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5C95" w14:textId="77777777" w:rsidR="007E0AB0" w:rsidRPr="00B62E8F" w:rsidRDefault="007E0AB0" w:rsidP="007E0AB0">
      <w:pPr>
        <w:jc w:val="center"/>
        <w:rPr>
          <w:sz w:val="28"/>
          <w:szCs w:val="28"/>
        </w:rPr>
      </w:pPr>
      <w:r w:rsidRPr="00B62E8F">
        <w:rPr>
          <w:sz w:val="28"/>
          <w:szCs w:val="28"/>
        </w:rPr>
        <w:t xml:space="preserve">ГОСУДАРСТВЕННОЕ УНИТАРНОЕ ПРЕДПРИЯТИЕ </w:t>
      </w:r>
    </w:p>
    <w:p w14:paraId="69C1BE61" w14:textId="77777777" w:rsidR="007E0AB0" w:rsidRPr="00B62E8F" w:rsidRDefault="007E0AB0" w:rsidP="007E0AB0">
      <w:pPr>
        <w:jc w:val="center"/>
        <w:rPr>
          <w:sz w:val="28"/>
          <w:szCs w:val="28"/>
        </w:rPr>
      </w:pPr>
      <w:r w:rsidRPr="00B62E8F">
        <w:rPr>
          <w:sz w:val="28"/>
          <w:szCs w:val="28"/>
        </w:rPr>
        <w:t xml:space="preserve">«РЕГИОНАЛЬНЫЕ ЭЛЕКТРИЧЕСКИЕ СЕТИ» </w:t>
      </w:r>
    </w:p>
    <w:p w14:paraId="48B191FD" w14:textId="77777777" w:rsidR="007E0AB0" w:rsidRPr="00B62E8F" w:rsidRDefault="007E0AB0" w:rsidP="007E0AB0">
      <w:pPr>
        <w:jc w:val="center"/>
        <w:rPr>
          <w:sz w:val="28"/>
          <w:szCs w:val="28"/>
        </w:rPr>
      </w:pPr>
      <w:r w:rsidRPr="00B62E8F">
        <w:rPr>
          <w:sz w:val="28"/>
          <w:szCs w:val="28"/>
        </w:rPr>
        <w:t>РЕСПУБЛИКИ БАШКОРТОСТАН (ГУП «РЭС» РБ)</w:t>
      </w:r>
    </w:p>
    <w:p w14:paraId="5F3A6F53" w14:textId="77777777" w:rsidR="004023D3" w:rsidRPr="00B62E8F" w:rsidRDefault="004023D3" w:rsidP="00CC1DD4">
      <w:pPr>
        <w:jc w:val="both"/>
        <w:rPr>
          <w:sz w:val="24"/>
          <w:szCs w:val="24"/>
        </w:rPr>
      </w:pPr>
    </w:p>
    <w:p w14:paraId="5FCDA9E1" w14:textId="77777777" w:rsidR="007E0AB0" w:rsidRPr="00B62E8F" w:rsidRDefault="007E0AB0" w:rsidP="00CC1DD4">
      <w:pPr>
        <w:jc w:val="both"/>
        <w:rPr>
          <w:sz w:val="24"/>
          <w:szCs w:val="24"/>
        </w:rPr>
      </w:pPr>
    </w:p>
    <w:p w14:paraId="6FFAF7B3" w14:textId="77777777" w:rsidR="00C12278" w:rsidRPr="00B62E8F" w:rsidRDefault="00C12278" w:rsidP="00C12278">
      <w:pPr>
        <w:autoSpaceDE/>
        <w:autoSpaceDN/>
        <w:ind w:left="6663"/>
        <w:jc w:val="center"/>
        <w:rPr>
          <w:bCs/>
          <w:sz w:val="24"/>
          <w:szCs w:val="24"/>
        </w:rPr>
      </w:pPr>
      <w:r w:rsidRPr="00B62E8F">
        <w:rPr>
          <w:bCs/>
          <w:sz w:val="24"/>
          <w:szCs w:val="24"/>
        </w:rPr>
        <w:t xml:space="preserve">Приложение </w:t>
      </w:r>
    </w:p>
    <w:p w14:paraId="09FD7B80" w14:textId="77777777" w:rsidR="00C12278" w:rsidRPr="00B62E8F" w:rsidRDefault="00C12278" w:rsidP="00C12278">
      <w:pPr>
        <w:autoSpaceDE/>
        <w:autoSpaceDN/>
        <w:ind w:left="6663"/>
        <w:jc w:val="center"/>
        <w:rPr>
          <w:bCs/>
          <w:sz w:val="24"/>
          <w:szCs w:val="24"/>
        </w:rPr>
      </w:pPr>
    </w:p>
    <w:p w14:paraId="5C779F83" w14:textId="77777777" w:rsidR="00D13F87" w:rsidRPr="00B62E8F" w:rsidRDefault="00D13F87" w:rsidP="00C12278">
      <w:pPr>
        <w:autoSpaceDE/>
        <w:autoSpaceDN/>
        <w:ind w:left="6663"/>
        <w:jc w:val="center"/>
        <w:rPr>
          <w:bCs/>
          <w:sz w:val="24"/>
          <w:szCs w:val="24"/>
          <w:lang w:val="x-none"/>
        </w:rPr>
      </w:pPr>
      <w:r w:rsidRPr="00B62E8F">
        <w:rPr>
          <w:bCs/>
          <w:sz w:val="24"/>
          <w:szCs w:val="24"/>
          <w:lang w:val="x-none"/>
        </w:rPr>
        <w:t>УТВЕРЖДЕНО</w:t>
      </w:r>
    </w:p>
    <w:p w14:paraId="742F3F66" w14:textId="77777777" w:rsidR="00D13F87" w:rsidRPr="00B62E8F" w:rsidRDefault="00C12278" w:rsidP="00C12278">
      <w:pPr>
        <w:autoSpaceDE/>
        <w:autoSpaceDN/>
        <w:ind w:left="6663"/>
        <w:jc w:val="center"/>
        <w:rPr>
          <w:bCs/>
          <w:sz w:val="24"/>
          <w:szCs w:val="24"/>
        </w:rPr>
      </w:pPr>
      <w:r w:rsidRPr="00B62E8F">
        <w:rPr>
          <w:bCs/>
          <w:sz w:val="24"/>
          <w:szCs w:val="24"/>
          <w:lang w:val="x-none"/>
        </w:rPr>
        <w:t>приказом</w:t>
      </w:r>
      <w:r w:rsidRPr="00B62E8F">
        <w:rPr>
          <w:bCs/>
          <w:sz w:val="24"/>
          <w:szCs w:val="24"/>
        </w:rPr>
        <w:t xml:space="preserve"> ГУП «РЭС» РБ</w:t>
      </w:r>
    </w:p>
    <w:p w14:paraId="53A031F3" w14:textId="77777777" w:rsidR="004023D3" w:rsidRPr="00B62E8F" w:rsidRDefault="00502C60" w:rsidP="00C12278">
      <w:pPr>
        <w:ind w:left="6663"/>
        <w:jc w:val="center"/>
        <w:rPr>
          <w:sz w:val="24"/>
          <w:szCs w:val="24"/>
        </w:rPr>
      </w:pPr>
      <w:r w:rsidRPr="00B62E8F">
        <w:rPr>
          <w:bCs/>
          <w:sz w:val="24"/>
          <w:szCs w:val="24"/>
          <w:lang w:val="x-none"/>
        </w:rPr>
        <w:t xml:space="preserve">от </w:t>
      </w:r>
      <w:r w:rsidR="006E7A52" w:rsidRPr="00B62E8F">
        <w:rPr>
          <w:bCs/>
          <w:sz w:val="24"/>
          <w:szCs w:val="24"/>
        </w:rPr>
        <w:t>20</w:t>
      </w:r>
      <w:r w:rsidRPr="00B62E8F">
        <w:rPr>
          <w:bCs/>
          <w:sz w:val="24"/>
          <w:szCs w:val="24"/>
        </w:rPr>
        <w:t>.09.</w:t>
      </w:r>
      <w:r w:rsidR="00D13F87" w:rsidRPr="00B62E8F">
        <w:rPr>
          <w:bCs/>
          <w:sz w:val="24"/>
          <w:szCs w:val="24"/>
          <w:lang w:val="x-none"/>
        </w:rPr>
        <w:t>202</w:t>
      </w:r>
      <w:r w:rsidR="00B6270E" w:rsidRPr="00B62E8F">
        <w:rPr>
          <w:bCs/>
          <w:sz w:val="24"/>
          <w:szCs w:val="24"/>
        </w:rPr>
        <w:t>2</w:t>
      </w:r>
      <w:r w:rsidR="00C12278" w:rsidRPr="00B62E8F">
        <w:rPr>
          <w:bCs/>
          <w:sz w:val="24"/>
          <w:szCs w:val="24"/>
          <w:lang w:val="x-none"/>
        </w:rPr>
        <w:t xml:space="preserve"> г. </w:t>
      </w:r>
      <w:r w:rsidR="00D13F87" w:rsidRPr="00B62E8F">
        <w:rPr>
          <w:bCs/>
          <w:sz w:val="24"/>
          <w:szCs w:val="24"/>
          <w:lang w:val="x-none"/>
        </w:rPr>
        <w:t xml:space="preserve">№ </w:t>
      </w:r>
      <w:r w:rsidR="006E7A52" w:rsidRPr="00B62E8F">
        <w:rPr>
          <w:bCs/>
          <w:sz w:val="24"/>
          <w:szCs w:val="24"/>
        </w:rPr>
        <w:t>23</w:t>
      </w:r>
      <w:r w:rsidR="00B97335" w:rsidRPr="00B62E8F">
        <w:rPr>
          <w:bCs/>
          <w:sz w:val="24"/>
          <w:szCs w:val="24"/>
        </w:rPr>
        <w:t>2</w:t>
      </w:r>
    </w:p>
    <w:p w14:paraId="43A927E5" w14:textId="77777777" w:rsidR="004023D3" w:rsidRPr="00B62E8F" w:rsidRDefault="004023D3" w:rsidP="00D13F87">
      <w:pPr>
        <w:jc w:val="right"/>
        <w:rPr>
          <w:sz w:val="24"/>
          <w:szCs w:val="24"/>
        </w:rPr>
      </w:pPr>
    </w:p>
    <w:p w14:paraId="4B6C5641" w14:textId="77777777" w:rsidR="00E42EE0" w:rsidRPr="00B62E8F" w:rsidRDefault="00E42EE0" w:rsidP="00802E7B">
      <w:pPr>
        <w:jc w:val="right"/>
        <w:rPr>
          <w:sz w:val="24"/>
          <w:szCs w:val="24"/>
        </w:rPr>
      </w:pPr>
    </w:p>
    <w:p w14:paraId="1635E231" w14:textId="77777777" w:rsidR="003C7EF5" w:rsidRPr="00B62E8F" w:rsidRDefault="003C7EF5" w:rsidP="00802E7B">
      <w:pPr>
        <w:jc w:val="right"/>
        <w:rPr>
          <w:sz w:val="24"/>
          <w:szCs w:val="24"/>
        </w:rPr>
      </w:pPr>
    </w:p>
    <w:p w14:paraId="2C333ED4" w14:textId="77777777" w:rsidR="003C7EF5" w:rsidRPr="00B62E8F" w:rsidRDefault="003C7EF5" w:rsidP="003C7EF5">
      <w:pPr>
        <w:jc w:val="center"/>
        <w:rPr>
          <w:sz w:val="24"/>
          <w:szCs w:val="24"/>
        </w:rPr>
      </w:pPr>
    </w:p>
    <w:p w14:paraId="44FE1A5D" w14:textId="77777777" w:rsidR="00802E7B" w:rsidRPr="00B62E8F" w:rsidRDefault="00802E7B" w:rsidP="003C7EF5">
      <w:pPr>
        <w:jc w:val="center"/>
        <w:rPr>
          <w:sz w:val="24"/>
          <w:szCs w:val="24"/>
        </w:rPr>
      </w:pPr>
    </w:p>
    <w:p w14:paraId="63464956" w14:textId="77777777" w:rsidR="00E42EE0" w:rsidRPr="00B62E8F" w:rsidRDefault="00E42EE0" w:rsidP="00CC1DD4">
      <w:pPr>
        <w:jc w:val="both"/>
        <w:rPr>
          <w:sz w:val="24"/>
          <w:szCs w:val="24"/>
        </w:rPr>
      </w:pPr>
    </w:p>
    <w:p w14:paraId="1A784322" w14:textId="77777777" w:rsidR="006E7A52" w:rsidRPr="00B62E8F" w:rsidRDefault="006E7A52" w:rsidP="00CC1DD4">
      <w:pPr>
        <w:jc w:val="both"/>
        <w:rPr>
          <w:sz w:val="24"/>
          <w:szCs w:val="24"/>
        </w:rPr>
      </w:pPr>
    </w:p>
    <w:p w14:paraId="12B42F7E" w14:textId="77777777" w:rsidR="006E7A52" w:rsidRPr="00B62E8F" w:rsidRDefault="006E7A52" w:rsidP="00CC1DD4">
      <w:pPr>
        <w:jc w:val="both"/>
        <w:rPr>
          <w:sz w:val="24"/>
          <w:szCs w:val="24"/>
        </w:rPr>
      </w:pPr>
    </w:p>
    <w:p w14:paraId="258EBAD5" w14:textId="77777777" w:rsidR="006E7A52" w:rsidRPr="00B62E8F" w:rsidRDefault="006E7A52" w:rsidP="00CC1DD4">
      <w:pPr>
        <w:jc w:val="both"/>
        <w:rPr>
          <w:sz w:val="24"/>
          <w:szCs w:val="24"/>
        </w:rPr>
      </w:pPr>
    </w:p>
    <w:p w14:paraId="6FA250D9" w14:textId="77777777" w:rsidR="00E42EE0" w:rsidRPr="00B62E8F" w:rsidRDefault="00E42EE0" w:rsidP="00CB12E8">
      <w:pPr>
        <w:jc w:val="center"/>
        <w:rPr>
          <w:b/>
          <w:sz w:val="34"/>
          <w:szCs w:val="34"/>
        </w:rPr>
      </w:pPr>
      <w:r w:rsidRPr="00B62E8F">
        <w:rPr>
          <w:b/>
          <w:sz w:val="34"/>
          <w:szCs w:val="34"/>
        </w:rPr>
        <w:t>ПОЛОЖЕНИЕ</w:t>
      </w:r>
    </w:p>
    <w:p w14:paraId="41047C02" w14:textId="77777777" w:rsidR="00E42EE0" w:rsidRPr="00B62E8F" w:rsidRDefault="009E7735" w:rsidP="00CB12E8">
      <w:pPr>
        <w:jc w:val="center"/>
        <w:rPr>
          <w:b/>
          <w:sz w:val="28"/>
          <w:szCs w:val="28"/>
        </w:rPr>
      </w:pPr>
      <w:r w:rsidRPr="00B62E8F">
        <w:rPr>
          <w:b/>
          <w:sz w:val="28"/>
          <w:szCs w:val="28"/>
        </w:rPr>
        <w:t>о закупках</w:t>
      </w:r>
      <w:r w:rsidR="00E42EE0" w:rsidRPr="00B62E8F">
        <w:rPr>
          <w:b/>
          <w:sz w:val="28"/>
          <w:szCs w:val="28"/>
        </w:rPr>
        <w:t xml:space="preserve"> товаров, работ, услуг</w:t>
      </w:r>
    </w:p>
    <w:p w14:paraId="64163736" w14:textId="77777777" w:rsidR="00FD6B23" w:rsidRPr="00B62E8F" w:rsidRDefault="00802E7B" w:rsidP="00CB12E8">
      <w:pPr>
        <w:jc w:val="center"/>
        <w:rPr>
          <w:b/>
          <w:sz w:val="28"/>
          <w:szCs w:val="28"/>
        </w:rPr>
      </w:pPr>
      <w:r w:rsidRPr="00B62E8F">
        <w:rPr>
          <w:b/>
          <w:sz w:val="28"/>
          <w:szCs w:val="28"/>
        </w:rPr>
        <w:t>для нужд государственного унитарного предприятия</w:t>
      </w:r>
      <w:r w:rsidR="003C7EF5" w:rsidRPr="00B62E8F">
        <w:rPr>
          <w:b/>
          <w:sz w:val="28"/>
          <w:szCs w:val="28"/>
        </w:rPr>
        <w:t xml:space="preserve"> </w:t>
      </w:r>
    </w:p>
    <w:p w14:paraId="4350EE54" w14:textId="77777777" w:rsidR="00E42EE0" w:rsidRPr="00B62E8F" w:rsidRDefault="003C7EF5" w:rsidP="00CB12E8">
      <w:pPr>
        <w:jc w:val="center"/>
        <w:rPr>
          <w:b/>
          <w:sz w:val="28"/>
          <w:szCs w:val="28"/>
        </w:rPr>
      </w:pPr>
      <w:r w:rsidRPr="00B62E8F">
        <w:rPr>
          <w:b/>
          <w:sz w:val="28"/>
          <w:szCs w:val="28"/>
        </w:rPr>
        <w:t>«</w:t>
      </w:r>
      <w:r w:rsidR="00845EFB" w:rsidRPr="00B62E8F">
        <w:rPr>
          <w:b/>
          <w:sz w:val="28"/>
          <w:szCs w:val="28"/>
        </w:rPr>
        <w:t>Р</w:t>
      </w:r>
      <w:r w:rsidR="00FD6B23" w:rsidRPr="00B62E8F">
        <w:rPr>
          <w:b/>
          <w:sz w:val="28"/>
          <w:szCs w:val="28"/>
        </w:rPr>
        <w:t>егиональные</w:t>
      </w:r>
      <w:r w:rsidR="00845EFB" w:rsidRPr="00B62E8F">
        <w:rPr>
          <w:b/>
          <w:sz w:val="28"/>
          <w:szCs w:val="28"/>
        </w:rPr>
        <w:t xml:space="preserve"> электрические сети</w:t>
      </w:r>
      <w:r w:rsidRPr="00B62E8F">
        <w:rPr>
          <w:b/>
          <w:sz w:val="28"/>
          <w:szCs w:val="28"/>
        </w:rPr>
        <w:t>»</w:t>
      </w:r>
      <w:r w:rsidR="00FD6B23" w:rsidRPr="00B62E8F">
        <w:rPr>
          <w:b/>
          <w:sz w:val="28"/>
          <w:szCs w:val="28"/>
        </w:rPr>
        <w:t xml:space="preserve"> Республики Башкортостан</w:t>
      </w:r>
    </w:p>
    <w:p w14:paraId="12D3F2F2" w14:textId="77777777" w:rsidR="00E42EE0" w:rsidRPr="00B62E8F" w:rsidRDefault="003C7EF5" w:rsidP="00CB12E8">
      <w:pPr>
        <w:jc w:val="center"/>
        <w:rPr>
          <w:b/>
          <w:sz w:val="28"/>
          <w:szCs w:val="28"/>
        </w:rPr>
      </w:pPr>
      <w:r w:rsidRPr="00B62E8F">
        <w:rPr>
          <w:b/>
          <w:sz w:val="28"/>
          <w:szCs w:val="28"/>
        </w:rPr>
        <w:t>(ГУП «</w:t>
      </w:r>
      <w:r w:rsidR="00845EFB" w:rsidRPr="00B62E8F">
        <w:rPr>
          <w:b/>
          <w:sz w:val="28"/>
          <w:szCs w:val="28"/>
        </w:rPr>
        <w:t>РЭС</w:t>
      </w:r>
      <w:r w:rsidRPr="00B62E8F">
        <w:rPr>
          <w:b/>
          <w:sz w:val="28"/>
          <w:szCs w:val="28"/>
        </w:rPr>
        <w:t>»</w:t>
      </w:r>
      <w:r w:rsidR="00FD6B23" w:rsidRPr="00B62E8F">
        <w:rPr>
          <w:b/>
          <w:sz w:val="28"/>
          <w:szCs w:val="28"/>
        </w:rPr>
        <w:t xml:space="preserve"> РБ</w:t>
      </w:r>
      <w:r w:rsidRPr="00B62E8F">
        <w:rPr>
          <w:b/>
          <w:sz w:val="28"/>
          <w:szCs w:val="28"/>
        </w:rPr>
        <w:t>)</w:t>
      </w:r>
    </w:p>
    <w:p w14:paraId="681BED00" w14:textId="77777777" w:rsidR="00E42EE0" w:rsidRPr="00B62E8F" w:rsidRDefault="00CC1DCB" w:rsidP="00CB12E8">
      <w:pPr>
        <w:rPr>
          <w:sz w:val="28"/>
          <w:szCs w:val="28"/>
        </w:rPr>
      </w:pPr>
      <w:r w:rsidRPr="00B62E8F">
        <w:rPr>
          <w:sz w:val="28"/>
          <w:szCs w:val="28"/>
        </w:rPr>
        <w:t xml:space="preserve">                                                                      </w:t>
      </w:r>
    </w:p>
    <w:p w14:paraId="126016F5" w14:textId="77777777" w:rsidR="00E42EE0" w:rsidRPr="00B62E8F" w:rsidRDefault="00466AAB" w:rsidP="00F111FC">
      <w:pPr>
        <w:jc w:val="center"/>
        <w:rPr>
          <w:sz w:val="28"/>
          <w:szCs w:val="28"/>
        </w:rPr>
      </w:pPr>
      <w:r w:rsidRPr="00B62E8F">
        <w:rPr>
          <w:sz w:val="28"/>
          <w:szCs w:val="28"/>
        </w:rPr>
        <w:t>(</w:t>
      </w:r>
      <w:r w:rsidR="00F111FC" w:rsidRPr="00B62E8F">
        <w:rPr>
          <w:sz w:val="28"/>
          <w:szCs w:val="28"/>
        </w:rPr>
        <w:t>редакция</w:t>
      </w:r>
      <w:r w:rsidRPr="00B62E8F">
        <w:rPr>
          <w:sz w:val="28"/>
          <w:szCs w:val="28"/>
        </w:rPr>
        <w:t xml:space="preserve"> №</w:t>
      </w:r>
      <w:r w:rsidR="006E7A52" w:rsidRPr="00B62E8F">
        <w:rPr>
          <w:sz w:val="28"/>
          <w:szCs w:val="28"/>
        </w:rPr>
        <w:t>3</w:t>
      </w:r>
      <w:r w:rsidR="00F111FC" w:rsidRPr="00B62E8F">
        <w:rPr>
          <w:sz w:val="28"/>
          <w:szCs w:val="28"/>
        </w:rPr>
        <w:t>)</w:t>
      </w:r>
    </w:p>
    <w:p w14:paraId="0B5D7572" w14:textId="77777777" w:rsidR="00CC1DCB" w:rsidRPr="00B62E8F" w:rsidRDefault="00CC1DCB" w:rsidP="00F111FC">
      <w:pPr>
        <w:jc w:val="center"/>
        <w:rPr>
          <w:sz w:val="24"/>
          <w:szCs w:val="24"/>
        </w:rPr>
      </w:pPr>
    </w:p>
    <w:p w14:paraId="1B6F51FC" w14:textId="77777777" w:rsidR="00CC1DCB" w:rsidRPr="00B62E8F" w:rsidRDefault="00CC1DCB" w:rsidP="00CC1DD4">
      <w:pPr>
        <w:jc w:val="center"/>
        <w:rPr>
          <w:sz w:val="24"/>
          <w:szCs w:val="24"/>
        </w:rPr>
      </w:pPr>
    </w:p>
    <w:p w14:paraId="18A8F389" w14:textId="77777777" w:rsidR="00CC1DCB" w:rsidRPr="00B62E8F" w:rsidRDefault="00CC1DCB" w:rsidP="00CC1DD4">
      <w:pPr>
        <w:jc w:val="center"/>
        <w:rPr>
          <w:sz w:val="24"/>
          <w:szCs w:val="24"/>
        </w:rPr>
      </w:pPr>
    </w:p>
    <w:p w14:paraId="24939115" w14:textId="77777777" w:rsidR="00CC1DCB" w:rsidRPr="00B62E8F" w:rsidRDefault="00CC1DCB" w:rsidP="00CC1DD4">
      <w:pPr>
        <w:jc w:val="center"/>
        <w:rPr>
          <w:sz w:val="24"/>
          <w:szCs w:val="24"/>
        </w:rPr>
      </w:pPr>
    </w:p>
    <w:p w14:paraId="4C31A2F4" w14:textId="77777777" w:rsidR="00CC1DCB" w:rsidRPr="00B62E8F" w:rsidRDefault="00CC1DCB" w:rsidP="00CC1DD4">
      <w:pPr>
        <w:jc w:val="center"/>
        <w:rPr>
          <w:sz w:val="24"/>
          <w:szCs w:val="24"/>
        </w:rPr>
      </w:pPr>
    </w:p>
    <w:p w14:paraId="274539B1" w14:textId="77777777" w:rsidR="00CC1DCB" w:rsidRPr="00B62E8F" w:rsidRDefault="00CC1DCB" w:rsidP="00CC1DD4">
      <w:pPr>
        <w:jc w:val="center"/>
        <w:rPr>
          <w:sz w:val="24"/>
          <w:szCs w:val="24"/>
        </w:rPr>
      </w:pPr>
    </w:p>
    <w:p w14:paraId="25C306FB" w14:textId="77777777" w:rsidR="00CC1DCB" w:rsidRPr="00B62E8F" w:rsidRDefault="00CC1DCB" w:rsidP="00CC1DD4">
      <w:pPr>
        <w:jc w:val="center"/>
        <w:rPr>
          <w:sz w:val="24"/>
          <w:szCs w:val="24"/>
        </w:rPr>
      </w:pPr>
    </w:p>
    <w:p w14:paraId="45EF9031" w14:textId="77777777" w:rsidR="00CC1DCB" w:rsidRPr="00B62E8F" w:rsidRDefault="00CC1DCB" w:rsidP="00CC1DD4">
      <w:pPr>
        <w:jc w:val="center"/>
        <w:rPr>
          <w:sz w:val="24"/>
          <w:szCs w:val="24"/>
        </w:rPr>
      </w:pPr>
    </w:p>
    <w:p w14:paraId="127B8CCF" w14:textId="77777777" w:rsidR="00CC1DCB" w:rsidRPr="00B62E8F" w:rsidRDefault="00CC1DCB" w:rsidP="00CC1DD4">
      <w:pPr>
        <w:jc w:val="center"/>
        <w:rPr>
          <w:sz w:val="24"/>
          <w:szCs w:val="24"/>
        </w:rPr>
      </w:pPr>
    </w:p>
    <w:p w14:paraId="28D58EFB" w14:textId="77777777" w:rsidR="00CC1DCB" w:rsidRPr="00B62E8F" w:rsidRDefault="00CC1DCB" w:rsidP="00CC1DD4">
      <w:pPr>
        <w:jc w:val="center"/>
        <w:rPr>
          <w:sz w:val="24"/>
          <w:szCs w:val="24"/>
        </w:rPr>
      </w:pPr>
    </w:p>
    <w:p w14:paraId="23DB0C5A" w14:textId="77777777" w:rsidR="00CC1DCB" w:rsidRPr="00B62E8F" w:rsidRDefault="00CC1DCB" w:rsidP="00CC1DD4">
      <w:pPr>
        <w:jc w:val="center"/>
        <w:rPr>
          <w:sz w:val="24"/>
          <w:szCs w:val="24"/>
        </w:rPr>
      </w:pPr>
    </w:p>
    <w:p w14:paraId="25759204" w14:textId="77777777" w:rsidR="00CC1DCB" w:rsidRPr="00B62E8F" w:rsidRDefault="00CC1DCB" w:rsidP="00CC1DD4">
      <w:pPr>
        <w:jc w:val="center"/>
        <w:rPr>
          <w:sz w:val="24"/>
          <w:szCs w:val="24"/>
        </w:rPr>
      </w:pPr>
    </w:p>
    <w:p w14:paraId="2A6F7B92" w14:textId="77777777" w:rsidR="00125AD9" w:rsidRPr="00B62E8F" w:rsidRDefault="00125AD9" w:rsidP="00CC1DD4">
      <w:pPr>
        <w:jc w:val="center"/>
        <w:rPr>
          <w:sz w:val="24"/>
          <w:szCs w:val="24"/>
        </w:rPr>
      </w:pPr>
    </w:p>
    <w:p w14:paraId="11E45AE5" w14:textId="77777777" w:rsidR="00125AD9" w:rsidRPr="00B62E8F" w:rsidRDefault="00125AD9" w:rsidP="00CC1DD4">
      <w:pPr>
        <w:jc w:val="center"/>
        <w:rPr>
          <w:sz w:val="24"/>
          <w:szCs w:val="24"/>
        </w:rPr>
      </w:pPr>
    </w:p>
    <w:p w14:paraId="007FC848" w14:textId="77777777" w:rsidR="006E7A52" w:rsidRPr="00B62E8F" w:rsidRDefault="006E7A52" w:rsidP="00CC1DD4">
      <w:pPr>
        <w:jc w:val="center"/>
        <w:rPr>
          <w:sz w:val="24"/>
          <w:szCs w:val="24"/>
        </w:rPr>
      </w:pPr>
    </w:p>
    <w:p w14:paraId="41331167" w14:textId="77777777" w:rsidR="006E7A52" w:rsidRPr="00B62E8F" w:rsidRDefault="006E7A52" w:rsidP="00CC1DD4">
      <w:pPr>
        <w:jc w:val="center"/>
        <w:rPr>
          <w:sz w:val="24"/>
          <w:szCs w:val="24"/>
        </w:rPr>
      </w:pPr>
    </w:p>
    <w:p w14:paraId="5F2F6C71" w14:textId="77777777" w:rsidR="006E7A52" w:rsidRPr="00B62E8F" w:rsidRDefault="006E7A52" w:rsidP="00CC1DD4">
      <w:pPr>
        <w:jc w:val="center"/>
        <w:rPr>
          <w:sz w:val="24"/>
          <w:szCs w:val="24"/>
        </w:rPr>
      </w:pPr>
    </w:p>
    <w:p w14:paraId="3960100E" w14:textId="77777777" w:rsidR="006E7A52" w:rsidRPr="00B62E8F" w:rsidRDefault="006E7A52" w:rsidP="00CC1DD4">
      <w:pPr>
        <w:jc w:val="center"/>
        <w:rPr>
          <w:sz w:val="24"/>
          <w:szCs w:val="24"/>
        </w:rPr>
      </w:pPr>
    </w:p>
    <w:p w14:paraId="3554BD3B" w14:textId="77777777" w:rsidR="006E7A52" w:rsidRPr="00B62E8F" w:rsidRDefault="006E7A52" w:rsidP="00CC1DD4">
      <w:pPr>
        <w:jc w:val="center"/>
        <w:rPr>
          <w:sz w:val="24"/>
          <w:szCs w:val="24"/>
        </w:rPr>
      </w:pPr>
    </w:p>
    <w:p w14:paraId="0EEC599A" w14:textId="77777777" w:rsidR="006E7A52" w:rsidRPr="00B62E8F" w:rsidRDefault="006E7A52" w:rsidP="00CC1DD4">
      <w:pPr>
        <w:jc w:val="center"/>
        <w:rPr>
          <w:sz w:val="24"/>
          <w:szCs w:val="24"/>
        </w:rPr>
      </w:pPr>
    </w:p>
    <w:p w14:paraId="1C362245" w14:textId="77777777" w:rsidR="00125AD9" w:rsidRPr="00B62E8F" w:rsidRDefault="00125AD9" w:rsidP="00CC1DD4">
      <w:pPr>
        <w:jc w:val="center"/>
        <w:rPr>
          <w:sz w:val="24"/>
          <w:szCs w:val="24"/>
        </w:rPr>
      </w:pPr>
    </w:p>
    <w:p w14:paraId="63CD62D1" w14:textId="77777777" w:rsidR="00125AD9" w:rsidRPr="00B62E8F" w:rsidRDefault="00125AD9" w:rsidP="00CC1DD4">
      <w:pPr>
        <w:jc w:val="center"/>
        <w:rPr>
          <w:sz w:val="24"/>
          <w:szCs w:val="24"/>
        </w:rPr>
      </w:pPr>
    </w:p>
    <w:p w14:paraId="5954DD24" w14:textId="77777777" w:rsidR="00E42EE0" w:rsidRPr="00B62E8F" w:rsidRDefault="00125AD9" w:rsidP="00CC1DD4">
      <w:pPr>
        <w:jc w:val="center"/>
        <w:rPr>
          <w:sz w:val="24"/>
          <w:szCs w:val="24"/>
        </w:rPr>
      </w:pPr>
      <w:r w:rsidRPr="00B62E8F">
        <w:rPr>
          <w:sz w:val="24"/>
          <w:szCs w:val="24"/>
        </w:rPr>
        <w:t xml:space="preserve">г. </w:t>
      </w:r>
      <w:r w:rsidR="00D563D4" w:rsidRPr="00B62E8F">
        <w:rPr>
          <w:sz w:val="24"/>
          <w:szCs w:val="24"/>
        </w:rPr>
        <w:t>Уфа – 2022 г.</w:t>
      </w:r>
    </w:p>
    <w:p w14:paraId="27B49987" w14:textId="77777777" w:rsidR="00206D86" w:rsidRPr="00B62E8F" w:rsidRDefault="00E42EE0" w:rsidP="00206D86">
      <w:pPr>
        <w:jc w:val="center"/>
        <w:rPr>
          <w:b/>
          <w:sz w:val="24"/>
          <w:szCs w:val="24"/>
        </w:rPr>
      </w:pPr>
      <w:r w:rsidRPr="00B62E8F">
        <w:rPr>
          <w:sz w:val="24"/>
          <w:szCs w:val="24"/>
        </w:rPr>
        <w:br w:type="page"/>
      </w:r>
    </w:p>
    <w:sdt>
      <w:sdtPr>
        <w:rPr>
          <w:rFonts w:ascii="Times New Roman" w:eastAsia="Times New Roman" w:hAnsi="Times New Roman" w:cs="Times New Roman"/>
          <w:color w:val="auto"/>
          <w:sz w:val="24"/>
          <w:szCs w:val="24"/>
        </w:rPr>
        <w:id w:val="-1023004320"/>
        <w:docPartObj>
          <w:docPartGallery w:val="Table of Contents"/>
          <w:docPartUnique/>
        </w:docPartObj>
      </w:sdtPr>
      <w:sdtEndPr>
        <w:rPr>
          <w:b/>
          <w:bCs/>
        </w:rPr>
      </w:sdtEndPr>
      <w:sdtContent>
        <w:p w14:paraId="567295A6" w14:textId="77777777" w:rsidR="00206D86" w:rsidRPr="00B62E8F" w:rsidRDefault="00206D86" w:rsidP="00B50947">
          <w:pPr>
            <w:pStyle w:val="afc"/>
            <w:spacing w:before="0" w:line="240" w:lineRule="auto"/>
            <w:jc w:val="center"/>
            <w:rPr>
              <w:rFonts w:ascii="Times New Roman" w:hAnsi="Times New Roman" w:cs="Times New Roman"/>
              <w:b/>
              <w:color w:val="auto"/>
              <w:sz w:val="24"/>
              <w:szCs w:val="24"/>
            </w:rPr>
          </w:pPr>
          <w:r w:rsidRPr="00B62E8F">
            <w:rPr>
              <w:rFonts w:ascii="Times New Roman" w:hAnsi="Times New Roman" w:cs="Times New Roman"/>
              <w:b/>
              <w:color w:val="auto"/>
              <w:sz w:val="24"/>
              <w:szCs w:val="24"/>
            </w:rPr>
            <w:t>Оглавление</w:t>
          </w:r>
        </w:p>
        <w:p w14:paraId="04E3F7B2" w14:textId="77777777" w:rsidR="00B50947" w:rsidRPr="00B62E8F" w:rsidRDefault="00B50947" w:rsidP="00B50947"/>
        <w:p w14:paraId="38A21AD7" w14:textId="77777777" w:rsidR="00F506C8" w:rsidRPr="00B62E8F" w:rsidRDefault="00206D86" w:rsidP="00B50947">
          <w:pPr>
            <w:pStyle w:val="11"/>
            <w:tabs>
              <w:tab w:val="right" w:leader="dot" w:pos="9628"/>
            </w:tabs>
            <w:spacing w:after="0"/>
            <w:rPr>
              <w:rFonts w:eastAsiaTheme="minorEastAsia"/>
              <w:noProof/>
              <w:sz w:val="24"/>
              <w:szCs w:val="24"/>
            </w:rPr>
          </w:pPr>
          <w:r w:rsidRPr="00B62E8F">
            <w:rPr>
              <w:sz w:val="24"/>
              <w:szCs w:val="24"/>
            </w:rPr>
            <w:fldChar w:fldCharType="begin"/>
          </w:r>
          <w:r w:rsidRPr="00B62E8F">
            <w:rPr>
              <w:sz w:val="24"/>
              <w:szCs w:val="24"/>
            </w:rPr>
            <w:instrText xml:space="preserve"> TOC \o "1-2" \h \z \u </w:instrText>
          </w:r>
          <w:r w:rsidRPr="00B62E8F">
            <w:rPr>
              <w:sz w:val="24"/>
              <w:szCs w:val="24"/>
            </w:rPr>
            <w:fldChar w:fldCharType="separate"/>
          </w:r>
          <w:hyperlink w:anchor="_Toc114659844" w:history="1">
            <w:r w:rsidR="00F506C8" w:rsidRPr="00B62E8F">
              <w:rPr>
                <w:rStyle w:val="ae"/>
                <w:noProof/>
                <w:color w:val="auto"/>
                <w:sz w:val="24"/>
                <w:szCs w:val="24"/>
              </w:rPr>
              <w:t>Термины, определения и сокращения</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_Toc114659844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3</w:t>
            </w:r>
            <w:r w:rsidR="00F506C8" w:rsidRPr="00B62E8F">
              <w:rPr>
                <w:noProof/>
                <w:webHidden/>
                <w:sz w:val="24"/>
                <w:szCs w:val="24"/>
              </w:rPr>
              <w:fldChar w:fldCharType="end"/>
            </w:r>
          </w:hyperlink>
        </w:p>
        <w:p w14:paraId="3DEC8645" w14:textId="77777777" w:rsidR="00F506C8" w:rsidRPr="00B62E8F" w:rsidRDefault="00000000" w:rsidP="00B50947">
          <w:pPr>
            <w:pStyle w:val="11"/>
            <w:tabs>
              <w:tab w:val="right" w:leader="dot" w:pos="9628"/>
            </w:tabs>
            <w:spacing w:after="0"/>
            <w:rPr>
              <w:rFonts w:eastAsiaTheme="minorEastAsia"/>
              <w:noProof/>
              <w:sz w:val="24"/>
              <w:szCs w:val="24"/>
            </w:rPr>
          </w:pPr>
          <w:hyperlink w:anchor="_Toc114659845" w:history="1">
            <w:r w:rsidR="00F506C8" w:rsidRPr="00B62E8F">
              <w:rPr>
                <w:rStyle w:val="ae"/>
                <w:noProof/>
                <w:color w:val="auto"/>
                <w:sz w:val="24"/>
                <w:szCs w:val="24"/>
              </w:rPr>
              <w:t>1. Общие положения</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_Toc114659845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7</w:t>
            </w:r>
            <w:r w:rsidR="00F506C8" w:rsidRPr="00B62E8F">
              <w:rPr>
                <w:noProof/>
                <w:webHidden/>
                <w:sz w:val="24"/>
                <w:szCs w:val="24"/>
              </w:rPr>
              <w:fldChar w:fldCharType="end"/>
            </w:r>
          </w:hyperlink>
        </w:p>
        <w:p w14:paraId="35E7C894"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46" w:history="1">
            <w:r w:rsidR="00F506C8" w:rsidRPr="00B62E8F">
              <w:rPr>
                <w:rStyle w:val="ae"/>
                <w:noProof/>
                <w:color w:val="auto"/>
                <w:sz w:val="24"/>
                <w:szCs w:val="24"/>
              </w:rPr>
              <w:t>1.1. Правовые основы осуществления закупок</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_Toc114659846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7</w:t>
            </w:r>
            <w:r w:rsidR="00F506C8" w:rsidRPr="00B62E8F">
              <w:rPr>
                <w:noProof/>
                <w:webHidden/>
                <w:sz w:val="24"/>
                <w:szCs w:val="24"/>
              </w:rPr>
              <w:fldChar w:fldCharType="end"/>
            </w:r>
          </w:hyperlink>
        </w:p>
        <w:p w14:paraId="1806A27F"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47" w:history="1">
            <w:r w:rsidR="00F506C8" w:rsidRPr="00B62E8F">
              <w:rPr>
                <w:rStyle w:val="ae"/>
                <w:noProof/>
                <w:color w:val="auto"/>
                <w:sz w:val="24"/>
                <w:szCs w:val="24"/>
              </w:rPr>
              <w:t>1.2. Цели и принципы закупок</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_Toc114659847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8</w:t>
            </w:r>
            <w:r w:rsidR="00F506C8" w:rsidRPr="00B62E8F">
              <w:rPr>
                <w:noProof/>
                <w:webHidden/>
                <w:sz w:val="24"/>
                <w:szCs w:val="24"/>
              </w:rPr>
              <w:fldChar w:fldCharType="end"/>
            </w:r>
          </w:hyperlink>
        </w:p>
        <w:p w14:paraId="5194959D"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48" w:history="1">
            <w:r w:rsidR="00F506C8" w:rsidRPr="00B62E8F">
              <w:rPr>
                <w:rStyle w:val="ae"/>
                <w:noProof/>
                <w:color w:val="auto"/>
                <w:sz w:val="24"/>
                <w:szCs w:val="24"/>
              </w:rPr>
              <w:t>1.3. Способы закупок и условия их применения</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_Toc114659848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10</w:t>
            </w:r>
            <w:r w:rsidR="00F506C8" w:rsidRPr="00B62E8F">
              <w:rPr>
                <w:noProof/>
                <w:webHidden/>
                <w:sz w:val="24"/>
                <w:szCs w:val="24"/>
              </w:rPr>
              <w:fldChar w:fldCharType="end"/>
            </w:r>
          </w:hyperlink>
        </w:p>
        <w:p w14:paraId="4C3C79B5"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49" w:history="1">
            <w:r w:rsidR="00F506C8" w:rsidRPr="00B62E8F">
              <w:rPr>
                <w:rStyle w:val="ae"/>
                <w:noProof/>
                <w:color w:val="auto"/>
                <w:sz w:val="24"/>
                <w:szCs w:val="24"/>
              </w:rPr>
              <w:t>1.4. Информационное обеспечение закупок</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_Toc114659849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11</w:t>
            </w:r>
            <w:r w:rsidR="00F506C8" w:rsidRPr="00B62E8F">
              <w:rPr>
                <w:noProof/>
                <w:webHidden/>
                <w:sz w:val="24"/>
                <w:szCs w:val="24"/>
              </w:rPr>
              <w:fldChar w:fldCharType="end"/>
            </w:r>
          </w:hyperlink>
        </w:p>
        <w:p w14:paraId="4715EE25"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50" w:history="1">
            <w:r w:rsidR="00F506C8" w:rsidRPr="00B62E8F">
              <w:rPr>
                <w:rStyle w:val="ae"/>
                <w:noProof/>
                <w:color w:val="auto"/>
                <w:sz w:val="24"/>
                <w:szCs w:val="24"/>
              </w:rPr>
              <w:t>1.5. Планирование закупок</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_Toc114659850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14</w:t>
            </w:r>
            <w:r w:rsidR="00F506C8" w:rsidRPr="00B62E8F">
              <w:rPr>
                <w:noProof/>
                <w:webHidden/>
                <w:sz w:val="24"/>
                <w:szCs w:val="24"/>
              </w:rPr>
              <w:fldChar w:fldCharType="end"/>
            </w:r>
          </w:hyperlink>
        </w:p>
        <w:p w14:paraId="2F5DCFAB"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51" w:history="1">
            <w:r w:rsidR="00F506C8" w:rsidRPr="00B62E8F">
              <w:rPr>
                <w:rStyle w:val="ae"/>
                <w:noProof/>
                <w:color w:val="auto"/>
                <w:sz w:val="24"/>
                <w:szCs w:val="24"/>
              </w:rPr>
              <w:t>1.6. Полномочия Заказчика при подготовке и проведении закупки</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_Toc114659851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15</w:t>
            </w:r>
            <w:r w:rsidR="00F506C8" w:rsidRPr="00B62E8F">
              <w:rPr>
                <w:noProof/>
                <w:webHidden/>
                <w:sz w:val="24"/>
                <w:szCs w:val="24"/>
              </w:rPr>
              <w:fldChar w:fldCharType="end"/>
            </w:r>
          </w:hyperlink>
        </w:p>
        <w:p w14:paraId="3CF49EE0"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52" w:history="1">
            <w:r w:rsidR="00F506C8" w:rsidRPr="00B62E8F">
              <w:rPr>
                <w:rStyle w:val="ae"/>
                <w:noProof/>
                <w:color w:val="auto"/>
                <w:sz w:val="24"/>
                <w:szCs w:val="24"/>
              </w:rPr>
              <w:t>1.7. Комиссия по осуществлению закупок</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_Toc114659852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15</w:t>
            </w:r>
            <w:r w:rsidR="00F506C8" w:rsidRPr="00B62E8F">
              <w:rPr>
                <w:noProof/>
                <w:webHidden/>
                <w:sz w:val="24"/>
                <w:szCs w:val="24"/>
              </w:rPr>
              <w:fldChar w:fldCharType="end"/>
            </w:r>
          </w:hyperlink>
        </w:p>
        <w:p w14:paraId="0F7FC35B"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53" w:history="1">
            <w:r w:rsidR="00F506C8" w:rsidRPr="00B62E8F">
              <w:rPr>
                <w:rStyle w:val="ae"/>
                <w:noProof/>
                <w:color w:val="auto"/>
                <w:sz w:val="24"/>
                <w:szCs w:val="24"/>
              </w:rPr>
              <w:t>1.8. Документация о конкурентной закупке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_Toc114659853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17</w:t>
            </w:r>
            <w:r w:rsidR="00F506C8" w:rsidRPr="00B62E8F">
              <w:rPr>
                <w:noProof/>
                <w:webHidden/>
                <w:sz w:val="24"/>
                <w:szCs w:val="24"/>
              </w:rPr>
              <w:fldChar w:fldCharType="end"/>
            </w:r>
          </w:hyperlink>
        </w:p>
        <w:p w14:paraId="33763494"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54" w:history="1">
            <w:r w:rsidR="00F506C8" w:rsidRPr="00B62E8F">
              <w:rPr>
                <w:rStyle w:val="ae"/>
                <w:noProof/>
                <w:color w:val="auto"/>
                <w:sz w:val="24"/>
                <w:szCs w:val="24"/>
              </w:rPr>
              <w:t>1.9. Требования к участникам закупки</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_Toc114659854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23</w:t>
            </w:r>
            <w:r w:rsidR="00F506C8" w:rsidRPr="00B62E8F">
              <w:rPr>
                <w:noProof/>
                <w:webHidden/>
                <w:sz w:val="24"/>
                <w:szCs w:val="24"/>
              </w:rPr>
              <w:fldChar w:fldCharType="end"/>
            </w:r>
          </w:hyperlink>
        </w:p>
        <w:p w14:paraId="58CBE649"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55" w:history="1">
            <w:r w:rsidR="00F506C8" w:rsidRPr="00B62E8F">
              <w:rPr>
                <w:rStyle w:val="ae"/>
                <w:noProof/>
                <w:color w:val="auto"/>
                <w:sz w:val="24"/>
                <w:szCs w:val="24"/>
              </w:rPr>
              <w:t>1.10. Условия допуска к участию и отстранения от участия в закупках</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_Toc114659855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24</w:t>
            </w:r>
            <w:r w:rsidR="00F506C8" w:rsidRPr="00B62E8F">
              <w:rPr>
                <w:noProof/>
                <w:webHidden/>
                <w:sz w:val="24"/>
                <w:szCs w:val="24"/>
              </w:rPr>
              <w:fldChar w:fldCharType="end"/>
            </w:r>
          </w:hyperlink>
        </w:p>
        <w:p w14:paraId="214E542A"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56" w:history="1">
            <w:r w:rsidR="00F506C8" w:rsidRPr="00B62E8F">
              <w:rPr>
                <w:rStyle w:val="ae"/>
                <w:noProof/>
                <w:color w:val="auto"/>
                <w:sz w:val="24"/>
                <w:szCs w:val="24"/>
              </w:rPr>
              <w:t>1.11. Порядок заключения и исполнения договора по результатам конкурентной закупки, осуществляемой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_Toc114659856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25</w:t>
            </w:r>
            <w:r w:rsidR="00F506C8" w:rsidRPr="00B62E8F">
              <w:rPr>
                <w:noProof/>
                <w:webHidden/>
                <w:sz w:val="24"/>
                <w:szCs w:val="24"/>
              </w:rPr>
              <w:fldChar w:fldCharType="end"/>
            </w:r>
          </w:hyperlink>
        </w:p>
        <w:p w14:paraId="54FF9A56"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57" w:history="1">
            <w:r w:rsidR="00F506C8" w:rsidRPr="00B62E8F">
              <w:rPr>
                <w:rStyle w:val="ae"/>
                <w:noProof/>
                <w:color w:val="auto"/>
                <w:sz w:val="24"/>
                <w:szCs w:val="24"/>
              </w:rPr>
              <w:t>1.12. Реестр заключенных договоров</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_Toc114659857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28</w:t>
            </w:r>
            <w:r w:rsidR="00F506C8" w:rsidRPr="00B62E8F">
              <w:rPr>
                <w:noProof/>
                <w:webHidden/>
                <w:sz w:val="24"/>
                <w:szCs w:val="24"/>
              </w:rPr>
              <w:fldChar w:fldCharType="end"/>
            </w:r>
          </w:hyperlink>
        </w:p>
        <w:p w14:paraId="6CD0AF3B" w14:textId="77777777" w:rsidR="00F506C8" w:rsidRPr="00B62E8F" w:rsidRDefault="00000000" w:rsidP="00B50947">
          <w:pPr>
            <w:pStyle w:val="11"/>
            <w:tabs>
              <w:tab w:val="right" w:leader="dot" w:pos="9628"/>
            </w:tabs>
            <w:spacing w:after="0"/>
            <w:rPr>
              <w:rFonts w:eastAsiaTheme="minorEastAsia"/>
              <w:noProof/>
              <w:sz w:val="24"/>
              <w:szCs w:val="24"/>
            </w:rPr>
          </w:pPr>
          <w:hyperlink w:anchor="_Toc114659858" w:history="1">
            <w:r w:rsidR="00F506C8" w:rsidRPr="00B62E8F">
              <w:rPr>
                <w:rStyle w:val="ae"/>
                <w:noProof/>
                <w:color w:val="auto"/>
                <w:sz w:val="24"/>
                <w:szCs w:val="24"/>
              </w:rPr>
              <w:t>2. Закупка путем проведения конкурса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_Toc114659858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29</w:t>
            </w:r>
            <w:r w:rsidR="00F506C8" w:rsidRPr="00B62E8F">
              <w:rPr>
                <w:noProof/>
                <w:webHidden/>
                <w:sz w:val="24"/>
                <w:szCs w:val="24"/>
              </w:rPr>
              <w:fldChar w:fldCharType="end"/>
            </w:r>
          </w:hyperlink>
        </w:p>
        <w:p w14:paraId="1CDF4A0B" w14:textId="77777777" w:rsidR="00F506C8" w:rsidRPr="00B62E8F" w:rsidRDefault="00000000" w:rsidP="00B50947">
          <w:pPr>
            <w:pStyle w:val="11"/>
            <w:tabs>
              <w:tab w:val="right" w:leader="dot" w:pos="9628"/>
            </w:tabs>
            <w:spacing w:after="0"/>
            <w:rPr>
              <w:rFonts w:eastAsiaTheme="minorEastAsia"/>
              <w:noProof/>
              <w:sz w:val="24"/>
              <w:szCs w:val="24"/>
            </w:rPr>
          </w:pPr>
          <w:hyperlink w:anchor="_Toc114659859" w:history="1">
            <w:r w:rsidR="00F506C8" w:rsidRPr="00B62E8F">
              <w:rPr>
                <w:rStyle w:val="ae"/>
                <w:noProof/>
                <w:color w:val="auto"/>
                <w:sz w:val="24"/>
                <w:szCs w:val="24"/>
              </w:rPr>
              <w:t>3. Закупка путем проведения аукциона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_Toc114659859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35</w:t>
            </w:r>
            <w:r w:rsidR="00F506C8" w:rsidRPr="00B62E8F">
              <w:rPr>
                <w:noProof/>
                <w:webHidden/>
                <w:sz w:val="24"/>
                <w:szCs w:val="24"/>
              </w:rPr>
              <w:fldChar w:fldCharType="end"/>
            </w:r>
          </w:hyperlink>
        </w:p>
        <w:p w14:paraId="3D285925" w14:textId="77777777" w:rsidR="00F506C8" w:rsidRPr="00B62E8F" w:rsidRDefault="00000000" w:rsidP="00B50947">
          <w:pPr>
            <w:pStyle w:val="11"/>
            <w:tabs>
              <w:tab w:val="right" w:leader="dot" w:pos="9628"/>
            </w:tabs>
            <w:spacing w:after="0"/>
            <w:rPr>
              <w:rFonts w:eastAsiaTheme="minorEastAsia"/>
              <w:noProof/>
              <w:sz w:val="24"/>
              <w:szCs w:val="24"/>
            </w:rPr>
          </w:pPr>
          <w:hyperlink w:anchor="_Toc114659860" w:history="1">
            <w:r w:rsidR="00F506C8" w:rsidRPr="00B62E8F">
              <w:rPr>
                <w:rStyle w:val="ae"/>
                <w:noProof/>
                <w:color w:val="auto"/>
                <w:sz w:val="24"/>
                <w:szCs w:val="24"/>
              </w:rPr>
              <w:t>4. Закупка путем проведения запроса предложений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_Toc114659860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45</w:t>
            </w:r>
            <w:r w:rsidR="00F506C8" w:rsidRPr="00B62E8F">
              <w:rPr>
                <w:noProof/>
                <w:webHidden/>
                <w:sz w:val="24"/>
                <w:szCs w:val="24"/>
              </w:rPr>
              <w:fldChar w:fldCharType="end"/>
            </w:r>
          </w:hyperlink>
        </w:p>
        <w:p w14:paraId="4FF0AF6A"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61" w:history="1">
            <w:r w:rsidR="00F506C8" w:rsidRPr="00B62E8F">
              <w:rPr>
                <w:rStyle w:val="ae"/>
                <w:noProof/>
                <w:color w:val="auto"/>
                <w:sz w:val="24"/>
                <w:szCs w:val="24"/>
              </w:rPr>
              <w:t>4.1. Запрос предложений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_Toc114659861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45</w:t>
            </w:r>
            <w:r w:rsidR="00F506C8" w:rsidRPr="00B62E8F">
              <w:rPr>
                <w:noProof/>
                <w:webHidden/>
                <w:sz w:val="24"/>
                <w:szCs w:val="24"/>
              </w:rPr>
              <w:fldChar w:fldCharType="end"/>
            </w:r>
          </w:hyperlink>
        </w:p>
        <w:p w14:paraId="5F866094"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62" w:history="1">
            <w:r w:rsidR="00F506C8" w:rsidRPr="00B62E8F">
              <w:rPr>
                <w:rStyle w:val="ae"/>
                <w:noProof/>
                <w:color w:val="auto"/>
                <w:sz w:val="24"/>
                <w:szCs w:val="24"/>
              </w:rPr>
              <w:t>4.2. Извещение о проведении запроса предложений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_Toc114659862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46</w:t>
            </w:r>
            <w:r w:rsidR="00F506C8" w:rsidRPr="00B62E8F">
              <w:rPr>
                <w:noProof/>
                <w:webHidden/>
                <w:sz w:val="24"/>
                <w:szCs w:val="24"/>
              </w:rPr>
              <w:fldChar w:fldCharType="end"/>
            </w:r>
          </w:hyperlink>
        </w:p>
        <w:p w14:paraId="4133FD42"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63" w:history="1">
            <w:r w:rsidR="00F506C8" w:rsidRPr="00B62E8F">
              <w:rPr>
                <w:rStyle w:val="ae"/>
                <w:noProof/>
                <w:color w:val="auto"/>
                <w:sz w:val="24"/>
                <w:szCs w:val="24"/>
              </w:rPr>
              <w:t>4.3. Документация о проведении запроса предложений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_Toc114659863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46</w:t>
            </w:r>
            <w:r w:rsidR="00F506C8" w:rsidRPr="00B62E8F">
              <w:rPr>
                <w:noProof/>
                <w:webHidden/>
                <w:sz w:val="24"/>
                <w:szCs w:val="24"/>
              </w:rPr>
              <w:fldChar w:fldCharType="end"/>
            </w:r>
          </w:hyperlink>
        </w:p>
        <w:p w14:paraId="0287B19C"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64" w:history="1">
            <w:r w:rsidR="00F506C8" w:rsidRPr="00B62E8F">
              <w:rPr>
                <w:rStyle w:val="ae"/>
                <w:noProof/>
                <w:color w:val="auto"/>
                <w:sz w:val="24"/>
                <w:szCs w:val="24"/>
              </w:rPr>
              <w:t>4.4. Порядок подачи заявок на участие в запросе предложений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_Toc114659864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47</w:t>
            </w:r>
            <w:r w:rsidR="00F506C8" w:rsidRPr="00B62E8F">
              <w:rPr>
                <w:noProof/>
                <w:webHidden/>
                <w:sz w:val="24"/>
                <w:szCs w:val="24"/>
              </w:rPr>
              <w:fldChar w:fldCharType="end"/>
            </w:r>
          </w:hyperlink>
        </w:p>
        <w:p w14:paraId="2AB55EFA"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65" w:history="1">
            <w:r w:rsidR="00F506C8" w:rsidRPr="00B62E8F">
              <w:rPr>
                <w:rStyle w:val="ae"/>
                <w:noProof/>
                <w:color w:val="auto"/>
                <w:sz w:val="24"/>
                <w:szCs w:val="24"/>
              </w:rPr>
              <w:t>4.5. Порядок открытия доступа к заявкам на участие в запросе предложений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_Toc114659865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49</w:t>
            </w:r>
            <w:r w:rsidR="00F506C8" w:rsidRPr="00B62E8F">
              <w:rPr>
                <w:noProof/>
                <w:webHidden/>
                <w:sz w:val="24"/>
                <w:szCs w:val="24"/>
              </w:rPr>
              <w:fldChar w:fldCharType="end"/>
            </w:r>
          </w:hyperlink>
        </w:p>
        <w:p w14:paraId="0B09643C"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66" w:history="1">
            <w:r w:rsidR="00F506C8" w:rsidRPr="00B62E8F">
              <w:rPr>
                <w:rStyle w:val="ae"/>
                <w:noProof/>
                <w:color w:val="auto"/>
                <w:sz w:val="24"/>
                <w:szCs w:val="24"/>
              </w:rPr>
              <w:t>4.6. Порядок рассмотрения, оценки и сопоставления заявок на участие в запросе предложений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_Toc114659866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49</w:t>
            </w:r>
            <w:r w:rsidR="00F506C8" w:rsidRPr="00B62E8F">
              <w:rPr>
                <w:noProof/>
                <w:webHidden/>
                <w:sz w:val="24"/>
                <w:szCs w:val="24"/>
              </w:rPr>
              <w:fldChar w:fldCharType="end"/>
            </w:r>
          </w:hyperlink>
        </w:p>
        <w:p w14:paraId="0256F9E3" w14:textId="77777777" w:rsidR="00F506C8" w:rsidRPr="00B62E8F" w:rsidRDefault="00000000" w:rsidP="00B50947">
          <w:pPr>
            <w:pStyle w:val="11"/>
            <w:tabs>
              <w:tab w:val="right" w:leader="dot" w:pos="9628"/>
            </w:tabs>
            <w:spacing w:after="0"/>
            <w:rPr>
              <w:rFonts w:eastAsiaTheme="minorEastAsia"/>
              <w:noProof/>
              <w:sz w:val="24"/>
              <w:szCs w:val="24"/>
            </w:rPr>
          </w:pPr>
          <w:hyperlink w:anchor="_Toc114659867" w:history="1">
            <w:r w:rsidR="00F506C8" w:rsidRPr="00B62E8F">
              <w:rPr>
                <w:rStyle w:val="ae"/>
                <w:noProof/>
                <w:color w:val="auto"/>
                <w:sz w:val="24"/>
                <w:szCs w:val="24"/>
              </w:rPr>
              <w:t>5. Закупка путем проведения запроса котировок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_Toc114659867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51</w:t>
            </w:r>
            <w:r w:rsidR="00F506C8" w:rsidRPr="00B62E8F">
              <w:rPr>
                <w:noProof/>
                <w:webHidden/>
                <w:sz w:val="24"/>
                <w:szCs w:val="24"/>
              </w:rPr>
              <w:fldChar w:fldCharType="end"/>
            </w:r>
          </w:hyperlink>
        </w:p>
        <w:p w14:paraId="5DBD33C2"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68" w:history="1">
            <w:r w:rsidR="00F506C8" w:rsidRPr="00B62E8F">
              <w:rPr>
                <w:rStyle w:val="ae"/>
                <w:noProof/>
                <w:color w:val="auto"/>
                <w:sz w:val="24"/>
                <w:szCs w:val="24"/>
              </w:rPr>
              <w:t>5.1. Запрос котировок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_Toc114659868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51</w:t>
            </w:r>
            <w:r w:rsidR="00F506C8" w:rsidRPr="00B62E8F">
              <w:rPr>
                <w:noProof/>
                <w:webHidden/>
                <w:sz w:val="24"/>
                <w:szCs w:val="24"/>
              </w:rPr>
              <w:fldChar w:fldCharType="end"/>
            </w:r>
          </w:hyperlink>
        </w:p>
        <w:p w14:paraId="3E777F75"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69" w:history="1">
            <w:r w:rsidR="00F506C8" w:rsidRPr="00B62E8F">
              <w:rPr>
                <w:rStyle w:val="ae"/>
                <w:noProof/>
                <w:color w:val="auto"/>
                <w:sz w:val="24"/>
                <w:szCs w:val="24"/>
              </w:rPr>
              <w:t>5.2. Извещение о проведении запроса котировок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_Toc114659869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51</w:t>
            </w:r>
            <w:r w:rsidR="00F506C8" w:rsidRPr="00B62E8F">
              <w:rPr>
                <w:noProof/>
                <w:webHidden/>
                <w:sz w:val="24"/>
                <w:szCs w:val="24"/>
              </w:rPr>
              <w:fldChar w:fldCharType="end"/>
            </w:r>
          </w:hyperlink>
        </w:p>
        <w:p w14:paraId="09617E27"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70" w:history="1">
            <w:r w:rsidR="00F506C8" w:rsidRPr="00B62E8F">
              <w:rPr>
                <w:rStyle w:val="ae"/>
                <w:noProof/>
                <w:color w:val="auto"/>
                <w:sz w:val="24"/>
                <w:szCs w:val="24"/>
              </w:rPr>
              <w:t>5.3. Порядок подачи заявок на участие в запросе котировок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_Toc114659870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51</w:t>
            </w:r>
            <w:r w:rsidR="00F506C8" w:rsidRPr="00B62E8F">
              <w:rPr>
                <w:noProof/>
                <w:webHidden/>
                <w:sz w:val="24"/>
                <w:szCs w:val="24"/>
              </w:rPr>
              <w:fldChar w:fldCharType="end"/>
            </w:r>
          </w:hyperlink>
        </w:p>
        <w:p w14:paraId="7C315F0D" w14:textId="77777777" w:rsidR="00F506C8" w:rsidRPr="00B62E8F" w:rsidRDefault="00000000" w:rsidP="00B50947">
          <w:pPr>
            <w:pStyle w:val="25"/>
            <w:tabs>
              <w:tab w:val="right" w:leader="dot" w:pos="9628"/>
            </w:tabs>
            <w:spacing w:after="0"/>
            <w:rPr>
              <w:rFonts w:eastAsiaTheme="minorEastAsia"/>
              <w:noProof/>
              <w:sz w:val="24"/>
              <w:szCs w:val="24"/>
            </w:rPr>
          </w:pPr>
          <w:hyperlink w:anchor="_Toc114659871" w:history="1">
            <w:r w:rsidR="00F506C8" w:rsidRPr="00B62E8F">
              <w:rPr>
                <w:rStyle w:val="ae"/>
                <w:noProof/>
                <w:color w:val="auto"/>
                <w:sz w:val="24"/>
                <w:szCs w:val="24"/>
              </w:rPr>
              <w:t>5.4. Порядок открытия доступа, рассмотрения и оценки заявок на участие в запросе котировок в электронной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_Toc114659871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53</w:t>
            </w:r>
            <w:r w:rsidR="00F506C8" w:rsidRPr="00B62E8F">
              <w:rPr>
                <w:noProof/>
                <w:webHidden/>
                <w:sz w:val="24"/>
                <w:szCs w:val="24"/>
              </w:rPr>
              <w:fldChar w:fldCharType="end"/>
            </w:r>
          </w:hyperlink>
        </w:p>
        <w:p w14:paraId="0D188178" w14:textId="77777777" w:rsidR="00F506C8" w:rsidRPr="00B62E8F" w:rsidRDefault="00000000" w:rsidP="00B50947">
          <w:pPr>
            <w:pStyle w:val="11"/>
            <w:tabs>
              <w:tab w:val="right" w:leader="dot" w:pos="9628"/>
            </w:tabs>
            <w:spacing w:after="0"/>
            <w:rPr>
              <w:rFonts w:eastAsiaTheme="minorEastAsia"/>
              <w:noProof/>
              <w:sz w:val="24"/>
              <w:szCs w:val="24"/>
            </w:rPr>
          </w:pPr>
          <w:hyperlink w:anchor="_Toc114659872" w:history="1">
            <w:r w:rsidR="00F506C8" w:rsidRPr="00B62E8F">
              <w:rPr>
                <w:rStyle w:val="ae"/>
                <w:noProof/>
                <w:color w:val="auto"/>
                <w:sz w:val="24"/>
                <w:szCs w:val="24"/>
              </w:rPr>
              <w:t>6. Закупка у единственного поставщика</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_Toc114659872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54</w:t>
            </w:r>
            <w:r w:rsidR="00F506C8" w:rsidRPr="00B62E8F">
              <w:rPr>
                <w:noProof/>
                <w:webHidden/>
                <w:sz w:val="24"/>
                <w:szCs w:val="24"/>
              </w:rPr>
              <w:fldChar w:fldCharType="end"/>
            </w:r>
          </w:hyperlink>
        </w:p>
        <w:p w14:paraId="002B82EF" w14:textId="77777777" w:rsidR="00F506C8" w:rsidRPr="00B62E8F" w:rsidRDefault="00000000" w:rsidP="00B50947">
          <w:pPr>
            <w:pStyle w:val="11"/>
            <w:tabs>
              <w:tab w:val="right" w:leader="dot" w:pos="9628"/>
            </w:tabs>
            <w:spacing w:after="0"/>
            <w:rPr>
              <w:rFonts w:eastAsiaTheme="minorEastAsia"/>
              <w:noProof/>
              <w:sz w:val="24"/>
              <w:szCs w:val="24"/>
            </w:rPr>
          </w:pPr>
          <w:hyperlink w:anchor="_Toc114659873" w:history="1">
            <w:r w:rsidR="00F506C8" w:rsidRPr="00B62E8F">
              <w:rPr>
                <w:rStyle w:val="ae"/>
                <w:noProof/>
                <w:color w:val="auto"/>
                <w:sz w:val="24"/>
                <w:szCs w:val="24"/>
              </w:rPr>
              <w:t>7. Особенности осуществления конкурентной закупки в электронной форме конкурентной закупки, участниками которой могут быть только субъекты малого и среднего предпринимательства</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_Toc114659873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59</w:t>
            </w:r>
            <w:r w:rsidR="00F506C8" w:rsidRPr="00B62E8F">
              <w:rPr>
                <w:noProof/>
                <w:webHidden/>
                <w:sz w:val="24"/>
                <w:szCs w:val="24"/>
              </w:rPr>
              <w:fldChar w:fldCharType="end"/>
            </w:r>
          </w:hyperlink>
        </w:p>
        <w:p w14:paraId="204AAFFE" w14:textId="77777777" w:rsidR="00F506C8" w:rsidRPr="00B62E8F" w:rsidRDefault="00000000" w:rsidP="00B50947">
          <w:pPr>
            <w:pStyle w:val="11"/>
            <w:tabs>
              <w:tab w:val="right" w:leader="dot" w:pos="9628"/>
            </w:tabs>
            <w:spacing w:after="0"/>
            <w:rPr>
              <w:rFonts w:eastAsiaTheme="minorEastAsia"/>
              <w:noProof/>
              <w:sz w:val="24"/>
              <w:szCs w:val="24"/>
            </w:rPr>
          </w:pPr>
          <w:hyperlink w:anchor="_Toc114659874" w:history="1">
            <w:r w:rsidR="00F506C8" w:rsidRPr="00B62E8F">
              <w:rPr>
                <w:rStyle w:val="ae"/>
                <w:noProof/>
                <w:color w:val="auto"/>
                <w:sz w:val="24"/>
                <w:szCs w:val="24"/>
              </w:rPr>
              <w:t>8. Закрытые закупки  (Особенности проведения закупок в бумажной форме)</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_Toc114659874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69</w:t>
            </w:r>
            <w:r w:rsidR="00F506C8" w:rsidRPr="00B62E8F">
              <w:rPr>
                <w:noProof/>
                <w:webHidden/>
                <w:sz w:val="24"/>
                <w:szCs w:val="24"/>
              </w:rPr>
              <w:fldChar w:fldCharType="end"/>
            </w:r>
          </w:hyperlink>
        </w:p>
        <w:p w14:paraId="6C4E5A58" w14:textId="77777777" w:rsidR="00F506C8" w:rsidRPr="00B62E8F" w:rsidRDefault="00000000" w:rsidP="00B50947">
          <w:pPr>
            <w:pStyle w:val="11"/>
            <w:tabs>
              <w:tab w:val="right" w:leader="dot" w:pos="9628"/>
            </w:tabs>
            <w:spacing w:after="0"/>
            <w:rPr>
              <w:rFonts w:eastAsiaTheme="minorEastAsia"/>
              <w:noProof/>
              <w:sz w:val="24"/>
              <w:szCs w:val="24"/>
            </w:rPr>
          </w:pPr>
          <w:hyperlink w:anchor="_Toc114659875" w:history="1">
            <w:r w:rsidR="00F506C8" w:rsidRPr="00B62E8F">
              <w:rPr>
                <w:rStyle w:val="ae"/>
                <w:noProof/>
                <w:color w:val="auto"/>
                <w:sz w:val="24"/>
                <w:szCs w:val="24"/>
              </w:rPr>
              <w:t>9. Закупки с распределением объемов</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_Toc114659875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74</w:t>
            </w:r>
            <w:r w:rsidR="00F506C8" w:rsidRPr="00B62E8F">
              <w:rPr>
                <w:noProof/>
                <w:webHidden/>
                <w:sz w:val="24"/>
                <w:szCs w:val="24"/>
              </w:rPr>
              <w:fldChar w:fldCharType="end"/>
            </w:r>
          </w:hyperlink>
        </w:p>
        <w:p w14:paraId="14ECDD9A" w14:textId="77777777" w:rsidR="00F506C8" w:rsidRPr="00B62E8F" w:rsidRDefault="00000000" w:rsidP="00B50947">
          <w:pPr>
            <w:pStyle w:val="11"/>
            <w:tabs>
              <w:tab w:val="right" w:leader="dot" w:pos="9628"/>
            </w:tabs>
            <w:spacing w:after="0"/>
            <w:rPr>
              <w:rFonts w:eastAsiaTheme="minorEastAsia"/>
              <w:noProof/>
              <w:sz w:val="24"/>
              <w:szCs w:val="24"/>
            </w:rPr>
          </w:pPr>
          <w:hyperlink w:anchor="_Toc114659876" w:history="1">
            <w:r w:rsidR="00F506C8" w:rsidRPr="00B62E8F">
              <w:rPr>
                <w:rStyle w:val="ae"/>
                <w:noProof/>
                <w:color w:val="auto"/>
                <w:sz w:val="24"/>
                <w:szCs w:val="24"/>
              </w:rPr>
              <w:t>10. Совместные закупки (организация закупок для иного Заказчика)</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_Toc114659876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75</w:t>
            </w:r>
            <w:r w:rsidR="00F506C8" w:rsidRPr="00B62E8F">
              <w:rPr>
                <w:noProof/>
                <w:webHidden/>
                <w:sz w:val="24"/>
                <w:szCs w:val="24"/>
              </w:rPr>
              <w:fldChar w:fldCharType="end"/>
            </w:r>
          </w:hyperlink>
        </w:p>
        <w:p w14:paraId="5DFE2BB2" w14:textId="77777777" w:rsidR="00F506C8" w:rsidRPr="00B62E8F" w:rsidRDefault="00000000" w:rsidP="00B50947">
          <w:pPr>
            <w:pStyle w:val="11"/>
            <w:tabs>
              <w:tab w:val="right" w:leader="dot" w:pos="9628"/>
            </w:tabs>
            <w:spacing w:after="0"/>
            <w:rPr>
              <w:rFonts w:eastAsiaTheme="minorEastAsia"/>
              <w:noProof/>
              <w:sz w:val="24"/>
              <w:szCs w:val="24"/>
            </w:rPr>
          </w:pPr>
          <w:hyperlink w:anchor="_Toc114659877" w:history="1">
            <w:r w:rsidR="00F506C8" w:rsidRPr="00B62E8F">
              <w:rPr>
                <w:rStyle w:val="ae"/>
                <w:noProof/>
                <w:color w:val="auto"/>
                <w:sz w:val="24"/>
                <w:szCs w:val="24"/>
              </w:rPr>
              <w:t>11. Переторжка</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_Toc114659877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77</w:t>
            </w:r>
            <w:r w:rsidR="00F506C8" w:rsidRPr="00B62E8F">
              <w:rPr>
                <w:noProof/>
                <w:webHidden/>
                <w:sz w:val="24"/>
                <w:szCs w:val="24"/>
              </w:rPr>
              <w:fldChar w:fldCharType="end"/>
            </w:r>
          </w:hyperlink>
        </w:p>
        <w:p w14:paraId="7ADF21D4" w14:textId="77777777" w:rsidR="00F506C8" w:rsidRPr="00B62E8F" w:rsidRDefault="00000000" w:rsidP="00B50947">
          <w:pPr>
            <w:pStyle w:val="11"/>
            <w:tabs>
              <w:tab w:val="right" w:leader="dot" w:pos="9628"/>
            </w:tabs>
            <w:spacing w:after="0"/>
            <w:rPr>
              <w:rFonts w:eastAsiaTheme="minorEastAsia"/>
              <w:noProof/>
              <w:sz w:val="24"/>
              <w:szCs w:val="24"/>
            </w:rPr>
          </w:pPr>
          <w:hyperlink w:anchor="_Toc114659878" w:history="1">
            <w:r w:rsidR="00F506C8" w:rsidRPr="00B62E8F">
              <w:rPr>
                <w:rStyle w:val="ae"/>
                <w:noProof/>
                <w:color w:val="auto"/>
                <w:sz w:val="24"/>
                <w:szCs w:val="24"/>
              </w:rPr>
              <w:t>12. Заключительные положения</w:t>
            </w:r>
            <w:r w:rsidR="00F506C8" w:rsidRPr="00B62E8F">
              <w:rPr>
                <w:noProof/>
                <w:webHidden/>
                <w:sz w:val="24"/>
                <w:szCs w:val="24"/>
              </w:rPr>
              <w:tab/>
            </w:r>
            <w:r w:rsidR="00F506C8" w:rsidRPr="00B62E8F">
              <w:rPr>
                <w:noProof/>
                <w:webHidden/>
                <w:sz w:val="24"/>
                <w:szCs w:val="24"/>
              </w:rPr>
              <w:fldChar w:fldCharType="begin"/>
            </w:r>
            <w:r w:rsidR="00F506C8" w:rsidRPr="00B62E8F">
              <w:rPr>
                <w:noProof/>
                <w:webHidden/>
                <w:sz w:val="24"/>
                <w:szCs w:val="24"/>
              </w:rPr>
              <w:instrText xml:space="preserve"> PAGEREF _Toc114659878 \h </w:instrText>
            </w:r>
            <w:r w:rsidR="00F506C8" w:rsidRPr="00B62E8F">
              <w:rPr>
                <w:noProof/>
                <w:webHidden/>
                <w:sz w:val="24"/>
                <w:szCs w:val="24"/>
              </w:rPr>
            </w:r>
            <w:r w:rsidR="00F506C8" w:rsidRPr="00B62E8F">
              <w:rPr>
                <w:noProof/>
                <w:webHidden/>
                <w:sz w:val="24"/>
                <w:szCs w:val="24"/>
              </w:rPr>
              <w:fldChar w:fldCharType="separate"/>
            </w:r>
            <w:r w:rsidR="00F506C8" w:rsidRPr="00B62E8F">
              <w:rPr>
                <w:noProof/>
                <w:webHidden/>
                <w:sz w:val="24"/>
                <w:szCs w:val="24"/>
              </w:rPr>
              <w:t>78</w:t>
            </w:r>
            <w:r w:rsidR="00F506C8" w:rsidRPr="00B62E8F">
              <w:rPr>
                <w:noProof/>
                <w:webHidden/>
                <w:sz w:val="24"/>
                <w:szCs w:val="24"/>
              </w:rPr>
              <w:fldChar w:fldCharType="end"/>
            </w:r>
          </w:hyperlink>
        </w:p>
        <w:p w14:paraId="5D21BDDF" w14:textId="77777777" w:rsidR="00206D86" w:rsidRPr="00B62E8F" w:rsidRDefault="00206D86" w:rsidP="00B50947">
          <w:pPr>
            <w:rPr>
              <w:sz w:val="24"/>
              <w:szCs w:val="24"/>
            </w:rPr>
          </w:pPr>
          <w:r w:rsidRPr="00B62E8F">
            <w:rPr>
              <w:sz w:val="24"/>
              <w:szCs w:val="24"/>
            </w:rPr>
            <w:fldChar w:fldCharType="end"/>
          </w:r>
        </w:p>
      </w:sdtContent>
    </w:sdt>
    <w:p w14:paraId="727DF797" w14:textId="77777777" w:rsidR="00E42EE0" w:rsidRPr="00B62E8F" w:rsidRDefault="00E42EE0" w:rsidP="00B50947">
      <w:pPr>
        <w:ind w:left="540"/>
        <w:jc w:val="center"/>
        <w:rPr>
          <w:b/>
          <w:sz w:val="24"/>
          <w:szCs w:val="24"/>
        </w:rPr>
      </w:pPr>
    </w:p>
    <w:p w14:paraId="6590450E" w14:textId="77777777" w:rsidR="00E42EE0" w:rsidRPr="00B62E8F" w:rsidRDefault="00E42EE0" w:rsidP="00B50947">
      <w:pPr>
        <w:jc w:val="both"/>
        <w:rPr>
          <w:sz w:val="24"/>
          <w:szCs w:val="24"/>
        </w:rPr>
      </w:pPr>
    </w:p>
    <w:p w14:paraId="6AB604D2" w14:textId="77777777" w:rsidR="00466AAB" w:rsidRPr="00B62E8F" w:rsidRDefault="00466AAB" w:rsidP="00CC1DD4">
      <w:pPr>
        <w:jc w:val="both"/>
        <w:rPr>
          <w:sz w:val="24"/>
          <w:szCs w:val="24"/>
        </w:rPr>
      </w:pPr>
    </w:p>
    <w:p w14:paraId="63E3EB37" w14:textId="77777777" w:rsidR="00E42EE0" w:rsidRPr="00B62E8F" w:rsidRDefault="001C0894" w:rsidP="00682706">
      <w:pPr>
        <w:pStyle w:val="1"/>
      </w:pPr>
      <w:r w:rsidRPr="00B62E8F">
        <w:br w:type="page"/>
      </w:r>
      <w:bookmarkStart w:id="0" w:name="_Toc114659844"/>
      <w:r w:rsidR="00E42EE0" w:rsidRPr="00B62E8F">
        <w:lastRenderedPageBreak/>
        <w:t>Термины, определения и сокращения</w:t>
      </w:r>
      <w:bookmarkEnd w:id="0"/>
    </w:p>
    <w:p w14:paraId="39C391A5" w14:textId="77777777" w:rsidR="00E42EE0" w:rsidRPr="00B62E8F" w:rsidRDefault="00E42EE0" w:rsidP="00CC1DD4">
      <w:pPr>
        <w:jc w:val="both"/>
        <w:rPr>
          <w:sz w:val="24"/>
          <w:szCs w:val="24"/>
        </w:rPr>
      </w:pPr>
    </w:p>
    <w:p w14:paraId="1EB739AA" w14:textId="77777777" w:rsidR="00E42EE0" w:rsidRPr="00B62E8F" w:rsidRDefault="00E42EE0" w:rsidP="00CC1DD4">
      <w:pPr>
        <w:ind w:firstLine="540"/>
        <w:jc w:val="both"/>
        <w:rPr>
          <w:sz w:val="24"/>
          <w:szCs w:val="24"/>
        </w:rPr>
      </w:pPr>
      <w:r w:rsidRPr="00B62E8F">
        <w:rPr>
          <w:sz w:val="24"/>
          <w:szCs w:val="24"/>
        </w:rPr>
        <w:t>В настоящем Положении используются следующие термины</w:t>
      </w:r>
      <w:r w:rsidR="006E7A52" w:rsidRPr="00B62E8F">
        <w:rPr>
          <w:sz w:val="24"/>
          <w:szCs w:val="24"/>
        </w:rPr>
        <w:t xml:space="preserve"> и сокращения</w:t>
      </w:r>
      <w:r w:rsidRPr="00B62E8F">
        <w:rPr>
          <w:sz w:val="24"/>
          <w:szCs w:val="24"/>
        </w:rPr>
        <w:t>:</w:t>
      </w:r>
    </w:p>
    <w:p w14:paraId="762BF69C" w14:textId="77777777" w:rsidR="00E42EE0" w:rsidRPr="00B62E8F" w:rsidRDefault="00E42EE0" w:rsidP="00CC1DD4">
      <w:pPr>
        <w:ind w:firstLine="540"/>
        <w:jc w:val="both"/>
        <w:rPr>
          <w:sz w:val="24"/>
          <w:szCs w:val="24"/>
        </w:rPr>
      </w:pPr>
      <w:r w:rsidRPr="00B62E8F">
        <w:rPr>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14:paraId="0FA0C64C" w14:textId="77777777" w:rsidR="00E42EE0" w:rsidRPr="00B62E8F" w:rsidRDefault="00E42EE0" w:rsidP="00CC1DD4">
      <w:pPr>
        <w:ind w:firstLine="540"/>
        <w:jc w:val="both"/>
        <w:rPr>
          <w:sz w:val="24"/>
          <w:szCs w:val="24"/>
        </w:rPr>
      </w:pPr>
      <w:r w:rsidRPr="00B62E8F">
        <w:rPr>
          <w:sz w:val="24"/>
          <w:szCs w:val="24"/>
        </w:rPr>
        <w:t>День - календарный день.</w:t>
      </w:r>
    </w:p>
    <w:p w14:paraId="25E3FC65" w14:textId="77777777" w:rsidR="00E42EE0" w:rsidRPr="00B62E8F" w:rsidRDefault="00E42EE0" w:rsidP="00CC1DD4">
      <w:pPr>
        <w:ind w:firstLine="540"/>
        <w:jc w:val="both"/>
        <w:rPr>
          <w:sz w:val="24"/>
          <w:szCs w:val="24"/>
        </w:rPr>
      </w:pPr>
      <w:r w:rsidRPr="00B62E8F">
        <w:rPr>
          <w:sz w:val="24"/>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14:paraId="36567DAB" w14:textId="77777777" w:rsidR="00E42EE0" w:rsidRPr="00B62E8F" w:rsidRDefault="006E7A52" w:rsidP="00CC1DD4">
      <w:pPr>
        <w:ind w:firstLine="540"/>
        <w:jc w:val="both"/>
        <w:rPr>
          <w:sz w:val="24"/>
          <w:szCs w:val="24"/>
        </w:rPr>
      </w:pPr>
      <w:r w:rsidRPr="00B62E8F">
        <w:rPr>
          <w:sz w:val="24"/>
          <w:szCs w:val="24"/>
        </w:rPr>
        <w:t xml:space="preserve">ЕИС - </w:t>
      </w:r>
      <w:r w:rsidR="00E42EE0" w:rsidRPr="00B62E8F">
        <w:rPr>
          <w:sz w:val="24"/>
          <w:szCs w:val="24"/>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w:t>
      </w:r>
      <w:r w:rsidR="008336F6" w:rsidRPr="00B62E8F">
        <w:rPr>
          <w:sz w:val="24"/>
          <w:szCs w:val="24"/>
        </w:rPr>
        <w:t>№</w:t>
      </w:r>
      <w:r w:rsidR="00E42EE0" w:rsidRPr="00B62E8F">
        <w:rPr>
          <w:sz w:val="24"/>
          <w:szCs w:val="24"/>
        </w:rPr>
        <w:t>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history="1">
        <w:r w:rsidR="00A833D9" w:rsidRPr="00B62E8F">
          <w:rPr>
            <w:rStyle w:val="ae"/>
            <w:color w:val="auto"/>
            <w:sz w:val="24"/>
            <w:szCs w:val="24"/>
            <w:lang w:val="en-US"/>
          </w:rPr>
          <w:t>http</w:t>
        </w:r>
        <w:r w:rsidR="00A833D9" w:rsidRPr="00B62E8F">
          <w:rPr>
            <w:rStyle w:val="ae"/>
            <w:color w:val="auto"/>
            <w:sz w:val="24"/>
            <w:szCs w:val="24"/>
          </w:rPr>
          <w:t>://</w:t>
        </w:r>
        <w:r w:rsidR="00A833D9" w:rsidRPr="00B62E8F">
          <w:rPr>
            <w:rStyle w:val="ae"/>
            <w:color w:val="auto"/>
            <w:sz w:val="24"/>
            <w:szCs w:val="24"/>
            <w:lang w:val="en-US"/>
          </w:rPr>
          <w:t>www</w:t>
        </w:r>
        <w:r w:rsidR="00A833D9" w:rsidRPr="00B62E8F">
          <w:rPr>
            <w:rStyle w:val="ae"/>
            <w:color w:val="auto"/>
            <w:sz w:val="24"/>
            <w:szCs w:val="24"/>
          </w:rPr>
          <w:t>.</w:t>
        </w:r>
        <w:proofErr w:type="spellStart"/>
        <w:r w:rsidR="00A833D9" w:rsidRPr="00B62E8F">
          <w:rPr>
            <w:rStyle w:val="ae"/>
            <w:color w:val="auto"/>
            <w:sz w:val="24"/>
            <w:szCs w:val="24"/>
            <w:lang w:val="en-US"/>
          </w:rPr>
          <w:t>zakupki</w:t>
        </w:r>
        <w:proofErr w:type="spellEnd"/>
        <w:r w:rsidR="00A833D9" w:rsidRPr="00B62E8F">
          <w:rPr>
            <w:rStyle w:val="ae"/>
            <w:color w:val="auto"/>
            <w:sz w:val="24"/>
            <w:szCs w:val="24"/>
          </w:rPr>
          <w:t>.</w:t>
        </w:r>
        <w:r w:rsidR="00A833D9" w:rsidRPr="00B62E8F">
          <w:rPr>
            <w:rStyle w:val="ae"/>
            <w:color w:val="auto"/>
            <w:sz w:val="24"/>
            <w:szCs w:val="24"/>
            <w:lang w:val="en-US"/>
          </w:rPr>
          <w:t>gov</w:t>
        </w:r>
        <w:r w:rsidR="00A833D9" w:rsidRPr="00B62E8F">
          <w:rPr>
            <w:rStyle w:val="ae"/>
            <w:color w:val="auto"/>
            <w:sz w:val="24"/>
            <w:szCs w:val="24"/>
          </w:rPr>
          <w:t>.</w:t>
        </w:r>
        <w:proofErr w:type="spellStart"/>
        <w:r w:rsidR="00A833D9" w:rsidRPr="00B62E8F">
          <w:rPr>
            <w:rStyle w:val="ae"/>
            <w:color w:val="auto"/>
            <w:sz w:val="24"/>
            <w:szCs w:val="24"/>
            <w:lang w:val="en-US"/>
          </w:rPr>
          <w:t>ru</w:t>
        </w:r>
        <w:proofErr w:type="spellEnd"/>
      </w:hyperlink>
      <w:r w:rsidR="00E42EE0" w:rsidRPr="00B62E8F">
        <w:rPr>
          <w:sz w:val="24"/>
          <w:szCs w:val="24"/>
        </w:rPr>
        <w:t>).</w:t>
      </w:r>
    </w:p>
    <w:p w14:paraId="2F1FCDD5" w14:textId="77777777" w:rsidR="006E7A52" w:rsidRPr="00B62E8F" w:rsidRDefault="006E7A52" w:rsidP="006E7A52">
      <w:pPr>
        <w:ind w:firstLine="540"/>
        <w:jc w:val="both"/>
        <w:rPr>
          <w:sz w:val="24"/>
          <w:szCs w:val="24"/>
        </w:rPr>
      </w:pPr>
      <w:r w:rsidRPr="00B62E8F">
        <w:rPr>
          <w:sz w:val="24"/>
          <w:szCs w:val="24"/>
        </w:rPr>
        <w:t>Заказчик - Государственное унитарное предприятие «Региональные электрические сети» Республики Башкортостан (сокращенное наименование ГУП «РЭС» РБ).</w:t>
      </w:r>
    </w:p>
    <w:p w14:paraId="72282D82" w14:textId="77777777" w:rsidR="00A833D9" w:rsidRPr="00B62E8F" w:rsidRDefault="00A833D9" w:rsidP="00A833D9">
      <w:pPr>
        <w:ind w:firstLine="540"/>
        <w:jc w:val="both"/>
        <w:rPr>
          <w:sz w:val="24"/>
          <w:szCs w:val="24"/>
        </w:rPr>
      </w:pPr>
      <w:r w:rsidRPr="00B62E8F">
        <w:rPr>
          <w:sz w:val="24"/>
          <w:szCs w:val="24"/>
        </w:rPr>
        <w:t>Закон №223-ФЗ - Федеральный закон от 18.07.2011 №223-ФЗ "О закупках товаров, работ, услуг отдельными видами юридических лиц".</w:t>
      </w:r>
    </w:p>
    <w:p w14:paraId="0A66B8DC" w14:textId="77777777" w:rsidR="00A833D9" w:rsidRPr="00B62E8F" w:rsidRDefault="00A833D9" w:rsidP="00A833D9">
      <w:pPr>
        <w:ind w:firstLine="540"/>
        <w:jc w:val="both"/>
        <w:rPr>
          <w:sz w:val="24"/>
          <w:szCs w:val="24"/>
        </w:rPr>
      </w:pPr>
      <w:r w:rsidRPr="00B62E8F">
        <w:rPr>
          <w:sz w:val="24"/>
          <w:szCs w:val="24"/>
        </w:rPr>
        <w:t>Закон №44-ФЗ - Федеральный закон от 05.04.2013 №44-ФЗ "О контрактной системе в сфере закупок товаров, работ, услуг для обеспечения государственных и муниципальных нужд".</w:t>
      </w:r>
    </w:p>
    <w:p w14:paraId="21CE814D" w14:textId="77777777" w:rsidR="00A833D9" w:rsidRPr="00B62E8F" w:rsidRDefault="00A833D9" w:rsidP="00A833D9">
      <w:pPr>
        <w:ind w:firstLine="540"/>
        <w:jc w:val="both"/>
        <w:rPr>
          <w:sz w:val="24"/>
          <w:szCs w:val="24"/>
        </w:rPr>
      </w:pPr>
      <w:r w:rsidRPr="00B62E8F">
        <w:rPr>
          <w:sz w:val="24"/>
          <w:szCs w:val="24"/>
        </w:rPr>
        <w:t>Закон №209-ФЗ - Федеральный закон от 24.07.2007 №209-ФЗ "О развитии малого и среднего предпринимательства в Российской Федерации".</w:t>
      </w:r>
    </w:p>
    <w:p w14:paraId="0A43355A" w14:textId="77777777" w:rsidR="00E42EE0" w:rsidRPr="00B62E8F" w:rsidRDefault="00E42EE0" w:rsidP="00CC1DD4">
      <w:pPr>
        <w:ind w:firstLine="540"/>
        <w:jc w:val="both"/>
        <w:rPr>
          <w:sz w:val="24"/>
          <w:szCs w:val="24"/>
        </w:rPr>
      </w:pPr>
      <w:r w:rsidRPr="00B62E8F">
        <w:rPr>
          <w:sz w:val="24"/>
          <w:szCs w:val="24"/>
        </w:rPr>
        <w:t xml:space="preserve">Закупка - совокупность действий </w:t>
      </w:r>
      <w:r w:rsidR="00B83202" w:rsidRPr="00B62E8F">
        <w:rPr>
          <w:sz w:val="24"/>
          <w:szCs w:val="24"/>
        </w:rPr>
        <w:t>Заказчика</w:t>
      </w:r>
      <w:r w:rsidRPr="00B62E8F">
        <w:rPr>
          <w:sz w:val="24"/>
          <w:szCs w:val="24"/>
        </w:rPr>
        <w:t xml:space="preserve">, направленных на определение поставщика (подрядчика, исполнителя), способного удовлетворить потребности </w:t>
      </w:r>
      <w:r w:rsidR="00F05F55" w:rsidRPr="00B62E8F">
        <w:rPr>
          <w:sz w:val="24"/>
          <w:szCs w:val="24"/>
        </w:rPr>
        <w:t xml:space="preserve">Заказчика </w:t>
      </w:r>
      <w:r w:rsidRPr="00B62E8F">
        <w:rPr>
          <w:sz w:val="24"/>
          <w:szCs w:val="24"/>
        </w:rPr>
        <w:t xml:space="preserve">в товарах (работах, услугах). </w:t>
      </w:r>
    </w:p>
    <w:p w14:paraId="4F627105" w14:textId="77777777" w:rsidR="00E42EE0" w:rsidRPr="00B62E8F" w:rsidRDefault="00E42EE0" w:rsidP="00CC1DD4">
      <w:pPr>
        <w:ind w:firstLine="540"/>
        <w:jc w:val="both"/>
        <w:rPr>
          <w:sz w:val="24"/>
          <w:szCs w:val="24"/>
        </w:rPr>
      </w:pPr>
      <w:r w:rsidRPr="00B62E8F">
        <w:rPr>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w:t>
      </w:r>
      <w:r w:rsidR="00E939EE" w:rsidRPr="00B62E8F">
        <w:rPr>
          <w:sz w:val="24"/>
          <w:szCs w:val="24"/>
        </w:rPr>
        <w:t>нной площадки.</w:t>
      </w:r>
    </w:p>
    <w:p w14:paraId="0E96B6EB" w14:textId="77777777" w:rsidR="00E42EE0" w:rsidRPr="00B62E8F" w:rsidRDefault="00E42EE0" w:rsidP="00CC1DD4">
      <w:pPr>
        <w:ind w:firstLine="540"/>
        <w:jc w:val="both"/>
        <w:rPr>
          <w:sz w:val="24"/>
          <w:szCs w:val="24"/>
        </w:rPr>
      </w:pPr>
      <w:r w:rsidRPr="00B62E8F">
        <w:rPr>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46F410A4" w14:textId="77777777" w:rsidR="00E42EE0" w:rsidRPr="00B62E8F" w:rsidRDefault="00E42EE0" w:rsidP="00CC1DD4">
      <w:pPr>
        <w:ind w:firstLine="540"/>
        <w:jc w:val="both"/>
        <w:rPr>
          <w:sz w:val="24"/>
          <w:szCs w:val="24"/>
        </w:rPr>
      </w:pPr>
      <w:r w:rsidRPr="00B62E8F">
        <w:rPr>
          <w:sz w:val="24"/>
          <w:szCs w:val="24"/>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14:paraId="1C2F310E" w14:textId="77777777" w:rsidR="00E42EE0" w:rsidRPr="00B62E8F" w:rsidRDefault="00E42EE0" w:rsidP="00CC1DD4">
      <w:pPr>
        <w:ind w:firstLine="540"/>
        <w:jc w:val="both"/>
        <w:rPr>
          <w:sz w:val="24"/>
          <w:szCs w:val="24"/>
        </w:rPr>
      </w:pPr>
      <w:r w:rsidRPr="00B62E8F">
        <w:rPr>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5979B8E1" w14:textId="77777777" w:rsidR="0048279B" w:rsidRPr="00B62E8F" w:rsidRDefault="0048279B" w:rsidP="00CC1DD4">
      <w:pPr>
        <w:ind w:firstLine="540"/>
        <w:jc w:val="both"/>
        <w:rPr>
          <w:sz w:val="24"/>
          <w:szCs w:val="24"/>
        </w:rPr>
      </w:pPr>
      <w:r w:rsidRPr="00B62E8F">
        <w:rPr>
          <w:sz w:val="24"/>
          <w:szCs w:val="24"/>
        </w:rPr>
        <w:t xml:space="preserve">Заявка на закупку – это специальный документ, который должен быть подготовлен каждым потенциальным участником закупочной процедуры. Все требования к данному документу содержатся в обязательном порядке в документации к проводимому закупочному мероприятию. </w:t>
      </w:r>
    </w:p>
    <w:p w14:paraId="2DB684ED" w14:textId="77777777" w:rsidR="0048279B" w:rsidRPr="00B62E8F" w:rsidRDefault="0048279B" w:rsidP="00CC1DD4">
      <w:pPr>
        <w:ind w:firstLine="540"/>
        <w:jc w:val="both"/>
        <w:rPr>
          <w:sz w:val="24"/>
          <w:szCs w:val="24"/>
        </w:rPr>
      </w:pPr>
      <w:r w:rsidRPr="00B62E8F">
        <w:rPr>
          <w:sz w:val="24"/>
          <w:szCs w:val="24"/>
        </w:rPr>
        <w:t xml:space="preserve">Заявка на участие </w:t>
      </w:r>
      <w:r w:rsidR="00200ADF" w:rsidRPr="00B62E8F">
        <w:rPr>
          <w:sz w:val="24"/>
          <w:szCs w:val="24"/>
        </w:rPr>
        <w:t>в конкурентной закупке в электронной форме (в электронном виде) может состоять</w:t>
      </w:r>
      <w:r w:rsidRPr="00B62E8F">
        <w:rPr>
          <w:sz w:val="24"/>
          <w:szCs w:val="24"/>
        </w:rPr>
        <w:t xml:space="preserve"> из двух</w:t>
      </w:r>
      <w:r w:rsidR="00503B27" w:rsidRPr="00B62E8F">
        <w:rPr>
          <w:sz w:val="24"/>
          <w:szCs w:val="24"/>
        </w:rPr>
        <w:t xml:space="preserve"> частей и ценового предложения.</w:t>
      </w:r>
      <w:r w:rsidR="00D47AC1" w:rsidRPr="00B62E8F">
        <w:rPr>
          <w:sz w:val="24"/>
          <w:szCs w:val="24"/>
        </w:rPr>
        <w:t xml:space="preserve"> </w:t>
      </w:r>
      <w:r w:rsidRPr="00B62E8F">
        <w:rPr>
          <w:sz w:val="24"/>
          <w:szCs w:val="24"/>
        </w:rPr>
        <w:t xml:space="preserve">Первая часть </w:t>
      </w:r>
      <w:r w:rsidR="00304CF6" w:rsidRPr="00B62E8F">
        <w:rPr>
          <w:sz w:val="24"/>
          <w:szCs w:val="24"/>
        </w:rPr>
        <w:t>заявки может</w:t>
      </w:r>
      <w:r w:rsidR="00213F2E" w:rsidRPr="00B62E8F">
        <w:rPr>
          <w:sz w:val="24"/>
          <w:szCs w:val="24"/>
        </w:rPr>
        <w:t xml:space="preserve"> </w:t>
      </w:r>
      <w:r w:rsidRPr="00B62E8F">
        <w:rPr>
          <w:sz w:val="24"/>
          <w:szCs w:val="24"/>
        </w:rPr>
        <w:t xml:space="preserve">содержать </w:t>
      </w:r>
      <w:r w:rsidR="00200ADF" w:rsidRPr="00B62E8F">
        <w:rPr>
          <w:sz w:val="24"/>
          <w:szCs w:val="24"/>
        </w:rPr>
        <w:t xml:space="preserve">согласие на участие в закупочной процедуре с </w:t>
      </w:r>
      <w:r w:rsidRPr="00B62E8F">
        <w:rPr>
          <w:sz w:val="24"/>
          <w:szCs w:val="24"/>
        </w:rPr>
        <w:t>описание</w:t>
      </w:r>
      <w:r w:rsidR="00200ADF" w:rsidRPr="00B62E8F">
        <w:rPr>
          <w:sz w:val="24"/>
          <w:szCs w:val="24"/>
        </w:rPr>
        <w:t>м</w:t>
      </w:r>
      <w:r w:rsidRPr="00B62E8F">
        <w:rPr>
          <w:sz w:val="24"/>
          <w:szCs w:val="24"/>
        </w:rPr>
        <w:t xml:space="preserve"> поставляемого товара, выполняемой работы, оказываемой услуги, которые являются предметом закупки в соответствии с </w:t>
      </w:r>
      <w:r w:rsidRPr="00B62E8F">
        <w:rPr>
          <w:sz w:val="24"/>
          <w:szCs w:val="24"/>
        </w:rPr>
        <w:lastRenderedPageBreak/>
        <w:t xml:space="preserve">требованиями документации о закупке. При этом не допускается указание в первой части заявки на участие в конкурентной закупке сведений об участнике и о его соответствии единым квалификационным требованиям, установленным в документации о конкурентной закупке. Вторая часть заявки на участие в </w:t>
      </w:r>
      <w:r w:rsidR="00D47AC1" w:rsidRPr="00B62E8F">
        <w:rPr>
          <w:sz w:val="24"/>
          <w:szCs w:val="24"/>
        </w:rPr>
        <w:t xml:space="preserve">конкурентной закупке </w:t>
      </w:r>
      <w:r w:rsidR="00200ADF" w:rsidRPr="00B62E8F">
        <w:rPr>
          <w:sz w:val="24"/>
          <w:szCs w:val="24"/>
        </w:rPr>
        <w:t xml:space="preserve">в электронной форме может </w:t>
      </w:r>
      <w:r w:rsidRPr="00B62E8F">
        <w:rPr>
          <w:sz w:val="24"/>
          <w:szCs w:val="24"/>
        </w:rPr>
        <w:t>содержать сведения о данном участнике таких</w:t>
      </w:r>
      <w:r w:rsidR="00D47AC1" w:rsidRPr="00B62E8F">
        <w:rPr>
          <w:sz w:val="24"/>
          <w:szCs w:val="24"/>
        </w:rPr>
        <w:t xml:space="preserve"> закупочных процедур</w:t>
      </w:r>
      <w:r w:rsidRPr="00B62E8F">
        <w:rPr>
          <w:sz w:val="24"/>
          <w:szCs w:val="24"/>
        </w:rPr>
        <w:t>, информацию о его соответствии единым квалификационным требованиям (если они установлены в документации</w:t>
      </w:r>
      <w:r w:rsidR="00200ADF" w:rsidRPr="00B62E8F">
        <w:rPr>
          <w:sz w:val="24"/>
          <w:szCs w:val="24"/>
        </w:rPr>
        <w:t xml:space="preserve"> и/или в извещении</w:t>
      </w:r>
      <w:r w:rsidRPr="00B62E8F">
        <w:rPr>
          <w:sz w:val="24"/>
          <w:szCs w:val="24"/>
        </w:rPr>
        <w:t xml:space="preserve"> о конкурентной закупке), об окончательном предложении уча</w:t>
      </w:r>
      <w:r w:rsidR="00D47AC1" w:rsidRPr="00B62E8F">
        <w:rPr>
          <w:sz w:val="24"/>
          <w:szCs w:val="24"/>
        </w:rPr>
        <w:t>ст</w:t>
      </w:r>
      <w:r w:rsidR="00F75841" w:rsidRPr="00B62E8F">
        <w:rPr>
          <w:sz w:val="24"/>
          <w:szCs w:val="24"/>
        </w:rPr>
        <w:t>ника таких конкурентных закупок в электронной форме,</w:t>
      </w:r>
      <w:r w:rsidR="00D47AC1" w:rsidRPr="00B62E8F">
        <w:rPr>
          <w:sz w:val="24"/>
          <w:szCs w:val="24"/>
        </w:rPr>
        <w:t xml:space="preserve"> </w:t>
      </w:r>
      <w:r w:rsidRPr="00B62E8F">
        <w:rPr>
          <w:sz w:val="24"/>
          <w:szCs w:val="24"/>
        </w:rPr>
        <w:t>о функциональных характеристиках (потребительских свойствах) товара, качестве работы, услуги и об иных условиях исполнения договора.</w:t>
      </w:r>
    </w:p>
    <w:p w14:paraId="4E16553C" w14:textId="77777777" w:rsidR="00E42EE0" w:rsidRPr="00B62E8F" w:rsidRDefault="00E42EE0" w:rsidP="00CC1DD4">
      <w:pPr>
        <w:ind w:firstLine="540"/>
        <w:jc w:val="both"/>
        <w:rPr>
          <w:sz w:val="24"/>
          <w:szCs w:val="24"/>
        </w:rPr>
      </w:pPr>
      <w:r w:rsidRPr="00B62E8F">
        <w:rPr>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14:paraId="49D0B02B" w14:textId="77777777" w:rsidR="00E42EE0" w:rsidRPr="00B62E8F" w:rsidRDefault="00E42EE0" w:rsidP="00CC1DD4">
      <w:pPr>
        <w:ind w:firstLine="540"/>
        <w:jc w:val="both"/>
        <w:rPr>
          <w:sz w:val="24"/>
          <w:szCs w:val="24"/>
        </w:rPr>
      </w:pPr>
      <w:r w:rsidRPr="00B62E8F">
        <w:rPr>
          <w:sz w:val="24"/>
          <w:szCs w:val="24"/>
        </w:rPr>
        <w:t>Комиссия по осуществлению конкурентных закупок (коми</w:t>
      </w:r>
      <w:r w:rsidR="00C84E5B" w:rsidRPr="00B62E8F">
        <w:rPr>
          <w:sz w:val="24"/>
          <w:szCs w:val="24"/>
        </w:rPr>
        <w:t xml:space="preserve">ссия по закупкам или закупочная </w:t>
      </w:r>
      <w:r w:rsidRPr="00B62E8F">
        <w:rPr>
          <w:sz w:val="24"/>
          <w:szCs w:val="24"/>
        </w:rPr>
        <w:t>комиссия</w:t>
      </w:r>
      <w:r w:rsidR="008D5781" w:rsidRPr="00B62E8F">
        <w:rPr>
          <w:sz w:val="24"/>
          <w:szCs w:val="24"/>
        </w:rPr>
        <w:t xml:space="preserve"> или Единая комиссия</w:t>
      </w:r>
      <w:r w:rsidRPr="00B62E8F">
        <w:rPr>
          <w:sz w:val="24"/>
          <w:szCs w:val="24"/>
        </w:rPr>
        <w:t>) - коллегиальный орган, создаваемый Заказчиком для проведения закупок.</w:t>
      </w:r>
    </w:p>
    <w:p w14:paraId="66034580" w14:textId="77777777" w:rsidR="00E42EE0" w:rsidRPr="00B62E8F" w:rsidRDefault="00E42EE0" w:rsidP="00CC1DD4">
      <w:pPr>
        <w:ind w:firstLine="540"/>
        <w:jc w:val="both"/>
        <w:rPr>
          <w:sz w:val="24"/>
          <w:szCs w:val="24"/>
        </w:rPr>
      </w:pPr>
      <w:r w:rsidRPr="00B62E8F">
        <w:rPr>
          <w:sz w:val="24"/>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14:paraId="268E1E36" w14:textId="77777777" w:rsidR="00E42EE0" w:rsidRPr="00B62E8F" w:rsidRDefault="00E42EE0" w:rsidP="00CC1DD4">
      <w:pPr>
        <w:ind w:firstLine="540"/>
        <w:jc w:val="both"/>
        <w:rPr>
          <w:sz w:val="24"/>
          <w:szCs w:val="24"/>
        </w:rPr>
      </w:pPr>
      <w:r w:rsidRPr="00B62E8F">
        <w:rPr>
          <w:sz w:val="24"/>
          <w:szCs w:val="24"/>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3529C7DF" w14:textId="77777777" w:rsidR="00E42EE0" w:rsidRPr="00B62E8F" w:rsidRDefault="00E42EE0" w:rsidP="00CC1DD4">
      <w:pPr>
        <w:ind w:firstLine="540"/>
        <w:jc w:val="both"/>
        <w:rPr>
          <w:sz w:val="24"/>
          <w:szCs w:val="24"/>
        </w:rPr>
      </w:pPr>
      <w:r w:rsidRPr="00B62E8F">
        <w:rPr>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14:paraId="1EE59014" w14:textId="77777777" w:rsidR="00E42EE0" w:rsidRPr="00B62E8F" w:rsidRDefault="00E42EE0" w:rsidP="00CC1DD4">
      <w:pPr>
        <w:ind w:firstLine="540"/>
        <w:jc w:val="both"/>
        <w:rPr>
          <w:sz w:val="24"/>
          <w:szCs w:val="24"/>
        </w:rPr>
      </w:pPr>
      <w:r w:rsidRPr="00B62E8F">
        <w:rPr>
          <w:sz w:val="24"/>
          <w:szCs w:val="24"/>
        </w:rPr>
        <w:t xml:space="preserve">Оператор электронной площадки - юридическое лицо, отвечающее требованиям, указанным в ч. 2 ст. 3.3 Федерального закона от 18.07.2011 </w:t>
      </w:r>
      <w:r w:rsidR="008336F6" w:rsidRPr="00B62E8F">
        <w:rPr>
          <w:sz w:val="24"/>
          <w:szCs w:val="24"/>
        </w:rPr>
        <w:t>№</w:t>
      </w:r>
      <w:r w:rsidRPr="00B62E8F">
        <w:rPr>
          <w:sz w:val="24"/>
          <w:szCs w:val="24"/>
        </w:rPr>
        <w:t>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r w:rsidR="00F75841" w:rsidRPr="00B62E8F">
        <w:rPr>
          <w:sz w:val="24"/>
          <w:szCs w:val="24"/>
        </w:rPr>
        <w:t xml:space="preserve"> (в электронном виде)</w:t>
      </w:r>
      <w:r w:rsidRPr="00B62E8F">
        <w:rPr>
          <w:sz w:val="24"/>
          <w:szCs w:val="24"/>
        </w:rPr>
        <w:t xml:space="preserve"> в соответствии с положениями Федерального закона от 18.07.2011 </w:t>
      </w:r>
      <w:r w:rsidR="008336F6" w:rsidRPr="00B62E8F">
        <w:rPr>
          <w:sz w:val="24"/>
          <w:szCs w:val="24"/>
        </w:rPr>
        <w:t>№</w:t>
      </w:r>
      <w:r w:rsidRPr="00B62E8F">
        <w:rPr>
          <w:sz w:val="24"/>
          <w:szCs w:val="24"/>
        </w:rPr>
        <w:t xml:space="preserve">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8336F6" w:rsidRPr="00B62E8F">
        <w:rPr>
          <w:sz w:val="24"/>
          <w:szCs w:val="24"/>
        </w:rPr>
        <w:t>№</w:t>
      </w:r>
      <w:r w:rsidRPr="00B62E8F">
        <w:rPr>
          <w:sz w:val="24"/>
          <w:szCs w:val="24"/>
        </w:rPr>
        <w:t>223-ФЗ.</w:t>
      </w:r>
    </w:p>
    <w:p w14:paraId="67D50F7A" w14:textId="77777777" w:rsidR="00E42EE0" w:rsidRPr="00B62E8F" w:rsidRDefault="00E42EE0" w:rsidP="00CC1DD4">
      <w:pPr>
        <w:ind w:firstLine="540"/>
        <w:jc w:val="both"/>
        <w:rPr>
          <w:sz w:val="24"/>
          <w:szCs w:val="24"/>
        </w:rPr>
      </w:pPr>
      <w:r w:rsidRPr="00B62E8F">
        <w:rPr>
          <w:sz w:val="24"/>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14:paraId="73BFAEB5" w14:textId="77777777" w:rsidR="006E7A52" w:rsidRPr="00B62E8F" w:rsidRDefault="006E7A52" w:rsidP="006E7A52">
      <w:pPr>
        <w:ind w:firstLine="540"/>
        <w:jc w:val="both"/>
        <w:rPr>
          <w:sz w:val="24"/>
          <w:szCs w:val="24"/>
        </w:rPr>
      </w:pPr>
      <w:r w:rsidRPr="00B62E8F">
        <w:rPr>
          <w:sz w:val="24"/>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14:paraId="1B9E4B78" w14:textId="77777777" w:rsidR="006E7A52" w:rsidRPr="00B62E8F" w:rsidRDefault="006E7A52" w:rsidP="006E7A52">
      <w:pPr>
        <w:ind w:firstLine="540"/>
        <w:jc w:val="both"/>
        <w:rPr>
          <w:sz w:val="24"/>
          <w:szCs w:val="24"/>
        </w:rPr>
      </w:pPr>
      <w:r w:rsidRPr="00B62E8F">
        <w:rPr>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22C1FBDC" w14:textId="77777777" w:rsidR="006E7A52" w:rsidRPr="00B62E8F" w:rsidRDefault="006E7A52" w:rsidP="006E7A52">
      <w:pPr>
        <w:ind w:firstLine="540"/>
        <w:jc w:val="both"/>
        <w:rPr>
          <w:sz w:val="24"/>
          <w:szCs w:val="24"/>
        </w:rPr>
      </w:pPr>
      <w:r w:rsidRPr="00B62E8F">
        <w:rPr>
          <w:sz w:val="24"/>
          <w:szCs w:val="24"/>
        </w:rPr>
        <w:t>Положение - Положение о закупке товаров, работ, услуг для нужд Заказчика.</w:t>
      </w:r>
    </w:p>
    <w:p w14:paraId="06E7E26B" w14:textId="77777777" w:rsidR="006E7A52" w:rsidRPr="00B62E8F" w:rsidRDefault="006E7A52" w:rsidP="006E7A52">
      <w:pPr>
        <w:ind w:firstLine="540"/>
        <w:jc w:val="both"/>
        <w:rPr>
          <w:sz w:val="24"/>
          <w:szCs w:val="24"/>
        </w:rPr>
      </w:pPr>
      <w:r w:rsidRPr="00B62E8F">
        <w:rPr>
          <w:sz w:val="24"/>
          <w:szCs w:val="24"/>
        </w:rPr>
        <w:t xml:space="preserve">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№1352 </w:t>
      </w:r>
      <w:r w:rsidRPr="00B62E8F">
        <w:rPr>
          <w:sz w:val="24"/>
          <w:szCs w:val="24"/>
        </w:rPr>
        <w:lastRenderedPageBreak/>
        <w:t>"Об особенностях участия субъектов малого и среднего предпринимательства в закупках товаров, работ, услуг отдельными видами юридических лиц".</w:t>
      </w:r>
    </w:p>
    <w:p w14:paraId="08E5DEE4" w14:textId="77777777" w:rsidR="006E7A52" w:rsidRPr="00B62E8F" w:rsidRDefault="006E7A52" w:rsidP="006E7A52">
      <w:pPr>
        <w:ind w:firstLine="540"/>
        <w:jc w:val="both"/>
        <w:rPr>
          <w:sz w:val="24"/>
          <w:szCs w:val="24"/>
        </w:rPr>
      </w:pPr>
      <w:r w:rsidRPr="00B62E8F">
        <w:rPr>
          <w:sz w:val="24"/>
          <w:szCs w:val="24"/>
        </w:rPr>
        <w:t>Постановление №1352 - Постановление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5A49742" w14:textId="77777777" w:rsidR="006E7A52" w:rsidRPr="00B62E8F" w:rsidRDefault="006E7A52" w:rsidP="006E7A52">
      <w:pPr>
        <w:ind w:firstLine="540"/>
        <w:jc w:val="both"/>
        <w:rPr>
          <w:sz w:val="24"/>
          <w:szCs w:val="24"/>
        </w:rPr>
      </w:pPr>
      <w:r w:rsidRPr="00B62E8F">
        <w:rPr>
          <w:sz w:val="24"/>
          <w:szCs w:val="24"/>
        </w:rPr>
        <w:t>Правила формирования плана закупки - Правила формирования плана закупки товаров (работ, услуг), утвержденные Постановлением Правительства РФ от 17.09.2012 №932 "Об утверждении Правил формирования плана закупки товаров (работ, услуг) и требований к форме такого плана".</w:t>
      </w:r>
    </w:p>
    <w:p w14:paraId="464BB54A" w14:textId="77777777" w:rsidR="007211C0" w:rsidRPr="00B62E8F" w:rsidRDefault="007211C0" w:rsidP="00CC1DD4">
      <w:pPr>
        <w:ind w:firstLine="540"/>
        <w:jc w:val="both"/>
        <w:rPr>
          <w:sz w:val="24"/>
          <w:szCs w:val="24"/>
        </w:rPr>
      </w:pPr>
      <w:proofErr w:type="spellStart"/>
      <w:r w:rsidRPr="00B62E8F">
        <w:rPr>
          <w:sz w:val="24"/>
          <w:szCs w:val="24"/>
        </w:rPr>
        <w:t>Предквалификационный</w:t>
      </w:r>
      <w:proofErr w:type="spellEnd"/>
      <w:r w:rsidRPr="00B62E8F">
        <w:rPr>
          <w:sz w:val="24"/>
          <w:szCs w:val="24"/>
        </w:rPr>
        <w:t xml:space="preserve"> отбор – процедура, которую проводит заказчик с целью определения квалифицированных поставщиков (подрядчиков, исполнителей) для дальнейшего их участия в последующих закупках.</w:t>
      </w:r>
    </w:p>
    <w:p w14:paraId="6176AA87" w14:textId="77777777" w:rsidR="005063AB" w:rsidRPr="00B62E8F" w:rsidRDefault="005063AB" w:rsidP="007D4AFA">
      <w:pPr>
        <w:ind w:firstLine="540"/>
        <w:jc w:val="both"/>
        <w:rPr>
          <w:sz w:val="24"/>
          <w:szCs w:val="24"/>
        </w:rPr>
      </w:pPr>
      <w:r w:rsidRPr="00B62E8F">
        <w:rPr>
          <w:sz w:val="24"/>
          <w:szCs w:val="24"/>
        </w:rPr>
        <w:t xml:space="preserve">1.  По решению Заказчика </w:t>
      </w:r>
      <w:r w:rsidR="00FF5A74" w:rsidRPr="00B62E8F">
        <w:rPr>
          <w:sz w:val="24"/>
          <w:szCs w:val="24"/>
        </w:rPr>
        <w:t>конкурентные закупки</w:t>
      </w:r>
      <w:r w:rsidRPr="00B62E8F">
        <w:rPr>
          <w:sz w:val="24"/>
          <w:szCs w:val="24"/>
        </w:rPr>
        <w:t xml:space="preserve"> могу</w:t>
      </w:r>
      <w:r w:rsidR="007D4AFA" w:rsidRPr="00B62E8F">
        <w:rPr>
          <w:sz w:val="24"/>
          <w:szCs w:val="24"/>
        </w:rPr>
        <w:t xml:space="preserve">т </w:t>
      </w:r>
      <w:r w:rsidR="006E7A52" w:rsidRPr="00B62E8F">
        <w:rPr>
          <w:sz w:val="24"/>
          <w:szCs w:val="24"/>
        </w:rPr>
        <w:t>быть закрытыми</w:t>
      </w:r>
      <w:r w:rsidRPr="00B62E8F">
        <w:rPr>
          <w:sz w:val="24"/>
          <w:szCs w:val="24"/>
        </w:rPr>
        <w:t xml:space="preserve"> по составу участнико</w:t>
      </w:r>
      <w:r w:rsidR="007D4AFA" w:rsidRPr="00B62E8F">
        <w:rPr>
          <w:sz w:val="24"/>
          <w:szCs w:val="24"/>
        </w:rPr>
        <w:t>в. Состав участников может быть</w:t>
      </w:r>
      <w:r w:rsidRPr="00B62E8F">
        <w:rPr>
          <w:sz w:val="24"/>
          <w:szCs w:val="24"/>
        </w:rPr>
        <w:t xml:space="preserve"> сформирован по итогам предварительн</w:t>
      </w:r>
      <w:r w:rsidR="007D4AFA" w:rsidRPr="00B62E8F">
        <w:rPr>
          <w:sz w:val="24"/>
          <w:szCs w:val="24"/>
        </w:rPr>
        <w:t>ого (квалификационного) отбора, дополнительного</w:t>
      </w:r>
      <w:r w:rsidRPr="00B62E8F">
        <w:rPr>
          <w:sz w:val="24"/>
          <w:szCs w:val="24"/>
        </w:rPr>
        <w:t xml:space="preserve"> элемент</w:t>
      </w:r>
      <w:r w:rsidR="007D4AFA" w:rsidRPr="00B62E8F">
        <w:rPr>
          <w:sz w:val="24"/>
          <w:szCs w:val="24"/>
        </w:rPr>
        <w:t>а</w:t>
      </w:r>
      <w:r w:rsidRPr="00B62E8F">
        <w:rPr>
          <w:sz w:val="24"/>
          <w:szCs w:val="24"/>
        </w:rPr>
        <w:t xml:space="preserve"> закупочного процесса, помогающий заказчикам в выборе надежного поставщика (подрядчика, исполнителя). </w:t>
      </w:r>
    </w:p>
    <w:p w14:paraId="2078E44C" w14:textId="77777777" w:rsidR="005063AB" w:rsidRPr="00B62E8F" w:rsidRDefault="007D4AFA" w:rsidP="005063AB">
      <w:pPr>
        <w:ind w:firstLine="540"/>
        <w:jc w:val="both"/>
        <w:rPr>
          <w:sz w:val="24"/>
          <w:szCs w:val="24"/>
        </w:rPr>
      </w:pPr>
      <w:r w:rsidRPr="00B62E8F">
        <w:rPr>
          <w:sz w:val="24"/>
          <w:szCs w:val="24"/>
        </w:rPr>
        <w:t xml:space="preserve">2. </w:t>
      </w:r>
      <w:r w:rsidR="005063AB" w:rsidRPr="00B62E8F">
        <w:rPr>
          <w:sz w:val="24"/>
          <w:szCs w:val="24"/>
        </w:rPr>
        <w:t xml:space="preserve">Процедура </w:t>
      </w:r>
      <w:proofErr w:type="spellStart"/>
      <w:r w:rsidR="005063AB" w:rsidRPr="00B62E8F">
        <w:rPr>
          <w:sz w:val="24"/>
          <w:szCs w:val="24"/>
        </w:rPr>
        <w:t>предквалификационного</w:t>
      </w:r>
      <w:proofErr w:type="spellEnd"/>
      <w:r w:rsidR="005063AB" w:rsidRPr="00B62E8F">
        <w:rPr>
          <w:sz w:val="24"/>
          <w:szCs w:val="24"/>
        </w:rPr>
        <w:t xml:space="preserve"> отбора открытая, и в ней могут принять участие любые заинтересованные лица, так как информация о его проведении сообщается неограниченному числу лиц, путем размещения на официальном сайте (в ЕИС) извещения и </w:t>
      </w:r>
      <w:proofErr w:type="spellStart"/>
      <w:r w:rsidR="005063AB" w:rsidRPr="00B62E8F">
        <w:rPr>
          <w:sz w:val="24"/>
          <w:szCs w:val="24"/>
        </w:rPr>
        <w:t>предквалификационной</w:t>
      </w:r>
      <w:proofErr w:type="spellEnd"/>
      <w:r w:rsidR="005063AB" w:rsidRPr="00B62E8F">
        <w:rPr>
          <w:sz w:val="24"/>
          <w:szCs w:val="24"/>
        </w:rPr>
        <w:t xml:space="preserve"> документации. </w:t>
      </w:r>
    </w:p>
    <w:p w14:paraId="58DAF69F" w14:textId="77777777" w:rsidR="005063AB" w:rsidRPr="00B62E8F" w:rsidRDefault="007D4AFA" w:rsidP="005063AB">
      <w:pPr>
        <w:ind w:firstLine="540"/>
        <w:jc w:val="both"/>
        <w:rPr>
          <w:sz w:val="24"/>
          <w:szCs w:val="24"/>
        </w:rPr>
      </w:pPr>
      <w:r w:rsidRPr="00B62E8F">
        <w:rPr>
          <w:sz w:val="24"/>
          <w:szCs w:val="24"/>
        </w:rPr>
        <w:t xml:space="preserve">3. </w:t>
      </w:r>
      <w:r w:rsidR="005063AB" w:rsidRPr="00B62E8F">
        <w:rPr>
          <w:sz w:val="24"/>
          <w:szCs w:val="24"/>
        </w:rPr>
        <w:t xml:space="preserve"> В извещении о проведении </w:t>
      </w:r>
      <w:proofErr w:type="spellStart"/>
      <w:r w:rsidR="005063AB" w:rsidRPr="00B62E8F">
        <w:rPr>
          <w:sz w:val="24"/>
          <w:szCs w:val="24"/>
        </w:rPr>
        <w:t>предквалификационного</w:t>
      </w:r>
      <w:proofErr w:type="spellEnd"/>
      <w:r w:rsidR="005063AB" w:rsidRPr="00B62E8F">
        <w:rPr>
          <w:sz w:val="24"/>
          <w:szCs w:val="24"/>
        </w:rPr>
        <w:t xml:space="preserve"> отбора должна содержаться информация о том, что данная процедура является </w:t>
      </w:r>
      <w:proofErr w:type="spellStart"/>
      <w:r w:rsidR="005063AB" w:rsidRPr="00B62E8F">
        <w:rPr>
          <w:sz w:val="24"/>
          <w:szCs w:val="24"/>
        </w:rPr>
        <w:t>предквалификационным</w:t>
      </w:r>
      <w:proofErr w:type="spellEnd"/>
      <w:r w:rsidR="005063AB" w:rsidRPr="00B62E8F">
        <w:rPr>
          <w:sz w:val="24"/>
          <w:szCs w:val="24"/>
        </w:rPr>
        <w:t xml:space="preserve"> отбором, и </w:t>
      </w:r>
      <w:r w:rsidR="00C45319" w:rsidRPr="00B62E8F">
        <w:rPr>
          <w:sz w:val="24"/>
          <w:szCs w:val="24"/>
        </w:rPr>
        <w:t>у Заказчика по его результатам не возникает обязанности заключения Договора с участниками данной процедуры и/или иная</w:t>
      </w:r>
      <w:r w:rsidR="005063AB" w:rsidRPr="00B62E8F">
        <w:rPr>
          <w:sz w:val="24"/>
          <w:szCs w:val="24"/>
        </w:rPr>
        <w:t xml:space="preserve"> информация, предусмотренная настоящим Положением о закупке.</w:t>
      </w:r>
      <w:r w:rsidR="00C45319" w:rsidRPr="00B62E8F">
        <w:rPr>
          <w:sz w:val="24"/>
          <w:szCs w:val="24"/>
        </w:rPr>
        <w:t xml:space="preserve"> </w:t>
      </w:r>
    </w:p>
    <w:p w14:paraId="633428BF" w14:textId="77777777" w:rsidR="007211C0" w:rsidRPr="00B62E8F" w:rsidRDefault="007D4AFA" w:rsidP="007211C0">
      <w:pPr>
        <w:ind w:firstLine="540"/>
        <w:jc w:val="both"/>
        <w:rPr>
          <w:sz w:val="24"/>
          <w:szCs w:val="24"/>
        </w:rPr>
      </w:pPr>
      <w:r w:rsidRPr="00B62E8F">
        <w:rPr>
          <w:sz w:val="24"/>
          <w:szCs w:val="24"/>
        </w:rPr>
        <w:t>4</w:t>
      </w:r>
      <w:r w:rsidR="007211C0" w:rsidRPr="00B62E8F">
        <w:rPr>
          <w:sz w:val="24"/>
          <w:szCs w:val="24"/>
        </w:rPr>
        <w:t xml:space="preserve">. </w:t>
      </w:r>
      <w:proofErr w:type="spellStart"/>
      <w:r w:rsidR="007211C0" w:rsidRPr="00B62E8F">
        <w:rPr>
          <w:sz w:val="24"/>
          <w:szCs w:val="24"/>
        </w:rPr>
        <w:t>Предквалификационный</w:t>
      </w:r>
      <w:proofErr w:type="spellEnd"/>
      <w:r w:rsidR="007211C0" w:rsidRPr="00B62E8F">
        <w:rPr>
          <w:sz w:val="24"/>
          <w:szCs w:val="24"/>
        </w:rPr>
        <w:t xml:space="preserve"> отбор – это неторговая, неконкурентная процедура, которую проводит заказчик с целью определения квалифицированных поставщиков (подрядчиков, исполнителей) для даль</w:t>
      </w:r>
      <w:r w:rsidR="00C45319" w:rsidRPr="00B62E8F">
        <w:rPr>
          <w:sz w:val="24"/>
          <w:szCs w:val="24"/>
        </w:rPr>
        <w:t>нейшего их участия</w:t>
      </w:r>
      <w:r w:rsidR="007211C0" w:rsidRPr="00B62E8F">
        <w:rPr>
          <w:sz w:val="24"/>
          <w:szCs w:val="24"/>
        </w:rPr>
        <w:t xml:space="preserve"> закупках.</w:t>
      </w:r>
    </w:p>
    <w:p w14:paraId="630C124F" w14:textId="77777777" w:rsidR="007211C0" w:rsidRPr="00B62E8F" w:rsidRDefault="000E294B" w:rsidP="007211C0">
      <w:pPr>
        <w:ind w:firstLine="540"/>
        <w:jc w:val="both"/>
        <w:rPr>
          <w:sz w:val="24"/>
          <w:szCs w:val="24"/>
        </w:rPr>
      </w:pPr>
      <w:r w:rsidRPr="00B62E8F">
        <w:rPr>
          <w:sz w:val="24"/>
          <w:szCs w:val="24"/>
        </w:rPr>
        <w:t>5</w:t>
      </w:r>
      <w:r w:rsidR="007211C0" w:rsidRPr="00B62E8F">
        <w:rPr>
          <w:sz w:val="24"/>
          <w:szCs w:val="24"/>
        </w:rPr>
        <w:t xml:space="preserve">.  </w:t>
      </w:r>
      <w:proofErr w:type="spellStart"/>
      <w:r w:rsidR="007211C0" w:rsidRPr="00B62E8F">
        <w:rPr>
          <w:sz w:val="24"/>
          <w:szCs w:val="24"/>
        </w:rPr>
        <w:t>Предквалификационный</w:t>
      </w:r>
      <w:proofErr w:type="spellEnd"/>
      <w:r w:rsidR="007211C0" w:rsidRPr="00B62E8F">
        <w:rPr>
          <w:sz w:val="24"/>
          <w:szCs w:val="24"/>
        </w:rPr>
        <w:t xml:space="preserve"> отбор может быть проведен как отдельная процедура, так и в качестве этапа любой закупочной процедуры.</w:t>
      </w:r>
    </w:p>
    <w:p w14:paraId="61274241" w14:textId="77777777" w:rsidR="007211C0" w:rsidRPr="00B62E8F" w:rsidRDefault="000E294B" w:rsidP="007211C0">
      <w:pPr>
        <w:ind w:firstLine="540"/>
        <w:jc w:val="both"/>
        <w:rPr>
          <w:sz w:val="24"/>
          <w:szCs w:val="24"/>
        </w:rPr>
      </w:pPr>
      <w:r w:rsidRPr="00B62E8F">
        <w:rPr>
          <w:sz w:val="24"/>
          <w:szCs w:val="24"/>
        </w:rPr>
        <w:t>6</w:t>
      </w:r>
      <w:r w:rsidR="007211C0" w:rsidRPr="00B62E8F">
        <w:rPr>
          <w:sz w:val="24"/>
          <w:szCs w:val="24"/>
        </w:rPr>
        <w:t xml:space="preserve">. </w:t>
      </w:r>
      <w:proofErr w:type="spellStart"/>
      <w:r w:rsidR="007211C0" w:rsidRPr="00B62E8F">
        <w:rPr>
          <w:sz w:val="24"/>
          <w:szCs w:val="24"/>
        </w:rPr>
        <w:t>Предквалификационный</w:t>
      </w:r>
      <w:proofErr w:type="spellEnd"/>
      <w:r w:rsidR="007211C0" w:rsidRPr="00B62E8F">
        <w:rPr>
          <w:sz w:val="24"/>
          <w:szCs w:val="24"/>
        </w:rPr>
        <w:t xml:space="preserve"> отбор может включать оценку по критериям стоимостным и не стоимостным, а также только по </w:t>
      </w:r>
      <w:proofErr w:type="spellStart"/>
      <w:r w:rsidR="007211C0" w:rsidRPr="00B62E8F">
        <w:rPr>
          <w:sz w:val="24"/>
          <w:szCs w:val="24"/>
        </w:rPr>
        <w:t>нестоимостным</w:t>
      </w:r>
      <w:proofErr w:type="spellEnd"/>
      <w:r w:rsidR="007211C0" w:rsidRPr="00B62E8F">
        <w:rPr>
          <w:sz w:val="24"/>
          <w:szCs w:val="24"/>
        </w:rPr>
        <w:t xml:space="preserve"> критериям.</w:t>
      </w:r>
    </w:p>
    <w:p w14:paraId="3A25A47C" w14:textId="77777777" w:rsidR="007211C0" w:rsidRPr="00B62E8F" w:rsidRDefault="000E294B" w:rsidP="007211C0">
      <w:pPr>
        <w:ind w:firstLine="540"/>
        <w:jc w:val="both"/>
        <w:rPr>
          <w:sz w:val="24"/>
          <w:szCs w:val="24"/>
        </w:rPr>
      </w:pPr>
      <w:r w:rsidRPr="00B62E8F">
        <w:rPr>
          <w:sz w:val="24"/>
          <w:szCs w:val="24"/>
        </w:rPr>
        <w:t>7</w:t>
      </w:r>
      <w:r w:rsidR="007211C0" w:rsidRPr="00B62E8F">
        <w:rPr>
          <w:sz w:val="24"/>
          <w:szCs w:val="24"/>
        </w:rPr>
        <w:t xml:space="preserve">.  Срок проведения </w:t>
      </w:r>
      <w:proofErr w:type="spellStart"/>
      <w:r w:rsidR="007211C0" w:rsidRPr="00B62E8F">
        <w:rPr>
          <w:sz w:val="24"/>
          <w:szCs w:val="24"/>
        </w:rPr>
        <w:t>предквалификационного</w:t>
      </w:r>
      <w:proofErr w:type="spellEnd"/>
      <w:r w:rsidR="007211C0" w:rsidRPr="00B62E8F">
        <w:rPr>
          <w:sz w:val="24"/>
          <w:szCs w:val="24"/>
        </w:rPr>
        <w:t xml:space="preserve"> отбора не может составлять менее трех дней.</w:t>
      </w:r>
    </w:p>
    <w:p w14:paraId="5123FFF7" w14:textId="77777777" w:rsidR="00E42EE0" w:rsidRPr="00B62E8F" w:rsidRDefault="00E42EE0" w:rsidP="00CC1DD4">
      <w:pPr>
        <w:ind w:firstLine="540"/>
        <w:jc w:val="both"/>
        <w:rPr>
          <w:sz w:val="24"/>
          <w:szCs w:val="24"/>
        </w:rPr>
      </w:pPr>
      <w:r w:rsidRPr="00B62E8F">
        <w:rPr>
          <w:sz w:val="24"/>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14:paraId="6D1F752E" w14:textId="77777777" w:rsidR="00EE0122" w:rsidRPr="00B62E8F" w:rsidRDefault="00EE0122" w:rsidP="00EE0122">
      <w:pPr>
        <w:ind w:firstLine="540"/>
        <w:jc w:val="both"/>
        <w:rPr>
          <w:sz w:val="24"/>
          <w:szCs w:val="24"/>
        </w:rPr>
      </w:pPr>
      <w:r w:rsidRPr="00B62E8F">
        <w:rPr>
          <w:sz w:val="24"/>
          <w:szCs w:val="24"/>
        </w:rPr>
        <w:t>Рамочный договор -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 (в соответствии со ст. 429.1 ГК РФ):</w:t>
      </w:r>
    </w:p>
    <w:p w14:paraId="6ADF465E" w14:textId="77777777" w:rsidR="00EE0122" w:rsidRPr="00B62E8F" w:rsidRDefault="00EE0122" w:rsidP="00EE0122">
      <w:pPr>
        <w:ind w:firstLine="540"/>
        <w:jc w:val="both"/>
        <w:rPr>
          <w:sz w:val="24"/>
          <w:szCs w:val="24"/>
        </w:rPr>
      </w:pPr>
      <w:r w:rsidRPr="00B62E8F">
        <w:rPr>
          <w:sz w:val="24"/>
          <w:szCs w:val="24"/>
        </w:rPr>
        <w:t xml:space="preserve">1. Положения данной статьи применяются в случае заключения заказчиком рамочного договора при закупках товаров, работ, услуг, когда заказчик не может заранее определить ассортимент и объем поставки продукции; </w:t>
      </w:r>
    </w:p>
    <w:p w14:paraId="129B6A47" w14:textId="77777777" w:rsidR="00EE0122" w:rsidRPr="00B62E8F" w:rsidRDefault="00EE0122" w:rsidP="00EE0122">
      <w:pPr>
        <w:ind w:firstLine="540"/>
        <w:jc w:val="both"/>
        <w:rPr>
          <w:sz w:val="24"/>
          <w:szCs w:val="24"/>
        </w:rPr>
      </w:pPr>
      <w:r w:rsidRPr="00B62E8F">
        <w:rPr>
          <w:sz w:val="24"/>
          <w:szCs w:val="24"/>
        </w:rPr>
        <w:t xml:space="preserve">2.  Рамочный договор заключается при проведении закупки товаров, работ, услуг в соответствии с условиями, установленными настоящим Положением, если цена единицы продукции устанавливается по перечню (прейскуранту, спецификации),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p w14:paraId="6F48EF72" w14:textId="77777777" w:rsidR="00EE0122" w:rsidRPr="00B62E8F" w:rsidRDefault="00EE0122" w:rsidP="00EE0122">
      <w:pPr>
        <w:ind w:firstLine="540"/>
        <w:jc w:val="both"/>
        <w:rPr>
          <w:sz w:val="24"/>
          <w:szCs w:val="24"/>
        </w:rPr>
      </w:pPr>
      <w:r w:rsidRPr="00B62E8F">
        <w:rPr>
          <w:sz w:val="24"/>
          <w:szCs w:val="24"/>
        </w:rPr>
        <w:lastRenderedPageBreak/>
        <w:t xml:space="preserve">3. В рамочном договоре должны быть определены существенные условия будущих сделок, в т.ч.: 1) наименование, предельная стоимость и (или) предельный объем закупки товаров, работ, услуг; 2) срок действия рамочного договора; 3) форма заявки на поставку товаров, работ, услуг, если договором предусмотрено предоставление продукции по заявкам; </w:t>
      </w:r>
    </w:p>
    <w:p w14:paraId="5C16D775" w14:textId="77777777" w:rsidR="00EE0122" w:rsidRPr="00B62E8F" w:rsidRDefault="00EE0122" w:rsidP="00EE0122">
      <w:pPr>
        <w:ind w:firstLine="540"/>
        <w:jc w:val="both"/>
        <w:rPr>
          <w:sz w:val="24"/>
          <w:szCs w:val="24"/>
        </w:rPr>
      </w:pPr>
      <w:r w:rsidRPr="00B62E8F">
        <w:rPr>
          <w:sz w:val="24"/>
          <w:szCs w:val="24"/>
        </w:rPr>
        <w:t xml:space="preserve">4. Срок окончания действия рамочного договора наступает либо после поставки объема товаров, работ, услуг равного предельному по стоимости или количеству либо по истечению срока действия, в зависимости от того, какое событие наступит раньше; </w:t>
      </w:r>
    </w:p>
    <w:p w14:paraId="735484D5" w14:textId="77777777" w:rsidR="00EE0122" w:rsidRPr="00B62E8F" w:rsidRDefault="00EE0122" w:rsidP="00EE0122">
      <w:pPr>
        <w:ind w:firstLine="540"/>
        <w:jc w:val="both"/>
        <w:rPr>
          <w:sz w:val="24"/>
          <w:szCs w:val="24"/>
        </w:rPr>
      </w:pPr>
      <w:r w:rsidRPr="00B62E8F">
        <w:rPr>
          <w:sz w:val="24"/>
          <w:szCs w:val="24"/>
        </w:rPr>
        <w:t>5. При возникновении потребностей в соответствующей продукции заказчик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14:paraId="0C78DDB6" w14:textId="77777777" w:rsidR="006E7A52" w:rsidRPr="00B62E8F" w:rsidRDefault="006E7A52" w:rsidP="006E7A52">
      <w:pPr>
        <w:ind w:firstLine="540"/>
        <w:jc w:val="both"/>
        <w:rPr>
          <w:sz w:val="24"/>
          <w:szCs w:val="24"/>
        </w:rPr>
      </w:pPr>
      <w:r w:rsidRPr="00B62E8F">
        <w:rPr>
          <w:sz w:val="24"/>
          <w:szCs w:val="24"/>
        </w:rPr>
        <w:t>Реестр СМСП - Единый реестр субъектов малого и среднего предпринимательства, сформированный в соответствии со ст. 4.1 Закона №209-ФЗ.</w:t>
      </w:r>
    </w:p>
    <w:p w14:paraId="13DE4C30" w14:textId="77777777" w:rsidR="00E42EE0" w:rsidRPr="00B62E8F" w:rsidRDefault="00E42EE0" w:rsidP="00CC1DD4">
      <w:pPr>
        <w:ind w:firstLine="540"/>
        <w:jc w:val="both"/>
        <w:rPr>
          <w:sz w:val="24"/>
          <w:szCs w:val="24"/>
        </w:rPr>
      </w:pPr>
      <w:r w:rsidRPr="00B62E8F">
        <w:rPr>
          <w:sz w:val="24"/>
          <w:szCs w:val="24"/>
        </w:rPr>
        <w:t>Сайт Заказчика - сайт в сети Интернет, содержащий информацию о Заказчике</w:t>
      </w:r>
      <w:r w:rsidR="00EE0122" w:rsidRPr="00B62E8F">
        <w:rPr>
          <w:sz w:val="24"/>
          <w:szCs w:val="24"/>
        </w:rPr>
        <w:t>.</w:t>
      </w:r>
      <w:r w:rsidRPr="00B62E8F">
        <w:rPr>
          <w:sz w:val="24"/>
          <w:szCs w:val="24"/>
        </w:rPr>
        <w:t xml:space="preserve"> </w:t>
      </w:r>
    </w:p>
    <w:p w14:paraId="521D8256" w14:textId="77777777" w:rsidR="00EE0122" w:rsidRPr="00B62E8F" w:rsidRDefault="00EE0122" w:rsidP="00EE0122">
      <w:pPr>
        <w:ind w:firstLine="540"/>
        <w:jc w:val="both"/>
        <w:rPr>
          <w:sz w:val="24"/>
          <w:szCs w:val="24"/>
        </w:rPr>
      </w:pPr>
      <w:r w:rsidRPr="00B62E8F">
        <w:rPr>
          <w:sz w:val="24"/>
          <w:szCs w:val="24"/>
        </w:rPr>
        <w:t>Самозанятые -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Согласно ч. 15 ст. 8 Федерального закона от 18.07.2011 №223-ФЗ на них распространяются положения данного Закона, касающиеся участия СМСП в закупках.</w:t>
      </w:r>
    </w:p>
    <w:p w14:paraId="511E0039" w14:textId="77777777" w:rsidR="00EE0122" w:rsidRPr="00B62E8F" w:rsidRDefault="00EE0122" w:rsidP="00EE0122">
      <w:pPr>
        <w:ind w:firstLine="540"/>
        <w:jc w:val="both"/>
        <w:rPr>
          <w:sz w:val="24"/>
          <w:szCs w:val="24"/>
        </w:rPr>
      </w:pPr>
      <w:r w:rsidRPr="00B62E8F">
        <w:rPr>
          <w:sz w:val="24"/>
          <w:szCs w:val="24"/>
        </w:rPr>
        <w:t>Совместные закупки (аналогично - закупки с привлечением сторонних организаторов) -  При наличии у двух и более заказчиков нужд в одних и тех же товаров, работ, услуг (ТРУ) такие заказчики вправе проводить совместные закупки на основании соглашения, в котором определяются права, обязанности и ответственность заказчиков.</w:t>
      </w:r>
    </w:p>
    <w:p w14:paraId="06FB6287" w14:textId="77777777" w:rsidR="00EE0122" w:rsidRPr="00B62E8F" w:rsidRDefault="00EE0122" w:rsidP="00EE0122">
      <w:pPr>
        <w:ind w:firstLine="540"/>
        <w:jc w:val="both"/>
        <w:rPr>
          <w:sz w:val="24"/>
          <w:szCs w:val="24"/>
        </w:rPr>
      </w:pPr>
      <w:r w:rsidRPr="00B62E8F">
        <w:rPr>
          <w:sz w:val="24"/>
          <w:szCs w:val="24"/>
        </w:rPr>
        <w:t>Организатором таких закупок выступает один из заказчиков, которому другие заказчики передали на основании соглашения часть своих полномочий на организацию и проведение таких закупок.</w:t>
      </w:r>
    </w:p>
    <w:p w14:paraId="74FF8405" w14:textId="77777777" w:rsidR="00E42EE0" w:rsidRPr="00B62E8F" w:rsidRDefault="00E42EE0" w:rsidP="00CC1DD4">
      <w:pPr>
        <w:ind w:firstLine="540"/>
        <w:jc w:val="both"/>
        <w:rPr>
          <w:sz w:val="24"/>
          <w:szCs w:val="24"/>
        </w:rPr>
      </w:pPr>
      <w:r w:rsidRPr="00B62E8F">
        <w:rPr>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14:paraId="0978AFC0" w14:textId="77777777" w:rsidR="00E42EE0" w:rsidRPr="00B62E8F" w:rsidRDefault="00E42EE0" w:rsidP="00CC1DD4">
      <w:pPr>
        <w:ind w:firstLine="540"/>
        <w:jc w:val="both"/>
        <w:rPr>
          <w:sz w:val="24"/>
          <w:szCs w:val="24"/>
        </w:rPr>
      </w:pPr>
      <w:r w:rsidRPr="00B62E8F">
        <w:rPr>
          <w:sz w:val="24"/>
          <w:szCs w:val="24"/>
        </w:rPr>
        <w:t xml:space="preserve">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w:t>
      </w:r>
      <w:r w:rsidR="008336F6" w:rsidRPr="00B62E8F">
        <w:rPr>
          <w:sz w:val="24"/>
          <w:szCs w:val="24"/>
        </w:rPr>
        <w:t>№</w:t>
      </w:r>
      <w:r w:rsidRPr="00B62E8F">
        <w:rPr>
          <w:sz w:val="24"/>
          <w:szCs w:val="24"/>
        </w:rPr>
        <w:t>209-ФЗ "О развитии малого и среднего предпринимательства в Российской Федерации".</w:t>
      </w:r>
    </w:p>
    <w:p w14:paraId="75FB1D02" w14:textId="77777777" w:rsidR="00E42EE0" w:rsidRPr="00B62E8F" w:rsidRDefault="00E42EE0" w:rsidP="00CC1DD4">
      <w:pPr>
        <w:ind w:firstLine="540"/>
        <w:jc w:val="both"/>
        <w:rPr>
          <w:sz w:val="24"/>
          <w:szCs w:val="24"/>
        </w:rPr>
      </w:pPr>
      <w:r w:rsidRPr="00B62E8F">
        <w:rPr>
          <w:sz w:val="24"/>
          <w:szCs w:val="24"/>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3D94C1C6" w14:textId="77777777" w:rsidR="00E42EE0" w:rsidRPr="00B62E8F" w:rsidRDefault="00E42EE0" w:rsidP="00CC1DD4">
      <w:pPr>
        <w:ind w:firstLine="540"/>
        <w:jc w:val="both"/>
        <w:rPr>
          <w:sz w:val="24"/>
          <w:szCs w:val="24"/>
        </w:rPr>
      </w:pPr>
      <w:r w:rsidRPr="00B62E8F">
        <w:rPr>
          <w:sz w:val="24"/>
          <w:szCs w:val="24"/>
        </w:rPr>
        <w:t>Усиленная квалифицированная электронная подпись</w:t>
      </w:r>
      <w:r w:rsidR="002A7CEF" w:rsidRPr="00B62E8F">
        <w:rPr>
          <w:sz w:val="24"/>
          <w:szCs w:val="24"/>
        </w:rPr>
        <w:t xml:space="preserve"> (электронная подпись)</w:t>
      </w:r>
      <w:r w:rsidRPr="00B62E8F">
        <w:rPr>
          <w:sz w:val="24"/>
          <w:szCs w:val="24"/>
        </w:rPr>
        <w:t xml:space="preserve"> - электронная подпись, соответствующая признакам, указанным в ч. 4 ст. 5 Федерального закона от 06.04.2011 </w:t>
      </w:r>
      <w:r w:rsidR="008336F6" w:rsidRPr="00B62E8F">
        <w:rPr>
          <w:sz w:val="24"/>
          <w:szCs w:val="24"/>
        </w:rPr>
        <w:t>№</w:t>
      </w:r>
      <w:r w:rsidRPr="00B62E8F">
        <w:rPr>
          <w:sz w:val="24"/>
          <w:szCs w:val="24"/>
        </w:rPr>
        <w:t>63-ФЗ.</w:t>
      </w:r>
    </w:p>
    <w:p w14:paraId="0EDAA013" w14:textId="77777777" w:rsidR="00E42EE0" w:rsidRPr="00B62E8F" w:rsidRDefault="00E42EE0" w:rsidP="00CC1DD4">
      <w:pPr>
        <w:ind w:firstLine="540"/>
        <w:jc w:val="both"/>
        <w:rPr>
          <w:sz w:val="24"/>
          <w:szCs w:val="24"/>
        </w:rPr>
      </w:pPr>
      <w:r w:rsidRPr="00B62E8F">
        <w:rPr>
          <w:sz w:val="24"/>
          <w:szCs w:val="24"/>
        </w:rPr>
        <w:t xml:space="preserve">Участник закупки - </w:t>
      </w:r>
      <w:r w:rsidR="00477D8D" w:rsidRPr="00B62E8F">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43BB5E4" w14:textId="77777777" w:rsidR="007B4278" w:rsidRPr="00B62E8F" w:rsidRDefault="00AB0636" w:rsidP="00CC1DD4">
      <w:pPr>
        <w:ind w:firstLine="540"/>
        <w:jc w:val="both"/>
        <w:rPr>
          <w:sz w:val="24"/>
          <w:szCs w:val="24"/>
        </w:rPr>
      </w:pPr>
      <w:r w:rsidRPr="00B62E8F">
        <w:rPr>
          <w:sz w:val="24"/>
          <w:szCs w:val="24"/>
        </w:rPr>
        <w:lastRenderedPageBreak/>
        <w:t xml:space="preserve">В закупках </w:t>
      </w:r>
      <w:r w:rsidR="007B4278" w:rsidRPr="00B62E8F">
        <w:rPr>
          <w:sz w:val="24"/>
          <w:szCs w:val="24"/>
        </w:rPr>
        <w:t xml:space="preserve">могут принимать участие коллективные участники (в порядке согласно Письму Минэкономразвития России от 30.10.2015 </w:t>
      </w:r>
      <w:r w:rsidR="00C933CE" w:rsidRPr="00B62E8F">
        <w:rPr>
          <w:sz w:val="24"/>
          <w:szCs w:val="24"/>
        </w:rPr>
        <w:t>№</w:t>
      </w:r>
      <w:r w:rsidR="007B4278" w:rsidRPr="00B62E8F">
        <w:rPr>
          <w:sz w:val="24"/>
          <w:szCs w:val="24"/>
        </w:rPr>
        <w:t xml:space="preserve"> Д28и-3153 и/или Письму Минэкономразвития России от 12.04.2016 </w:t>
      </w:r>
      <w:r w:rsidR="00C933CE" w:rsidRPr="00B62E8F">
        <w:rPr>
          <w:sz w:val="24"/>
          <w:szCs w:val="24"/>
        </w:rPr>
        <w:t>№</w:t>
      </w:r>
      <w:r w:rsidR="007B4278" w:rsidRPr="00B62E8F">
        <w:rPr>
          <w:sz w:val="24"/>
          <w:szCs w:val="24"/>
        </w:rPr>
        <w:t xml:space="preserve"> Д28и-933), но объединиться для подачи заявки могут только лица, обладающие одинаковой</w:t>
      </w:r>
      <w:r w:rsidR="005958C4" w:rsidRPr="00B62E8F">
        <w:rPr>
          <w:sz w:val="24"/>
          <w:szCs w:val="24"/>
        </w:rPr>
        <w:t xml:space="preserve"> организационно-правовой формой,</w:t>
      </w:r>
      <w:r w:rsidR="007B4278" w:rsidRPr="00B62E8F">
        <w:rPr>
          <w:sz w:val="24"/>
          <w:szCs w:val="24"/>
        </w:rPr>
        <w:t xml:space="preserve"> юридические лица - только с юридическими, физические - с физическими. </w:t>
      </w:r>
    </w:p>
    <w:p w14:paraId="31BDE67D" w14:textId="77777777" w:rsidR="00AB0636" w:rsidRPr="00B62E8F" w:rsidRDefault="00AB0636" w:rsidP="00CC1DD4">
      <w:pPr>
        <w:ind w:firstLine="540"/>
        <w:jc w:val="both"/>
        <w:rPr>
          <w:sz w:val="24"/>
          <w:szCs w:val="24"/>
        </w:rPr>
      </w:pPr>
      <w:r w:rsidRPr="00B62E8F">
        <w:rPr>
          <w:sz w:val="24"/>
          <w:szCs w:val="24"/>
        </w:rPr>
        <w:t xml:space="preserve">Согласно ч. 6 ст. 3 Закона </w:t>
      </w:r>
      <w:r w:rsidR="00C933CE" w:rsidRPr="00B62E8F">
        <w:rPr>
          <w:sz w:val="24"/>
          <w:szCs w:val="24"/>
        </w:rPr>
        <w:t>№</w:t>
      </w:r>
      <w:r w:rsidRPr="00B62E8F">
        <w:rPr>
          <w:sz w:val="24"/>
          <w:szCs w:val="24"/>
        </w:rPr>
        <w:t xml:space="preserve"> 223-ФЗ устанавливаемые заказчиком </w:t>
      </w:r>
      <w:r w:rsidR="00304CF6" w:rsidRPr="00B62E8F">
        <w:rPr>
          <w:sz w:val="24"/>
          <w:szCs w:val="24"/>
        </w:rPr>
        <w:t>требования применяются</w:t>
      </w:r>
      <w:r w:rsidRPr="00B62E8F">
        <w:rPr>
          <w:sz w:val="24"/>
          <w:szCs w:val="24"/>
        </w:rPr>
        <w:t xml:space="preserve"> в равной степени ко всем участникам за</w:t>
      </w:r>
      <w:r w:rsidR="005958C4" w:rsidRPr="00B62E8F">
        <w:rPr>
          <w:sz w:val="24"/>
          <w:szCs w:val="24"/>
        </w:rPr>
        <w:t>купки.</w:t>
      </w:r>
      <w:r w:rsidRPr="00B62E8F">
        <w:rPr>
          <w:sz w:val="24"/>
          <w:szCs w:val="24"/>
        </w:rPr>
        <w:t xml:space="preserve"> При этом возможно указание в закупочной документации на то, что участник может находиться в составе только одног</w:t>
      </w:r>
      <w:r w:rsidR="00F92B92" w:rsidRPr="00B62E8F">
        <w:rPr>
          <w:sz w:val="24"/>
          <w:szCs w:val="24"/>
        </w:rPr>
        <w:t xml:space="preserve">о коллективного участника, и </w:t>
      </w:r>
      <w:r w:rsidRPr="00B62E8F">
        <w:rPr>
          <w:sz w:val="24"/>
          <w:szCs w:val="24"/>
        </w:rPr>
        <w:t xml:space="preserve">не </w:t>
      </w:r>
      <w:r w:rsidR="00F92B92" w:rsidRPr="00B62E8F">
        <w:rPr>
          <w:sz w:val="24"/>
          <w:szCs w:val="24"/>
        </w:rPr>
        <w:t>может</w:t>
      </w:r>
      <w:r w:rsidRPr="00B62E8F">
        <w:rPr>
          <w:sz w:val="24"/>
          <w:szCs w:val="24"/>
        </w:rPr>
        <w:t xml:space="preserve"> принимать участие в закупочной процедуре в качестве самостоятельного участника или на стороне другого участника закупки.</w:t>
      </w:r>
    </w:p>
    <w:p w14:paraId="5D400A39" w14:textId="77777777" w:rsidR="00E42EE0" w:rsidRPr="00B62E8F" w:rsidRDefault="00E42EE0" w:rsidP="00CC1DD4">
      <w:pPr>
        <w:ind w:firstLine="540"/>
        <w:jc w:val="both"/>
        <w:rPr>
          <w:sz w:val="24"/>
          <w:szCs w:val="24"/>
        </w:rPr>
      </w:pPr>
      <w:r w:rsidRPr="00B62E8F">
        <w:rPr>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14:paraId="7CD50B1D" w14:textId="77777777" w:rsidR="00E42EE0" w:rsidRPr="00B62E8F" w:rsidRDefault="00E42EE0" w:rsidP="00CC1DD4">
      <w:pPr>
        <w:ind w:firstLine="540"/>
        <w:jc w:val="both"/>
        <w:rPr>
          <w:sz w:val="24"/>
          <w:szCs w:val="24"/>
        </w:rPr>
      </w:pPr>
      <w:r w:rsidRPr="00B62E8F">
        <w:rPr>
          <w:sz w:val="24"/>
          <w:szCs w:val="24"/>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sidR="008336F6" w:rsidRPr="00B62E8F">
        <w:rPr>
          <w:sz w:val="24"/>
          <w:szCs w:val="24"/>
        </w:rPr>
        <w:t>№</w:t>
      </w:r>
      <w:r w:rsidRPr="00B62E8F">
        <w:rPr>
          <w:sz w:val="24"/>
          <w:szCs w:val="24"/>
        </w:rPr>
        <w:t>932 "Об утверждении Правил формирования плана закупки товаров (работ, услуг) и требований к форме такого плана"</w:t>
      </w:r>
      <w:r w:rsidR="000F2F62" w:rsidRPr="00B62E8F">
        <w:rPr>
          <w:sz w:val="24"/>
          <w:szCs w:val="24"/>
        </w:rPr>
        <w:t>.</w:t>
      </w:r>
    </w:p>
    <w:p w14:paraId="141852A5" w14:textId="77777777" w:rsidR="00E42EE0" w:rsidRPr="00B62E8F" w:rsidRDefault="00E42EE0" w:rsidP="00CC1DD4">
      <w:pPr>
        <w:jc w:val="both"/>
        <w:rPr>
          <w:sz w:val="24"/>
          <w:szCs w:val="24"/>
        </w:rPr>
      </w:pPr>
    </w:p>
    <w:p w14:paraId="04274834" w14:textId="77777777" w:rsidR="00E42EE0" w:rsidRPr="00B62E8F" w:rsidRDefault="00E42EE0" w:rsidP="00682706">
      <w:pPr>
        <w:pStyle w:val="1"/>
      </w:pPr>
      <w:bookmarkStart w:id="1" w:name="P88"/>
      <w:bookmarkStart w:id="2" w:name="_Toc114659845"/>
      <w:bookmarkEnd w:id="1"/>
      <w:r w:rsidRPr="00B62E8F">
        <w:t>1. Общие положения</w:t>
      </w:r>
      <w:bookmarkEnd w:id="2"/>
    </w:p>
    <w:p w14:paraId="7209B892" w14:textId="77777777" w:rsidR="00E42EE0" w:rsidRPr="00B62E8F" w:rsidRDefault="00E42EE0" w:rsidP="00CC1DD4">
      <w:pPr>
        <w:jc w:val="both"/>
        <w:rPr>
          <w:sz w:val="24"/>
          <w:szCs w:val="24"/>
        </w:rPr>
      </w:pPr>
    </w:p>
    <w:p w14:paraId="79FAB664" w14:textId="77777777" w:rsidR="00E42EE0" w:rsidRPr="00B62E8F" w:rsidRDefault="00E42EE0" w:rsidP="00682706">
      <w:pPr>
        <w:pStyle w:val="2"/>
      </w:pPr>
      <w:bookmarkStart w:id="3" w:name="P90"/>
      <w:bookmarkStart w:id="4" w:name="_Toc114659846"/>
      <w:bookmarkEnd w:id="3"/>
      <w:r w:rsidRPr="00B62E8F">
        <w:t>1.1. Правовые основы осуществления закупок</w:t>
      </w:r>
      <w:bookmarkEnd w:id="4"/>
    </w:p>
    <w:p w14:paraId="22341630" w14:textId="77777777" w:rsidR="00E42EE0" w:rsidRPr="00B62E8F" w:rsidRDefault="00E42EE0" w:rsidP="00CC1DD4">
      <w:pPr>
        <w:jc w:val="both"/>
        <w:rPr>
          <w:sz w:val="24"/>
          <w:szCs w:val="24"/>
        </w:rPr>
      </w:pPr>
    </w:p>
    <w:p w14:paraId="4343ECA7" w14:textId="77777777" w:rsidR="008D5781" w:rsidRPr="00B62E8F" w:rsidRDefault="00E42EE0" w:rsidP="008D5781">
      <w:pPr>
        <w:ind w:firstLine="540"/>
        <w:jc w:val="both"/>
        <w:rPr>
          <w:sz w:val="24"/>
          <w:szCs w:val="24"/>
        </w:rPr>
      </w:pPr>
      <w:r w:rsidRPr="00B62E8F">
        <w:rPr>
          <w:sz w:val="24"/>
          <w:szCs w:val="24"/>
        </w:rPr>
        <w:t xml:space="preserve">1.1.1. </w:t>
      </w:r>
      <w:r w:rsidR="008D5781" w:rsidRPr="00B62E8F">
        <w:rPr>
          <w:sz w:val="24"/>
          <w:szCs w:val="24"/>
        </w:rPr>
        <w:t>Настоящее Положение разработано на основании Закона №223-ФЗ с целью регламентации закупочной деятельности Заказчика при осуществлении им закупок:</w:t>
      </w:r>
    </w:p>
    <w:p w14:paraId="1FDAABDF" w14:textId="77777777" w:rsidR="008D5781" w:rsidRPr="00B62E8F" w:rsidRDefault="008D5781" w:rsidP="008D5781">
      <w:pPr>
        <w:ind w:firstLine="540"/>
        <w:jc w:val="both"/>
        <w:rPr>
          <w:sz w:val="24"/>
          <w:szCs w:val="24"/>
        </w:rPr>
      </w:pPr>
      <w:r w:rsidRPr="00B62E8F">
        <w:rPr>
          <w:sz w:val="24"/>
          <w:szCs w:val="24"/>
        </w:rPr>
        <w:t>1)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14:paraId="23003E64" w14:textId="77777777" w:rsidR="008D5781" w:rsidRPr="00B62E8F" w:rsidRDefault="008D5781" w:rsidP="008D5781">
      <w:pPr>
        <w:ind w:firstLine="540"/>
        <w:jc w:val="both"/>
        <w:rPr>
          <w:sz w:val="24"/>
          <w:szCs w:val="24"/>
        </w:rPr>
      </w:pPr>
      <w:r w:rsidRPr="00B62E8F">
        <w:rPr>
          <w:sz w:val="24"/>
          <w:szCs w:val="24"/>
        </w:rPr>
        <w:t>2) за счет субсидий (грантов), предоставляемых на конкурсной основе из соответствующих бюджетов бюджетной системы РФ, если условиями, определенными грантодателями, не установлено иное;</w:t>
      </w:r>
    </w:p>
    <w:p w14:paraId="5B663487" w14:textId="77777777" w:rsidR="008D5781" w:rsidRPr="00B62E8F" w:rsidRDefault="008D5781" w:rsidP="008D5781">
      <w:pPr>
        <w:ind w:firstLine="540"/>
        <w:jc w:val="both"/>
        <w:rPr>
          <w:sz w:val="24"/>
          <w:szCs w:val="24"/>
        </w:rPr>
      </w:pPr>
      <w:r w:rsidRPr="00B62E8F">
        <w:rPr>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п. 2 ч. 1 ст. 93 Закона №44-ФЗ;</w:t>
      </w:r>
    </w:p>
    <w:p w14:paraId="7AFA13B4" w14:textId="77777777" w:rsidR="008D5781" w:rsidRPr="00B62E8F" w:rsidRDefault="008D5781" w:rsidP="008D5781">
      <w:pPr>
        <w:ind w:firstLine="540"/>
        <w:jc w:val="both"/>
        <w:rPr>
          <w:sz w:val="24"/>
          <w:szCs w:val="24"/>
        </w:rPr>
      </w:pPr>
      <w:r w:rsidRPr="00B62E8F">
        <w:rPr>
          <w:sz w:val="24"/>
          <w:szCs w:val="24"/>
        </w:rPr>
        <w:t xml:space="preserve">4) </w:t>
      </w:r>
      <w:r w:rsidRPr="00B62E8F">
        <w:rPr>
          <w:sz w:val="24"/>
          <w:szCs w:val="24"/>
          <w:lang w:eastAsia="en-US"/>
        </w:rPr>
        <w:t>без привлечения средств бюджетов бюджетной системы РФ</w:t>
      </w:r>
      <w:r w:rsidRPr="00B62E8F">
        <w:rPr>
          <w:sz w:val="24"/>
          <w:szCs w:val="24"/>
        </w:rPr>
        <w:t>.</w:t>
      </w:r>
    </w:p>
    <w:p w14:paraId="66D2D979" w14:textId="77777777" w:rsidR="00E42EE0" w:rsidRPr="00B62E8F" w:rsidRDefault="00E42EE0" w:rsidP="00CC1DD4">
      <w:pPr>
        <w:ind w:firstLine="540"/>
        <w:jc w:val="both"/>
        <w:rPr>
          <w:sz w:val="24"/>
          <w:szCs w:val="24"/>
        </w:rPr>
      </w:pPr>
      <w:r w:rsidRPr="00B62E8F">
        <w:rPr>
          <w:sz w:val="24"/>
          <w:szCs w:val="24"/>
        </w:rPr>
        <w:t xml:space="preserve">1.1.2. При осуществлении закупок Заказчик руководствуется Конституцией РФ, Гражданским кодексом РФ, Законом </w:t>
      </w:r>
      <w:r w:rsidR="008336F6" w:rsidRPr="00B62E8F">
        <w:rPr>
          <w:sz w:val="24"/>
          <w:szCs w:val="24"/>
        </w:rPr>
        <w:t>№</w:t>
      </w:r>
      <w:r w:rsidRPr="00B62E8F">
        <w:rPr>
          <w:sz w:val="24"/>
          <w:szCs w:val="24"/>
        </w:rPr>
        <w:t xml:space="preserve">223-ФЗ, Федеральным законом от 26.07.2006 </w:t>
      </w:r>
      <w:r w:rsidR="008336F6" w:rsidRPr="00B62E8F">
        <w:rPr>
          <w:sz w:val="24"/>
          <w:szCs w:val="24"/>
        </w:rPr>
        <w:t>№</w:t>
      </w:r>
      <w:r w:rsidRPr="00B62E8F">
        <w:rPr>
          <w:sz w:val="24"/>
          <w:szCs w:val="24"/>
        </w:rPr>
        <w:t>135-ФЗ "О защите конкуренции" и иными федеральными законами и нормативными правовыми актами РФ, нас</w:t>
      </w:r>
      <w:r w:rsidR="005813E8" w:rsidRPr="00B62E8F">
        <w:rPr>
          <w:sz w:val="24"/>
          <w:szCs w:val="24"/>
        </w:rPr>
        <w:t xml:space="preserve">тоящим Положением, локальными нормативными актами предприятия с порядком выявления личной заинтересованности работников при проведении закупок, которая приводит (может привести) к конфликту интересов </w:t>
      </w:r>
      <w:r w:rsidR="006E7A52" w:rsidRPr="00B62E8F">
        <w:rPr>
          <w:sz w:val="24"/>
          <w:szCs w:val="24"/>
        </w:rPr>
        <w:t>согласно Методическим</w:t>
      </w:r>
      <w:r w:rsidR="005813E8" w:rsidRPr="00B62E8F">
        <w:rPr>
          <w:sz w:val="24"/>
          <w:szCs w:val="24"/>
        </w:rPr>
        <w:t xml:space="preserve"> рекомендациям Минтруда России.</w:t>
      </w:r>
    </w:p>
    <w:p w14:paraId="41EDE52D" w14:textId="77777777" w:rsidR="008D5781" w:rsidRPr="00B62E8F" w:rsidRDefault="00E42EE0" w:rsidP="008D5781">
      <w:pPr>
        <w:ind w:firstLine="540"/>
        <w:jc w:val="both"/>
        <w:rPr>
          <w:sz w:val="24"/>
          <w:szCs w:val="24"/>
        </w:rPr>
      </w:pPr>
      <w:r w:rsidRPr="00B62E8F">
        <w:rPr>
          <w:sz w:val="24"/>
          <w:szCs w:val="24"/>
        </w:rPr>
        <w:t xml:space="preserve">1.1.3. </w:t>
      </w:r>
      <w:r w:rsidR="008D5781" w:rsidRPr="00B62E8F">
        <w:rPr>
          <w:sz w:val="24"/>
          <w:szCs w:val="24"/>
        </w:rPr>
        <w:t xml:space="preserve">Положение при необходимости может быть изменено руководителем </w:t>
      </w:r>
      <w:r w:rsidR="007208C8" w:rsidRPr="00B62E8F">
        <w:rPr>
          <w:sz w:val="24"/>
          <w:szCs w:val="24"/>
        </w:rPr>
        <w:t>ГУП</w:t>
      </w:r>
      <w:r w:rsidR="008D5781" w:rsidRPr="00B62E8F">
        <w:rPr>
          <w:sz w:val="24"/>
          <w:szCs w:val="24"/>
        </w:rPr>
        <w:t xml:space="preserve"> "</w:t>
      </w:r>
      <w:r w:rsidR="00845EFB" w:rsidRPr="00B62E8F">
        <w:rPr>
          <w:sz w:val="24"/>
          <w:szCs w:val="24"/>
        </w:rPr>
        <w:t>РЭС</w:t>
      </w:r>
      <w:r w:rsidR="008D5781" w:rsidRPr="00B62E8F">
        <w:rPr>
          <w:sz w:val="24"/>
          <w:szCs w:val="24"/>
        </w:rPr>
        <w:t>"</w:t>
      </w:r>
      <w:r w:rsidR="007208C8" w:rsidRPr="00B62E8F">
        <w:rPr>
          <w:sz w:val="24"/>
          <w:szCs w:val="24"/>
        </w:rPr>
        <w:t>РБ</w:t>
      </w:r>
      <w:r w:rsidR="008D5781" w:rsidRPr="00B62E8F">
        <w:rPr>
          <w:sz w:val="24"/>
          <w:szCs w:val="24"/>
        </w:rPr>
        <w:t>. Настоящее Положение и изменения к нему вступают в силу со дня утверждения.</w:t>
      </w:r>
    </w:p>
    <w:p w14:paraId="5E7DD09A" w14:textId="77777777" w:rsidR="00E42EE0" w:rsidRPr="00B62E8F" w:rsidRDefault="00E42EE0" w:rsidP="00CC1DD4">
      <w:pPr>
        <w:ind w:firstLine="540"/>
        <w:jc w:val="both"/>
        <w:rPr>
          <w:sz w:val="24"/>
          <w:szCs w:val="24"/>
        </w:rPr>
      </w:pPr>
      <w:r w:rsidRPr="00B62E8F">
        <w:rPr>
          <w:sz w:val="24"/>
          <w:szCs w:val="24"/>
        </w:rPr>
        <w:t xml:space="preserve">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w:t>
      </w:r>
      <w:r w:rsidRPr="00B62E8F">
        <w:rPr>
          <w:sz w:val="24"/>
          <w:szCs w:val="24"/>
        </w:rPr>
        <w:lastRenderedPageBreak/>
        <w:t>применения и порядок проведения, а также иные положения, касающиеся обеспечения закупок.</w:t>
      </w:r>
    </w:p>
    <w:p w14:paraId="1BB89B4F" w14:textId="77777777" w:rsidR="00E42EE0" w:rsidRPr="00B62E8F" w:rsidRDefault="00E42EE0" w:rsidP="00CC1DD4">
      <w:pPr>
        <w:ind w:firstLine="540"/>
        <w:jc w:val="both"/>
        <w:rPr>
          <w:sz w:val="24"/>
          <w:szCs w:val="24"/>
        </w:rPr>
      </w:pPr>
      <w:r w:rsidRPr="00B62E8F">
        <w:rPr>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14:paraId="142AE6BD" w14:textId="77777777" w:rsidR="00E42EE0" w:rsidRPr="00B62E8F" w:rsidRDefault="00E42EE0" w:rsidP="00CC1DD4">
      <w:pPr>
        <w:ind w:firstLine="540"/>
        <w:jc w:val="both"/>
        <w:rPr>
          <w:sz w:val="24"/>
          <w:szCs w:val="24"/>
        </w:rPr>
      </w:pPr>
      <w:r w:rsidRPr="00B62E8F">
        <w:rPr>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14:paraId="4CE2AD9C" w14:textId="77777777" w:rsidR="00D53C1B" w:rsidRPr="00B62E8F" w:rsidRDefault="00D53C1B" w:rsidP="00CC1DD4">
      <w:pPr>
        <w:ind w:firstLine="540"/>
        <w:jc w:val="both"/>
        <w:rPr>
          <w:sz w:val="24"/>
          <w:szCs w:val="24"/>
        </w:rPr>
      </w:pPr>
      <w:r w:rsidRPr="00B62E8F">
        <w:rPr>
          <w:sz w:val="24"/>
          <w:szCs w:val="24"/>
        </w:rPr>
        <w:t xml:space="preserve">1.1.7. Настоящее Положение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w:t>
      </w:r>
      <w:r w:rsidR="00304CF6" w:rsidRPr="00B62E8F">
        <w:rPr>
          <w:sz w:val="24"/>
          <w:szCs w:val="24"/>
        </w:rPr>
        <w:t>Закона №223-ФЗ</w:t>
      </w:r>
      <w:r w:rsidRPr="00B62E8F">
        <w:rPr>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
    <w:p w14:paraId="2F2B286B" w14:textId="77777777" w:rsidR="00E42EE0" w:rsidRPr="00B62E8F" w:rsidRDefault="00E42EE0" w:rsidP="00CC1DD4">
      <w:pPr>
        <w:jc w:val="both"/>
        <w:rPr>
          <w:sz w:val="24"/>
          <w:szCs w:val="24"/>
        </w:rPr>
      </w:pPr>
    </w:p>
    <w:p w14:paraId="25BA562F" w14:textId="77777777" w:rsidR="00E42EE0" w:rsidRPr="00B62E8F" w:rsidRDefault="00E42EE0" w:rsidP="00682706">
      <w:pPr>
        <w:pStyle w:val="2"/>
      </w:pPr>
      <w:bookmarkStart w:id="5" w:name="P138"/>
      <w:bookmarkStart w:id="6" w:name="P179"/>
      <w:bookmarkStart w:id="7" w:name="_Toc114659847"/>
      <w:bookmarkEnd w:id="5"/>
      <w:bookmarkEnd w:id="6"/>
      <w:r w:rsidRPr="00B62E8F">
        <w:t>1.2. Цели и принципы закупок</w:t>
      </w:r>
      <w:bookmarkEnd w:id="7"/>
    </w:p>
    <w:p w14:paraId="7888FD39" w14:textId="77777777" w:rsidR="00E42EE0" w:rsidRPr="00B62E8F" w:rsidRDefault="00E42EE0" w:rsidP="00CC1DD4">
      <w:pPr>
        <w:jc w:val="both"/>
        <w:rPr>
          <w:sz w:val="24"/>
          <w:szCs w:val="24"/>
        </w:rPr>
      </w:pPr>
    </w:p>
    <w:p w14:paraId="3A675DBB" w14:textId="77777777" w:rsidR="00E42EE0" w:rsidRPr="00B62E8F" w:rsidRDefault="00E42EE0" w:rsidP="00CC1DD4">
      <w:pPr>
        <w:ind w:firstLine="540"/>
        <w:jc w:val="both"/>
        <w:rPr>
          <w:sz w:val="24"/>
          <w:szCs w:val="24"/>
        </w:rPr>
      </w:pPr>
      <w:r w:rsidRPr="00B62E8F">
        <w:rPr>
          <w:sz w:val="24"/>
          <w:szCs w:val="24"/>
        </w:rPr>
        <w:t>1.2.1. Закупки осуществляются в следующих целях:</w:t>
      </w:r>
    </w:p>
    <w:p w14:paraId="2A83A9AC" w14:textId="77777777" w:rsidR="00E42EE0" w:rsidRPr="00B62E8F" w:rsidRDefault="00E42EE0" w:rsidP="00CC1DD4">
      <w:pPr>
        <w:ind w:firstLine="540"/>
        <w:jc w:val="both"/>
        <w:rPr>
          <w:sz w:val="24"/>
          <w:szCs w:val="24"/>
        </w:rPr>
      </w:pPr>
      <w:r w:rsidRPr="00B62E8F">
        <w:rPr>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14:paraId="1811040D" w14:textId="77777777" w:rsidR="00E42EE0" w:rsidRPr="00B62E8F" w:rsidRDefault="00E42EE0" w:rsidP="00CC1DD4">
      <w:pPr>
        <w:ind w:firstLine="540"/>
        <w:jc w:val="both"/>
        <w:rPr>
          <w:sz w:val="24"/>
          <w:szCs w:val="24"/>
        </w:rPr>
      </w:pPr>
      <w:r w:rsidRPr="00B62E8F">
        <w:rPr>
          <w:sz w:val="24"/>
          <w:szCs w:val="24"/>
        </w:rPr>
        <w:t>2) реализация мер, направленных на сокращение издержек Заказчика;</w:t>
      </w:r>
    </w:p>
    <w:p w14:paraId="5FD53505" w14:textId="77777777" w:rsidR="00E42EE0" w:rsidRPr="00B62E8F" w:rsidRDefault="00E42EE0" w:rsidP="00CC1DD4">
      <w:pPr>
        <w:ind w:firstLine="540"/>
        <w:jc w:val="both"/>
        <w:rPr>
          <w:sz w:val="24"/>
          <w:szCs w:val="24"/>
        </w:rPr>
      </w:pPr>
      <w:r w:rsidRPr="00B62E8F">
        <w:rPr>
          <w:sz w:val="24"/>
          <w:szCs w:val="24"/>
        </w:rPr>
        <w:t>3) обеспечение гласности и прозрачности деятельности Заказчика;</w:t>
      </w:r>
    </w:p>
    <w:p w14:paraId="115FF9E7" w14:textId="77777777" w:rsidR="00E42EE0" w:rsidRPr="00B62E8F" w:rsidRDefault="00E42EE0" w:rsidP="00CC1DD4">
      <w:pPr>
        <w:ind w:firstLine="540"/>
        <w:jc w:val="both"/>
        <w:rPr>
          <w:sz w:val="24"/>
          <w:szCs w:val="24"/>
        </w:rPr>
      </w:pPr>
      <w:r w:rsidRPr="00B62E8F">
        <w:rPr>
          <w:sz w:val="24"/>
          <w:szCs w:val="24"/>
        </w:rPr>
        <w:t>4) обеспечение целевого и эффективного использования средств;</w:t>
      </w:r>
    </w:p>
    <w:p w14:paraId="2A02DAC7" w14:textId="77777777" w:rsidR="00E42EE0" w:rsidRPr="00B62E8F" w:rsidRDefault="00E42EE0" w:rsidP="00CC1DD4">
      <w:pPr>
        <w:ind w:firstLine="540"/>
        <w:jc w:val="both"/>
        <w:rPr>
          <w:sz w:val="24"/>
          <w:szCs w:val="24"/>
        </w:rPr>
      </w:pPr>
      <w:r w:rsidRPr="00B62E8F">
        <w:rPr>
          <w:sz w:val="24"/>
          <w:szCs w:val="24"/>
        </w:rPr>
        <w:t>5) предотвращение коррупции и других злоупотреблений;</w:t>
      </w:r>
    </w:p>
    <w:p w14:paraId="4A8FBF30" w14:textId="77777777" w:rsidR="00E42EE0" w:rsidRPr="00B62E8F" w:rsidRDefault="005813E8" w:rsidP="00CC1DD4">
      <w:pPr>
        <w:ind w:firstLine="540"/>
        <w:jc w:val="both"/>
        <w:rPr>
          <w:sz w:val="24"/>
          <w:szCs w:val="24"/>
        </w:rPr>
      </w:pPr>
      <w:r w:rsidRPr="00B62E8F">
        <w:rPr>
          <w:sz w:val="24"/>
          <w:szCs w:val="24"/>
        </w:rPr>
        <w:t>6</w:t>
      </w:r>
      <w:r w:rsidR="00E42EE0" w:rsidRPr="00B62E8F">
        <w:rPr>
          <w:sz w:val="24"/>
          <w:szCs w:val="24"/>
        </w:rPr>
        <w:t>) развитие и стимулирование добросовестной конкуренции.</w:t>
      </w:r>
    </w:p>
    <w:p w14:paraId="07A66570" w14:textId="77777777" w:rsidR="00E42EE0" w:rsidRPr="00B62E8F" w:rsidRDefault="00E42EE0" w:rsidP="00CC1DD4">
      <w:pPr>
        <w:ind w:firstLine="540"/>
        <w:jc w:val="both"/>
        <w:rPr>
          <w:sz w:val="24"/>
          <w:szCs w:val="24"/>
        </w:rPr>
      </w:pPr>
      <w:r w:rsidRPr="00B62E8F">
        <w:rPr>
          <w:sz w:val="24"/>
          <w:szCs w:val="24"/>
        </w:rPr>
        <w:t>1.2.2. Положение не регулирует отношения, связанные:</w:t>
      </w:r>
    </w:p>
    <w:p w14:paraId="158E3ABA" w14:textId="77777777" w:rsidR="00D53C1B" w:rsidRPr="00B62E8F" w:rsidRDefault="00D53C1B" w:rsidP="00D53C1B">
      <w:pPr>
        <w:ind w:firstLine="540"/>
        <w:jc w:val="both"/>
        <w:rPr>
          <w:sz w:val="24"/>
          <w:szCs w:val="24"/>
        </w:rPr>
      </w:pPr>
      <w:r w:rsidRPr="00B62E8F">
        <w:rPr>
          <w:sz w:val="24"/>
          <w:szCs w:val="24"/>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0C6FBE86" w14:textId="77777777" w:rsidR="00D53C1B" w:rsidRPr="00B62E8F" w:rsidRDefault="00D53C1B" w:rsidP="00D53C1B">
      <w:pPr>
        <w:ind w:firstLine="540"/>
        <w:jc w:val="both"/>
        <w:rPr>
          <w:sz w:val="24"/>
          <w:szCs w:val="24"/>
        </w:rPr>
      </w:pPr>
      <w:r w:rsidRPr="00B62E8F">
        <w:rPr>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14:paraId="35ECE310" w14:textId="77777777" w:rsidR="00D53C1B" w:rsidRPr="00B62E8F" w:rsidRDefault="00D53C1B" w:rsidP="00D53C1B">
      <w:pPr>
        <w:ind w:firstLine="540"/>
        <w:jc w:val="both"/>
        <w:rPr>
          <w:sz w:val="24"/>
          <w:szCs w:val="24"/>
        </w:rPr>
      </w:pPr>
      <w:r w:rsidRPr="00B62E8F">
        <w:rPr>
          <w:sz w:val="24"/>
          <w:szCs w:val="24"/>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5BCFA21F" w14:textId="77777777" w:rsidR="00D53C1B" w:rsidRPr="00B62E8F" w:rsidRDefault="00D53C1B" w:rsidP="00D53C1B">
      <w:pPr>
        <w:ind w:firstLine="540"/>
        <w:jc w:val="both"/>
        <w:rPr>
          <w:sz w:val="24"/>
          <w:szCs w:val="24"/>
        </w:rPr>
      </w:pPr>
      <w:r w:rsidRPr="00B62E8F">
        <w:rPr>
          <w:sz w:val="24"/>
          <w:szCs w:val="24"/>
        </w:rPr>
        <w:t>4) закупкой в области военно-технического сотрудничества;</w:t>
      </w:r>
    </w:p>
    <w:p w14:paraId="478B59C6" w14:textId="77777777" w:rsidR="00D53C1B" w:rsidRPr="00B62E8F" w:rsidRDefault="00D53C1B" w:rsidP="00D53C1B">
      <w:pPr>
        <w:ind w:firstLine="540"/>
        <w:jc w:val="both"/>
        <w:rPr>
          <w:sz w:val="24"/>
          <w:szCs w:val="24"/>
        </w:rPr>
      </w:pPr>
      <w:r w:rsidRPr="00B62E8F">
        <w:rPr>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47FFEAF4" w14:textId="77777777" w:rsidR="00D53C1B" w:rsidRPr="00B62E8F" w:rsidRDefault="00D53C1B" w:rsidP="00D53C1B">
      <w:pPr>
        <w:ind w:firstLine="540"/>
        <w:jc w:val="both"/>
        <w:rPr>
          <w:sz w:val="24"/>
          <w:szCs w:val="24"/>
        </w:rPr>
      </w:pPr>
      <w:r w:rsidRPr="00B62E8F">
        <w:rPr>
          <w:sz w:val="24"/>
          <w:szCs w:val="24"/>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3FE56D4E" w14:textId="77777777" w:rsidR="00D53C1B" w:rsidRPr="00B62E8F" w:rsidRDefault="00D53C1B" w:rsidP="00D53C1B">
      <w:pPr>
        <w:ind w:firstLine="540"/>
        <w:jc w:val="both"/>
        <w:rPr>
          <w:sz w:val="24"/>
          <w:szCs w:val="24"/>
        </w:rPr>
      </w:pPr>
      <w:r w:rsidRPr="00B62E8F">
        <w:rPr>
          <w:sz w:val="24"/>
          <w:szCs w:val="24"/>
        </w:rPr>
        <w:lastRenderedPageBreak/>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5F9F1AEE" w14:textId="77777777" w:rsidR="00D53C1B" w:rsidRPr="00B62E8F" w:rsidRDefault="00D53C1B" w:rsidP="00D53C1B">
      <w:pPr>
        <w:ind w:firstLine="540"/>
        <w:jc w:val="both"/>
        <w:rPr>
          <w:sz w:val="24"/>
          <w:szCs w:val="24"/>
        </w:rPr>
      </w:pPr>
      <w:r w:rsidRPr="00B62E8F">
        <w:rPr>
          <w:sz w:val="24"/>
          <w:szCs w:val="24"/>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75D9153E" w14:textId="77777777" w:rsidR="00D53C1B" w:rsidRPr="00B62E8F" w:rsidRDefault="00D53C1B" w:rsidP="00D53C1B">
      <w:pPr>
        <w:ind w:firstLine="540"/>
        <w:jc w:val="both"/>
        <w:rPr>
          <w:sz w:val="24"/>
          <w:szCs w:val="24"/>
        </w:rPr>
      </w:pPr>
      <w:r w:rsidRPr="00B62E8F">
        <w:rPr>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2410E43C" w14:textId="77777777" w:rsidR="00D53C1B" w:rsidRPr="00B62E8F" w:rsidRDefault="00D53C1B" w:rsidP="00D53C1B">
      <w:pPr>
        <w:ind w:firstLine="540"/>
        <w:jc w:val="both"/>
        <w:rPr>
          <w:sz w:val="24"/>
          <w:szCs w:val="24"/>
        </w:rPr>
      </w:pPr>
      <w:r w:rsidRPr="00B62E8F">
        <w:rPr>
          <w:sz w:val="24"/>
          <w:szCs w:val="24"/>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14:paraId="37109D40" w14:textId="77777777" w:rsidR="00D53C1B" w:rsidRPr="00B62E8F" w:rsidRDefault="00D53C1B" w:rsidP="00D53C1B">
      <w:pPr>
        <w:ind w:firstLine="540"/>
        <w:jc w:val="both"/>
        <w:rPr>
          <w:sz w:val="24"/>
          <w:szCs w:val="24"/>
        </w:rPr>
      </w:pPr>
      <w:r w:rsidRPr="00B62E8F">
        <w:rPr>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36D76B8" w14:textId="77777777" w:rsidR="00D53C1B" w:rsidRPr="00B62E8F" w:rsidRDefault="00D53C1B" w:rsidP="00D53C1B">
      <w:pPr>
        <w:ind w:firstLine="540"/>
        <w:jc w:val="both"/>
        <w:rPr>
          <w:sz w:val="24"/>
          <w:szCs w:val="24"/>
        </w:rPr>
      </w:pPr>
      <w:r w:rsidRPr="00B62E8F">
        <w:rPr>
          <w:sz w:val="24"/>
          <w:szCs w:val="24"/>
        </w:rPr>
        <w:t xml:space="preserve">12) осуществлением заказчиком закупок товаров, работ, услуг у указанных в </w:t>
      </w:r>
      <w:r w:rsidR="007C0B6E" w:rsidRPr="00B62E8F">
        <w:rPr>
          <w:sz w:val="24"/>
          <w:szCs w:val="24"/>
        </w:rPr>
        <w:t>ч.</w:t>
      </w:r>
      <w:r w:rsidRPr="00B62E8F">
        <w:rPr>
          <w:sz w:val="24"/>
          <w:szCs w:val="24"/>
        </w:rPr>
        <w:t xml:space="preserve"> 2 </w:t>
      </w:r>
      <w:r w:rsidR="007C0B6E" w:rsidRPr="00B62E8F">
        <w:rPr>
          <w:sz w:val="24"/>
          <w:szCs w:val="24"/>
        </w:rPr>
        <w:t>ст.</w:t>
      </w:r>
      <w:r w:rsidRPr="00B62E8F">
        <w:rPr>
          <w:sz w:val="24"/>
          <w:szCs w:val="24"/>
        </w:rPr>
        <w:t xml:space="preserve"> 1 </w:t>
      </w:r>
      <w:r w:rsidR="007C0B6E" w:rsidRPr="00B62E8F">
        <w:rPr>
          <w:sz w:val="24"/>
          <w:szCs w:val="24"/>
        </w:rPr>
        <w:t>Закона</w:t>
      </w:r>
      <w:r w:rsidRPr="00B62E8F">
        <w:rPr>
          <w:sz w:val="24"/>
          <w:szCs w:val="24"/>
        </w:rPr>
        <w:t xml:space="preserve">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r w:rsidR="00223BF6" w:rsidRPr="00B62E8F">
        <w:rPr>
          <w:sz w:val="24"/>
          <w:szCs w:val="24"/>
        </w:rPr>
        <w:t>ч.</w:t>
      </w:r>
      <w:r w:rsidRPr="00B62E8F">
        <w:rPr>
          <w:sz w:val="24"/>
          <w:szCs w:val="24"/>
        </w:rPr>
        <w:t xml:space="preserve"> 1 </w:t>
      </w:r>
      <w:r w:rsidR="00223BF6" w:rsidRPr="00B62E8F">
        <w:rPr>
          <w:sz w:val="24"/>
          <w:szCs w:val="24"/>
        </w:rPr>
        <w:t>ст.</w:t>
      </w:r>
      <w:r w:rsidRPr="00B62E8F">
        <w:rPr>
          <w:sz w:val="24"/>
          <w:szCs w:val="24"/>
        </w:rPr>
        <w:t xml:space="preserve"> 2 </w:t>
      </w:r>
      <w:r w:rsidR="007C0B6E" w:rsidRPr="00B62E8F">
        <w:rPr>
          <w:sz w:val="24"/>
          <w:szCs w:val="24"/>
        </w:rPr>
        <w:t>Закона №223-ФЗ</w:t>
      </w:r>
      <w:r w:rsidRPr="00B62E8F">
        <w:rPr>
          <w:sz w:val="24"/>
          <w:szCs w:val="24"/>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69703BD8" w14:textId="77777777" w:rsidR="00D53C1B" w:rsidRPr="00B62E8F" w:rsidRDefault="00D53C1B" w:rsidP="00D53C1B">
      <w:pPr>
        <w:ind w:firstLine="540"/>
        <w:jc w:val="both"/>
        <w:rPr>
          <w:sz w:val="24"/>
          <w:szCs w:val="24"/>
        </w:rPr>
      </w:pPr>
      <w:r w:rsidRPr="00B62E8F">
        <w:rPr>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11B4C6DB" w14:textId="77777777" w:rsidR="00D53C1B" w:rsidRPr="00B62E8F" w:rsidRDefault="00D53C1B" w:rsidP="00D53C1B">
      <w:pPr>
        <w:ind w:firstLine="540"/>
        <w:jc w:val="both"/>
        <w:rPr>
          <w:sz w:val="24"/>
          <w:szCs w:val="24"/>
        </w:rPr>
      </w:pPr>
      <w:r w:rsidRPr="00B62E8F">
        <w:rPr>
          <w:sz w:val="24"/>
          <w:szCs w:val="24"/>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5F3D7CEC" w14:textId="77777777" w:rsidR="00D53C1B" w:rsidRPr="00B62E8F" w:rsidRDefault="00D53C1B" w:rsidP="00D53C1B">
      <w:pPr>
        <w:ind w:firstLine="540"/>
        <w:jc w:val="both"/>
        <w:rPr>
          <w:sz w:val="24"/>
          <w:szCs w:val="24"/>
        </w:rPr>
      </w:pPr>
      <w:r w:rsidRPr="00B62E8F">
        <w:rPr>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54EE60DF" w14:textId="77777777" w:rsidR="00D53C1B" w:rsidRPr="00B62E8F" w:rsidRDefault="00D53C1B" w:rsidP="00D53C1B">
      <w:pPr>
        <w:ind w:firstLine="540"/>
        <w:jc w:val="both"/>
        <w:rPr>
          <w:sz w:val="24"/>
          <w:szCs w:val="24"/>
        </w:rPr>
      </w:pPr>
      <w:r w:rsidRPr="00B62E8F">
        <w:rPr>
          <w:sz w:val="24"/>
          <w:szCs w:val="24"/>
        </w:rPr>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58071D82" w14:textId="77777777" w:rsidR="00EE393F" w:rsidRPr="00B62E8F" w:rsidRDefault="00D53C1B" w:rsidP="00D53C1B">
      <w:pPr>
        <w:ind w:firstLine="540"/>
        <w:jc w:val="both"/>
        <w:rPr>
          <w:sz w:val="24"/>
          <w:szCs w:val="24"/>
        </w:rPr>
      </w:pPr>
      <w:r w:rsidRPr="00B62E8F">
        <w:rPr>
          <w:sz w:val="24"/>
          <w:szCs w:val="24"/>
        </w:rPr>
        <w:t>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2403DD8B" w14:textId="77777777" w:rsidR="00E42EE0" w:rsidRPr="00B62E8F" w:rsidRDefault="000F2F62" w:rsidP="00CC1DD4">
      <w:pPr>
        <w:ind w:firstLine="540"/>
        <w:jc w:val="both"/>
        <w:rPr>
          <w:sz w:val="24"/>
          <w:szCs w:val="24"/>
        </w:rPr>
      </w:pPr>
      <w:r w:rsidRPr="00B62E8F">
        <w:rPr>
          <w:sz w:val="24"/>
          <w:szCs w:val="24"/>
        </w:rPr>
        <w:t>1.2</w:t>
      </w:r>
      <w:r w:rsidR="00E42EE0" w:rsidRPr="00B62E8F">
        <w:rPr>
          <w:sz w:val="24"/>
          <w:szCs w:val="24"/>
        </w:rPr>
        <w:t>.3. При закупке товаров, работ, услуг Заказчик руководствуется следующими принципами:</w:t>
      </w:r>
    </w:p>
    <w:p w14:paraId="4356E4C1" w14:textId="77777777" w:rsidR="00E42EE0" w:rsidRPr="00B62E8F" w:rsidRDefault="00E42EE0" w:rsidP="00CC1DD4">
      <w:pPr>
        <w:ind w:firstLine="540"/>
        <w:jc w:val="both"/>
        <w:rPr>
          <w:sz w:val="24"/>
          <w:szCs w:val="24"/>
        </w:rPr>
      </w:pPr>
      <w:r w:rsidRPr="00B62E8F">
        <w:rPr>
          <w:sz w:val="24"/>
          <w:szCs w:val="24"/>
        </w:rPr>
        <w:t>1) информационная открытость закупки;</w:t>
      </w:r>
    </w:p>
    <w:p w14:paraId="77928FFC" w14:textId="77777777" w:rsidR="00E42EE0" w:rsidRPr="00B62E8F" w:rsidRDefault="00E42EE0" w:rsidP="00CC1DD4">
      <w:pPr>
        <w:ind w:firstLine="540"/>
        <w:jc w:val="both"/>
        <w:rPr>
          <w:sz w:val="24"/>
          <w:szCs w:val="24"/>
        </w:rPr>
      </w:pPr>
      <w:r w:rsidRPr="00B62E8F">
        <w:rPr>
          <w:sz w:val="24"/>
          <w:szCs w:val="24"/>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w:t>
      </w:r>
      <w:r w:rsidRPr="00B62E8F">
        <w:rPr>
          <w:sz w:val="24"/>
          <w:szCs w:val="24"/>
        </w:rPr>
        <w:lastRenderedPageBreak/>
        <w:t>создаются преимущественные условия для такого участника и (или) возникают условия для разглашения конфиденциальных сведений;</w:t>
      </w:r>
    </w:p>
    <w:p w14:paraId="4CAAA883" w14:textId="77777777" w:rsidR="00E42EE0" w:rsidRPr="00B62E8F" w:rsidRDefault="00E42EE0" w:rsidP="00CC1DD4">
      <w:pPr>
        <w:ind w:firstLine="540"/>
        <w:jc w:val="both"/>
        <w:rPr>
          <w:sz w:val="24"/>
          <w:szCs w:val="24"/>
        </w:rPr>
      </w:pPr>
      <w:r w:rsidRPr="00B62E8F">
        <w:rPr>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14:paraId="4A0F8E12" w14:textId="77777777" w:rsidR="00E42EE0" w:rsidRPr="00B62E8F" w:rsidRDefault="00E42EE0" w:rsidP="00CC1DD4">
      <w:pPr>
        <w:ind w:firstLine="540"/>
        <w:jc w:val="both"/>
        <w:rPr>
          <w:sz w:val="24"/>
          <w:szCs w:val="24"/>
        </w:rPr>
      </w:pPr>
      <w:r w:rsidRPr="00B62E8F">
        <w:rPr>
          <w:sz w:val="24"/>
          <w:szCs w:val="24"/>
        </w:rPr>
        <w:t xml:space="preserve">4) отсутствие ограничения допуска к участию в закупке путем установления </w:t>
      </w:r>
      <w:proofErr w:type="spellStart"/>
      <w:r w:rsidRPr="00B62E8F">
        <w:rPr>
          <w:sz w:val="24"/>
          <w:szCs w:val="24"/>
        </w:rPr>
        <w:t>неизмеряемых</w:t>
      </w:r>
      <w:proofErr w:type="spellEnd"/>
      <w:r w:rsidRPr="00B62E8F">
        <w:rPr>
          <w:sz w:val="24"/>
          <w:szCs w:val="24"/>
        </w:rPr>
        <w:t xml:space="preserve"> требований к участникам закупки.</w:t>
      </w:r>
    </w:p>
    <w:p w14:paraId="51CA1245" w14:textId="77777777" w:rsidR="00E42EE0" w:rsidRPr="00B62E8F" w:rsidRDefault="00E42EE0" w:rsidP="00CC1DD4">
      <w:pPr>
        <w:jc w:val="both"/>
        <w:rPr>
          <w:sz w:val="24"/>
          <w:szCs w:val="24"/>
        </w:rPr>
      </w:pPr>
    </w:p>
    <w:p w14:paraId="502BB0B7" w14:textId="77777777" w:rsidR="00E42EE0" w:rsidRPr="00B62E8F" w:rsidRDefault="00E42EE0" w:rsidP="00682706">
      <w:pPr>
        <w:pStyle w:val="2"/>
      </w:pPr>
      <w:bookmarkStart w:id="8" w:name="P205"/>
      <w:bookmarkStart w:id="9" w:name="_Toc114659848"/>
      <w:bookmarkEnd w:id="8"/>
      <w:r w:rsidRPr="00B62E8F">
        <w:t>1.3. Способы закупок</w:t>
      </w:r>
      <w:r w:rsidR="002D73A4" w:rsidRPr="00B62E8F">
        <w:t xml:space="preserve"> и условия их применения</w:t>
      </w:r>
      <w:bookmarkEnd w:id="9"/>
    </w:p>
    <w:p w14:paraId="3727398B" w14:textId="77777777" w:rsidR="00E42EE0" w:rsidRPr="00B62E8F" w:rsidRDefault="00E42EE0" w:rsidP="00CC1DD4">
      <w:pPr>
        <w:jc w:val="both"/>
        <w:rPr>
          <w:sz w:val="24"/>
          <w:szCs w:val="24"/>
        </w:rPr>
      </w:pPr>
    </w:p>
    <w:p w14:paraId="76D753E6" w14:textId="77777777" w:rsidR="00E42EE0" w:rsidRPr="00B62E8F" w:rsidRDefault="00E42EE0" w:rsidP="00CC1DD4">
      <w:pPr>
        <w:ind w:firstLine="540"/>
        <w:jc w:val="both"/>
        <w:rPr>
          <w:sz w:val="24"/>
          <w:szCs w:val="24"/>
        </w:rPr>
      </w:pPr>
      <w:bookmarkStart w:id="10" w:name="P207"/>
      <w:bookmarkEnd w:id="10"/>
      <w:r w:rsidRPr="00B62E8F">
        <w:rPr>
          <w:sz w:val="24"/>
          <w:szCs w:val="24"/>
        </w:rPr>
        <w:t>1.3.1. Закупки могут быть конкурентными и неконкурентными.</w:t>
      </w:r>
    </w:p>
    <w:p w14:paraId="3DBA868E" w14:textId="77777777" w:rsidR="00E42EE0" w:rsidRPr="00B62E8F" w:rsidRDefault="00E42EE0" w:rsidP="00CC1DD4">
      <w:pPr>
        <w:ind w:firstLine="539"/>
        <w:jc w:val="both"/>
        <w:rPr>
          <w:sz w:val="24"/>
          <w:szCs w:val="24"/>
        </w:rPr>
      </w:pPr>
      <w:r w:rsidRPr="00B62E8F">
        <w:rPr>
          <w:sz w:val="24"/>
          <w:szCs w:val="24"/>
        </w:rPr>
        <w:t>1.3.2. Конкурентные закупки осуществляются следующими способами:</w:t>
      </w:r>
    </w:p>
    <w:p w14:paraId="37C8D3EC" w14:textId="77777777" w:rsidR="00E42EE0" w:rsidRPr="00B62E8F" w:rsidRDefault="00E42EE0" w:rsidP="00CC1DD4">
      <w:pPr>
        <w:ind w:firstLine="540"/>
        <w:jc w:val="both"/>
        <w:rPr>
          <w:sz w:val="24"/>
          <w:szCs w:val="24"/>
        </w:rPr>
      </w:pPr>
      <w:r w:rsidRPr="00B62E8F">
        <w:rPr>
          <w:sz w:val="24"/>
          <w:szCs w:val="24"/>
        </w:rPr>
        <w:t>1) конкурс (открытый конкурс, конкурс в электронной форме, закрытый конкурс);</w:t>
      </w:r>
    </w:p>
    <w:p w14:paraId="2E76D283" w14:textId="77777777" w:rsidR="00E42EE0" w:rsidRPr="00B62E8F" w:rsidRDefault="00E42EE0" w:rsidP="00CC1DD4">
      <w:pPr>
        <w:ind w:firstLine="540"/>
        <w:jc w:val="both"/>
        <w:rPr>
          <w:sz w:val="24"/>
          <w:szCs w:val="24"/>
        </w:rPr>
      </w:pPr>
      <w:r w:rsidRPr="00B62E8F">
        <w:rPr>
          <w:sz w:val="24"/>
          <w:szCs w:val="24"/>
        </w:rPr>
        <w:t>2) аукцион (открытый аукцион, аукцион в электронной форме, закрытый аукцион);</w:t>
      </w:r>
    </w:p>
    <w:p w14:paraId="1F76B3E6" w14:textId="77777777" w:rsidR="00E42EE0" w:rsidRPr="00B62E8F" w:rsidRDefault="00E42EE0" w:rsidP="00CC1DD4">
      <w:pPr>
        <w:ind w:firstLine="540"/>
        <w:jc w:val="both"/>
        <w:rPr>
          <w:sz w:val="24"/>
          <w:szCs w:val="24"/>
        </w:rPr>
      </w:pPr>
      <w:r w:rsidRPr="00B62E8F">
        <w:rPr>
          <w:sz w:val="24"/>
          <w:szCs w:val="24"/>
        </w:rPr>
        <w:t>3) запрос предложений (</w:t>
      </w:r>
      <w:r w:rsidR="000F4435" w:rsidRPr="00B62E8F">
        <w:rPr>
          <w:sz w:val="24"/>
          <w:szCs w:val="24"/>
        </w:rPr>
        <w:t>запрос предложений в электронной форме, закрытый запрос предложений</w:t>
      </w:r>
      <w:r w:rsidRPr="00B62E8F">
        <w:rPr>
          <w:sz w:val="24"/>
          <w:szCs w:val="24"/>
        </w:rPr>
        <w:t>);</w:t>
      </w:r>
    </w:p>
    <w:p w14:paraId="27E03CE6" w14:textId="77777777" w:rsidR="00E42EE0" w:rsidRPr="00B62E8F" w:rsidRDefault="00E42EE0" w:rsidP="00CC1DD4">
      <w:pPr>
        <w:ind w:firstLine="540"/>
        <w:jc w:val="both"/>
        <w:rPr>
          <w:sz w:val="24"/>
          <w:szCs w:val="24"/>
        </w:rPr>
      </w:pPr>
      <w:r w:rsidRPr="00B62E8F">
        <w:rPr>
          <w:sz w:val="24"/>
          <w:szCs w:val="24"/>
        </w:rPr>
        <w:t>4) запрос котировок (</w:t>
      </w:r>
      <w:r w:rsidR="000F4435" w:rsidRPr="00B62E8F">
        <w:rPr>
          <w:sz w:val="24"/>
          <w:szCs w:val="24"/>
        </w:rPr>
        <w:t>запрос котировок в электронной форме, закрытый запрос котировок</w:t>
      </w:r>
      <w:r w:rsidRPr="00B62E8F">
        <w:rPr>
          <w:sz w:val="24"/>
          <w:szCs w:val="24"/>
        </w:rPr>
        <w:t>).</w:t>
      </w:r>
    </w:p>
    <w:p w14:paraId="608CFBD3" w14:textId="77777777" w:rsidR="00E42EE0" w:rsidRPr="00B62E8F" w:rsidRDefault="00E42EE0" w:rsidP="00CC1DD4">
      <w:pPr>
        <w:ind w:firstLine="540"/>
        <w:jc w:val="both"/>
        <w:rPr>
          <w:sz w:val="24"/>
          <w:szCs w:val="24"/>
        </w:rPr>
      </w:pPr>
      <w:r w:rsidRPr="00B62E8F">
        <w:rPr>
          <w:sz w:val="24"/>
          <w:szCs w:val="24"/>
        </w:rPr>
        <w:t>1.3.3. Неконкурентной признается закупка, осуществленная у единственного поставщика.</w:t>
      </w:r>
    </w:p>
    <w:p w14:paraId="1BA5B74E" w14:textId="77777777" w:rsidR="00E42EE0" w:rsidRPr="00B62E8F" w:rsidRDefault="00E42EE0" w:rsidP="00CC1DD4">
      <w:pPr>
        <w:ind w:firstLine="540"/>
        <w:jc w:val="both"/>
        <w:rPr>
          <w:sz w:val="24"/>
          <w:szCs w:val="24"/>
        </w:rPr>
      </w:pPr>
      <w:r w:rsidRPr="00B62E8F">
        <w:rPr>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14:paraId="3F75E328" w14:textId="77777777" w:rsidR="00E42EE0" w:rsidRPr="00B62E8F" w:rsidRDefault="00E42EE0" w:rsidP="00CC1DD4">
      <w:pPr>
        <w:ind w:firstLine="540"/>
        <w:jc w:val="both"/>
        <w:rPr>
          <w:sz w:val="24"/>
          <w:szCs w:val="24"/>
        </w:rPr>
      </w:pPr>
      <w:r w:rsidRPr="00B62E8F">
        <w:rPr>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28985BBC" w14:textId="77777777" w:rsidR="00E42EE0" w:rsidRPr="00B62E8F" w:rsidRDefault="00E42EE0" w:rsidP="00CC1DD4">
      <w:pPr>
        <w:ind w:firstLine="540"/>
        <w:jc w:val="both"/>
        <w:rPr>
          <w:sz w:val="24"/>
          <w:szCs w:val="24"/>
        </w:rPr>
      </w:pPr>
      <w:r w:rsidRPr="00B62E8F">
        <w:rPr>
          <w:sz w:val="24"/>
          <w:szCs w:val="24"/>
        </w:rPr>
        <w:t>1.3.6. Запрос предложений и запрос котировок проводятся с целью обеспечить срочные, неотложные нужды Заказчика.</w:t>
      </w:r>
    </w:p>
    <w:p w14:paraId="78040BD7" w14:textId="77777777" w:rsidR="00E42EE0" w:rsidRPr="00B62E8F" w:rsidRDefault="00E42EE0" w:rsidP="00CC1DD4">
      <w:pPr>
        <w:ind w:firstLine="540"/>
        <w:jc w:val="both"/>
        <w:rPr>
          <w:sz w:val="24"/>
          <w:szCs w:val="24"/>
        </w:rPr>
      </w:pPr>
      <w:r w:rsidRPr="00B62E8F">
        <w:rPr>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14:paraId="4E47416C" w14:textId="77777777" w:rsidR="00E42EE0" w:rsidRPr="00B62E8F" w:rsidRDefault="00E42EE0" w:rsidP="00CC1DD4">
      <w:pPr>
        <w:ind w:firstLine="540"/>
        <w:jc w:val="both"/>
        <w:rPr>
          <w:sz w:val="24"/>
          <w:szCs w:val="24"/>
        </w:rPr>
      </w:pPr>
      <w:r w:rsidRPr="00B62E8F">
        <w:rPr>
          <w:sz w:val="24"/>
          <w:szCs w:val="24"/>
        </w:rPr>
        <w:t xml:space="preserve">1.3.8. </w:t>
      </w:r>
      <w:r w:rsidR="002D73A4" w:rsidRPr="00B62E8F">
        <w:rPr>
          <w:sz w:val="24"/>
          <w:szCs w:val="24"/>
        </w:rPr>
        <w:t xml:space="preserve">Конкурентные закупки, предусмотренные настоящим Положением, осуществляются </w:t>
      </w:r>
      <w:r w:rsidR="00A37B27" w:rsidRPr="00B62E8F">
        <w:rPr>
          <w:sz w:val="24"/>
          <w:szCs w:val="24"/>
        </w:rPr>
        <w:t xml:space="preserve">преимущественно </w:t>
      </w:r>
      <w:r w:rsidR="002D73A4" w:rsidRPr="00B62E8F">
        <w:rPr>
          <w:sz w:val="24"/>
          <w:szCs w:val="24"/>
        </w:rPr>
        <w:t xml:space="preserve">в электронной форме, за исключением закупок, указанных в ч. 15 и 16 ст. 4 Закона </w:t>
      </w:r>
      <w:r w:rsidR="008336F6" w:rsidRPr="00B62E8F">
        <w:rPr>
          <w:sz w:val="24"/>
          <w:szCs w:val="24"/>
        </w:rPr>
        <w:t>№</w:t>
      </w:r>
      <w:r w:rsidR="002D73A4" w:rsidRPr="00B62E8F">
        <w:rPr>
          <w:sz w:val="24"/>
          <w:szCs w:val="24"/>
        </w:rPr>
        <w:t>223-ФЗ</w:t>
      </w:r>
      <w:r w:rsidR="00A37B27" w:rsidRPr="00B62E8F">
        <w:rPr>
          <w:sz w:val="24"/>
          <w:szCs w:val="24"/>
        </w:rPr>
        <w:t xml:space="preserve"> и в иных случаях, разрешенных Законом №223-ФЗ</w:t>
      </w:r>
      <w:r w:rsidR="002D73A4" w:rsidRPr="00B62E8F">
        <w:rPr>
          <w:sz w:val="24"/>
          <w:szCs w:val="24"/>
        </w:rPr>
        <w:t>.</w:t>
      </w:r>
    </w:p>
    <w:p w14:paraId="1EA5B210" w14:textId="77777777" w:rsidR="006F2F50" w:rsidRPr="00B62E8F" w:rsidRDefault="006F2F50" w:rsidP="00CC1DD4">
      <w:pPr>
        <w:ind w:firstLine="540"/>
        <w:jc w:val="both"/>
        <w:rPr>
          <w:sz w:val="24"/>
          <w:szCs w:val="24"/>
        </w:rPr>
      </w:pPr>
      <w:r w:rsidRPr="00B62E8F">
        <w:rPr>
          <w:sz w:val="24"/>
          <w:szCs w:val="24"/>
        </w:rPr>
        <w:t>Закупки в неэлектронной форме проводятся в порядке, установ</w:t>
      </w:r>
      <w:r w:rsidR="00A37B27" w:rsidRPr="00B62E8F">
        <w:rPr>
          <w:sz w:val="24"/>
          <w:szCs w:val="24"/>
        </w:rPr>
        <w:t>ленном в разд. 8</w:t>
      </w:r>
      <w:r w:rsidRPr="00B62E8F">
        <w:rPr>
          <w:sz w:val="24"/>
          <w:szCs w:val="24"/>
        </w:rPr>
        <w:t xml:space="preserve"> настоящего Положения.</w:t>
      </w:r>
    </w:p>
    <w:p w14:paraId="55ACE3E2" w14:textId="77777777" w:rsidR="006F2F50" w:rsidRPr="00B62E8F" w:rsidRDefault="006F2F50" w:rsidP="006F2F50">
      <w:pPr>
        <w:ind w:firstLine="540"/>
        <w:jc w:val="both"/>
        <w:rPr>
          <w:sz w:val="24"/>
          <w:szCs w:val="24"/>
        </w:rPr>
      </w:pPr>
      <w:r w:rsidRPr="00B62E8F">
        <w:rPr>
          <w:sz w:val="24"/>
          <w:szCs w:val="24"/>
        </w:rPr>
        <w:t xml:space="preserve">1.3.9. Порядок проведения конкурентной закупки в электронной форме регулируется </w:t>
      </w:r>
      <w:hyperlink r:id="rId9" w:history="1">
        <w:r w:rsidRPr="00B62E8F">
          <w:rPr>
            <w:sz w:val="24"/>
            <w:szCs w:val="24"/>
          </w:rPr>
          <w:t>ст. 3.3</w:t>
        </w:r>
      </w:hyperlink>
      <w:r w:rsidRPr="00B62E8F">
        <w:rPr>
          <w:sz w:val="24"/>
          <w:szCs w:val="24"/>
        </w:rPr>
        <w:t xml:space="preserve"> Закона </w:t>
      </w:r>
      <w:r w:rsidR="008336F6" w:rsidRPr="00B62E8F">
        <w:rPr>
          <w:sz w:val="24"/>
          <w:szCs w:val="24"/>
        </w:rPr>
        <w:t>№</w:t>
      </w:r>
      <w:r w:rsidRPr="00B62E8F">
        <w:rPr>
          <w:sz w:val="24"/>
          <w:szCs w:val="24"/>
        </w:rPr>
        <w:t>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64AF274C" w14:textId="77777777" w:rsidR="006F2F50" w:rsidRPr="00B62E8F" w:rsidRDefault="006F2F50" w:rsidP="006F2F50">
      <w:pPr>
        <w:ind w:firstLine="540"/>
        <w:jc w:val="both"/>
        <w:rPr>
          <w:sz w:val="24"/>
          <w:szCs w:val="24"/>
        </w:rPr>
      </w:pPr>
      <w:r w:rsidRPr="00B62E8F">
        <w:rPr>
          <w:sz w:val="24"/>
          <w:szCs w:val="24"/>
        </w:rPr>
        <w:t>1.3.10. При осуществлении конкурентной закупки в электронной форме оператор электронной площадки обеспечивает:</w:t>
      </w:r>
    </w:p>
    <w:p w14:paraId="2E83726A" w14:textId="77777777" w:rsidR="006F2F50" w:rsidRPr="00B62E8F" w:rsidRDefault="006F2F50" w:rsidP="006F2F50">
      <w:pPr>
        <w:ind w:firstLine="540"/>
        <w:jc w:val="both"/>
        <w:rPr>
          <w:sz w:val="24"/>
          <w:szCs w:val="24"/>
        </w:rPr>
      </w:pPr>
      <w:r w:rsidRPr="00B62E8F">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14:paraId="03C92441" w14:textId="77777777" w:rsidR="006F2F50" w:rsidRPr="00B62E8F" w:rsidRDefault="006F2F50" w:rsidP="006F2F50">
      <w:pPr>
        <w:ind w:firstLine="540"/>
        <w:jc w:val="both"/>
        <w:rPr>
          <w:sz w:val="24"/>
          <w:szCs w:val="24"/>
        </w:rPr>
      </w:pPr>
      <w:r w:rsidRPr="00B62E8F">
        <w:rPr>
          <w:sz w:val="24"/>
          <w:szCs w:val="24"/>
        </w:rPr>
        <w:t>2) размещение в ЕИС таких разъяснений;</w:t>
      </w:r>
    </w:p>
    <w:p w14:paraId="568079A0" w14:textId="77777777" w:rsidR="006F2F50" w:rsidRPr="00B62E8F" w:rsidRDefault="006F2F50" w:rsidP="006F2F50">
      <w:pPr>
        <w:ind w:firstLine="540"/>
        <w:jc w:val="both"/>
        <w:rPr>
          <w:sz w:val="24"/>
          <w:szCs w:val="24"/>
        </w:rPr>
      </w:pPr>
      <w:r w:rsidRPr="00B62E8F">
        <w:rPr>
          <w:sz w:val="24"/>
          <w:szCs w:val="24"/>
        </w:rPr>
        <w:lastRenderedPageBreak/>
        <w:t>3) подачу заявок на участие в конкурентной закупке в электронной форме, окончательных предложений;</w:t>
      </w:r>
    </w:p>
    <w:p w14:paraId="19C6C8D1" w14:textId="77777777" w:rsidR="006F2F50" w:rsidRPr="00B62E8F" w:rsidRDefault="006F2F50" w:rsidP="006F2F50">
      <w:pPr>
        <w:ind w:firstLine="540"/>
        <w:jc w:val="both"/>
        <w:rPr>
          <w:sz w:val="24"/>
          <w:szCs w:val="24"/>
        </w:rPr>
      </w:pPr>
      <w:r w:rsidRPr="00B62E8F">
        <w:rPr>
          <w:sz w:val="24"/>
          <w:szCs w:val="24"/>
        </w:rPr>
        <w:t>4) предоставление комиссии по закупкам доступа к указанным заявкам;</w:t>
      </w:r>
    </w:p>
    <w:p w14:paraId="7A12BDA8" w14:textId="77777777" w:rsidR="006F2F50" w:rsidRPr="00B62E8F" w:rsidRDefault="006F2F50" w:rsidP="006F2F50">
      <w:pPr>
        <w:ind w:firstLine="540"/>
        <w:jc w:val="both"/>
        <w:rPr>
          <w:sz w:val="24"/>
          <w:szCs w:val="24"/>
        </w:rPr>
      </w:pPr>
      <w:r w:rsidRPr="00B62E8F">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14:paraId="3C02DE07" w14:textId="77777777" w:rsidR="006F2F50" w:rsidRPr="00B62E8F" w:rsidRDefault="006F2F50" w:rsidP="006F2F50">
      <w:pPr>
        <w:ind w:firstLine="540"/>
        <w:jc w:val="both"/>
        <w:rPr>
          <w:sz w:val="24"/>
          <w:szCs w:val="24"/>
        </w:rPr>
      </w:pPr>
      <w:r w:rsidRPr="00B62E8F">
        <w:rPr>
          <w:sz w:val="24"/>
          <w:szCs w:val="24"/>
        </w:rPr>
        <w:t xml:space="preserve">6) формирование проектов протоколов, составляемых в соответствии с </w:t>
      </w:r>
      <w:hyperlink r:id="rId10" w:history="1">
        <w:r w:rsidRPr="00B62E8F">
          <w:rPr>
            <w:sz w:val="24"/>
            <w:szCs w:val="24"/>
          </w:rPr>
          <w:t>Законом</w:t>
        </w:r>
      </w:hyperlink>
      <w:r w:rsidRPr="00B62E8F">
        <w:rPr>
          <w:sz w:val="24"/>
          <w:szCs w:val="24"/>
        </w:rPr>
        <w:t xml:space="preserve"> </w:t>
      </w:r>
      <w:r w:rsidR="008336F6" w:rsidRPr="00B62E8F">
        <w:rPr>
          <w:sz w:val="24"/>
          <w:szCs w:val="24"/>
        </w:rPr>
        <w:t>№</w:t>
      </w:r>
      <w:r w:rsidRPr="00B62E8F">
        <w:rPr>
          <w:sz w:val="24"/>
          <w:szCs w:val="24"/>
        </w:rPr>
        <w:t>223-ФЗ.</w:t>
      </w:r>
    </w:p>
    <w:p w14:paraId="550C8018" w14:textId="77777777" w:rsidR="006F2F50" w:rsidRPr="00B62E8F" w:rsidRDefault="006F2F50" w:rsidP="006F2F50">
      <w:pPr>
        <w:ind w:firstLine="540"/>
        <w:jc w:val="both"/>
        <w:rPr>
          <w:sz w:val="24"/>
          <w:szCs w:val="24"/>
        </w:rPr>
      </w:pPr>
      <w:r w:rsidRPr="00B62E8F">
        <w:rPr>
          <w:sz w:val="24"/>
          <w:szCs w:val="24"/>
        </w:rPr>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14:paraId="5B9AF27B" w14:textId="77777777" w:rsidR="006F2F50" w:rsidRPr="00B62E8F" w:rsidRDefault="006F2F50" w:rsidP="006F2F50">
      <w:pPr>
        <w:ind w:firstLine="540"/>
        <w:jc w:val="both"/>
        <w:rPr>
          <w:sz w:val="24"/>
          <w:szCs w:val="24"/>
        </w:rPr>
      </w:pPr>
      <w:r w:rsidRPr="00B62E8F">
        <w:rPr>
          <w:sz w:val="24"/>
          <w:szCs w:val="24"/>
        </w:rPr>
        <w:t>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625549C0" w14:textId="77777777" w:rsidR="00E42EE0" w:rsidRPr="00B62E8F" w:rsidRDefault="00E42EE0" w:rsidP="00CC1DD4">
      <w:pPr>
        <w:jc w:val="both"/>
        <w:rPr>
          <w:sz w:val="24"/>
          <w:szCs w:val="24"/>
        </w:rPr>
      </w:pPr>
    </w:p>
    <w:p w14:paraId="7CFB2842" w14:textId="77777777" w:rsidR="00E42EE0" w:rsidRPr="00B62E8F" w:rsidRDefault="00E42EE0" w:rsidP="00682706">
      <w:pPr>
        <w:pStyle w:val="2"/>
      </w:pPr>
      <w:bookmarkStart w:id="11" w:name="P222"/>
      <w:bookmarkStart w:id="12" w:name="_Toc114659849"/>
      <w:bookmarkEnd w:id="11"/>
      <w:r w:rsidRPr="00B62E8F">
        <w:t>1.4. Информационное обеспечение закупок</w:t>
      </w:r>
      <w:bookmarkEnd w:id="12"/>
    </w:p>
    <w:p w14:paraId="4A446031" w14:textId="77777777" w:rsidR="00E42EE0" w:rsidRPr="00B62E8F" w:rsidRDefault="00E42EE0" w:rsidP="00CC1DD4">
      <w:pPr>
        <w:jc w:val="both"/>
        <w:rPr>
          <w:sz w:val="24"/>
          <w:szCs w:val="24"/>
        </w:rPr>
      </w:pPr>
    </w:p>
    <w:p w14:paraId="3C2B0727" w14:textId="77777777" w:rsidR="00E42EE0" w:rsidRPr="00B62E8F" w:rsidRDefault="00E42EE0" w:rsidP="00CC1DD4">
      <w:pPr>
        <w:ind w:firstLine="540"/>
        <w:jc w:val="both"/>
        <w:rPr>
          <w:sz w:val="24"/>
          <w:szCs w:val="24"/>
        </w:rPr>
      </w:pPr>
      <w:r w:rsidRPr="00B62E8F">
        <w:rPr>
          <w:sz w:val="24"/>
          <w:szCs w:val="24"/>
        </w:rPr>
        <w:t>1.4.1. Заказчик размещает в ЕИС:</w:t>
      </w:r>
    </w:p>
    <w:p w14:paraId="59BE245B" w14:textId="77777777" w:rsidR="00E42EE0" w:rsidRPr="00B62E8F" w:rsidRDefault="00E42EE0" w:rsidP="00CC1DD4">
      <w:pPr>
        <w:ind w:firstLine="540"/>
        <w:jc w:val="both"/>
        <w:rPr>
          <w:sz w:val="24"/>
          <w:szCs w:val="24"/>
        </w:rPr>
      </w:pPr>
      <w:r w:rsidRPr="00B62E8F">
        <w:rPr>
          <w:sz w:val="24"/>
          <w:szCs w:val="24"/>
        </w:rPr>
        <w:t>1) настоя</w:t>
      </w:r>
      <w:r w:rsidR="00AD1CE2" w:rsidRPr="00B62E8F">
        <w:rPr>
          <w:sz w:val="24"/>
          <w:szCs w:val="24"/>
        </w:rPr>
        <w:t>щее Положение и изменения, вне</w:t>
      </w:r>
      <w:r w:rsidRPr="00B62E8F">
        <w:rPr>
          <w:sz w:val="24"/>
          <w:szCs w:val="24"/>
        </w:rPr>
        <w:t>сенные в него (не позднее 15 дней со дня утверждения);</w:t>
      </w:r>
    </w:p>
    <w:p w14:paraId="6E8591F2" w14:textId="77777777" w:rsidR="00E42EE0" w:rsidRPr="00B62E8F" w:rsidRDefault="00E42EE0" w:rsidP="00CC1DD4">
      <w:pPr>
        <w:ind w:firstLine="540"/>
        <w:jc w:val="both"/>
        <w:rPr>
          <w:sz w:val="24"/>
          <w:szCs w:val="24"/>
        </w:rPr>
      </w:pPr>
      <w:r w:rsidRPr="00B62E8F">
        <w:rPr>
          <w:sz w:val="24"/>
          <w:szCs w:val="24"/>
        </w:rPr>
        <w:t>2) планы закупок товаров, работ, услуг на срок не менее одного года;</w:t>
      </w:r>
    </w:p>
    <w:p w14:paraId="153CD76B" w14:textId="77777777" w:rsidR="00D53C1B" w:rsidRPr="00B62E8F" w:rsidRDefault="00D53C1B" w:rsidP="00CC1DD4">
      <w:pPr>
        <w:ind w:firstLine="540"/>
        <w:jc w:val="both"/>
        <w:rPr>
          <w:i/>
          <w:sz w:val="24"/>
          <w:szCs w:val="24"/>
        </w:rPr>
      </w:pPr>
      <w:r w:rsidRPr="00B62E8F">
        <w:rPr>
          <w:i/>
          <w:sz w:val="24"/>
          <w:szCs w:val="24"/>
        </w:rPr>
        <w:t>(подпункт 2 пункта 1.4.1 настоящего Положения вступает в силу в следующей редакции с 1 октября 2022 года)</w:t>
      </w:r>
    </w:p>
    <w:p w14:paraId="5A20E9EE" w14:textId="77777777" w:rsidR="00D53C1B" w:rsidRPr="00B62E8F" w:rsidRDefault="00D53C1B" w:rsidP="00CC1DD4">
      <w:pPr>
        <w:ind w:firstLine="540"/>
        <w:jc w:val="both"/>
        <w:rPr>
          <w:sz w:val="24"/>
          <w:szCs w:val="24"/>
        </w:rPr>
      </w:pPr>
      <w:r w:rsidRPr="00B62E8F">
        <w:rPr>
          <w:sz w:val="24"/>
          <w:szCs w:val="24"/>
        </w:rPr>
        <w:t xml:space="preserve">«2) план закупки товаров, работ, услуг на срок не менее чем один год. Порядок формирования плана закупки товаров, работ, услуг, порядок и сроки размещения в </w:t>
      </w:r>
      <w:r w:rsidR="00223BF6" w:rsidRPr="00B62E8F">
        <w:rPr>
          <w:sz w:val="24"/>
          <w:szCs w:val="24"/>
        </w:rPr>
        <w:t>ЕИС</w:t>
      </w:r>
      <w:r w:rsidRPr="00B62E8F">
        <w:rPr>
          <w:sz w:val="24"/>
          <w:szCs w:val="24"/>
        </w:rPr>
        <w:t xml:space="preserve">, на официальном сайте </w:t>
      </w:r>
      <w:r w:rsidR="00223BF6" w:rsidRPr="00B62E8F">
        <w:rPr>
          <w:sz w:val="24"/>
          <w:szCs w:val="24"/>
        </w:rPr>
        <w:t>ЕИС</w:t>
      </w:r>
      <w:r w:rsidRPr="00B62E8F">
        <w:rPr>
          <w:sz w:val="24"/>
          <w:szCs w:val="24"/>
        </w:rPr>
        <w:t xml:space="preserve">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r w:rsidR="00223BF6" w:rsidRPr="00B62E8F">
        <w:rPr>
          <w:sz w:val="24"/>
          <w:szCs w:val="24"/>
        </w:rPr>
        <w:t>ч.</w:t>
      </w:r>
      <w:r w:rsidRPr="00B62E8F">
        <w:rPr>
          <w:sz w:val="24"/>
          <w:szCs w:val="24"/>
        </w:rPr>
        <w:t xml:space="preserve"> 15 </w:t>
      </w:r>
      <w:r w:rsidR="00223BF6" w:rsidRPr="00B62E8F">
        <w:rPr>
          <w:sz w:val="24"/>
          <w:szCs w:val="24"/>
        </w:rPr>
        <w:t>ст.</w:t>
      </w:r>
      <w:r w:rsidRPr="00B62E8F">
        <w:rPr>
          <w:sz w:val="24"/>
          <w:szCs w:val="24"/>
        </w:rPr>
        <w:t xml:space="preserve"> 4 </w:t>
      </w:r>
      <w:r w:rsidR="00223BF6" w:rsidRPr="00B62E8F">
        <w:rPr>
          <w:sz w:val="24"/>
          <w:szCs w:val="24"/>
        </w:rPr>
        <w:t>Закона</w:t>
      </w:r>
      <w:r w:rsidRPr="00B62E8F">
        <w:rPr>
          <w:sz w:val="24"/>
          <w:szCs w:val="24"/>
        </w:rPr>
        <w:t xml:space="preserve"> № 223-ФЗ, в план закупки товаров, работ, услуг.»</w:t>
      </w:r>
    </w:p>
    <w:p w14:paraId="3BBB22EF" w14:textId="77777777" w:rsidR="00E42EE0" w:rsidRPr="00B62E8F" w:rsidRDefault="00E42EE0" w:rsidP="00CC1DD4">
      <w:pPr>
        <w:ind w:firstLine="540"/>
        <w:jc w:val="both"/>
        <w:rPr>
          <w:sz w:val="24"/>
          <w:szCs w:val="24"/>
        </w:rPr>
      </w:pPr>
      <w:r w:rsidRPr="00B62E8F">
        <w:rPr>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8336F6" w:rsidRPr="00B62E8F">
        <w:rPr>
          <w:sz w:val="24"/>
          <w:szCs w:val="24"/>
        </w:rPr>
        <w:t>№</w:t>
      </w:r>
      <w:r w:rsidRPr="00B62E8F">
        <w:rPr>
          <w:sz w:val="24"/>
          <w:szCs w:val="24"/>
        </w:rPr>
        <w:t>223-ФЗ;</w:t>
      </w:r>
    </w:p>
    <w:p w14:paraId="1537EBA4" w14:textId="77777777" w:rsidR="00D53C1B" w:rsidRPr="00B62E8F" w:rsidRDefault="00D53C1B" w:rsidP="00D53C1B">
      <w:pPr>
        <w:ind w:firstLine="540"/>
        <w:jc w:val="both"/>
        <w:rPr>
          <w:i/>
          <w:sz w:val="24"/>
          <w:szCs w:val="24"/>
        </w:rPr>
      </w:pPr>
      <w:r w:rsidRPr="00B62E8F">
        <w:rPr>
          <w:i/>
          <w:sz w:val="24"/>
          <w:szCs w:val="24"/>
        </w:rPr>
        <w:t>(подпункт 3 пункта 1.4.1 настоящего Положения вступает в силу в следующей редакции с 1 октября 2022 года)</w:t>
      </w:r>
    </w:p>
    <w:p w14:paraId="1D57AAA0" w14:textId="77777777" w:rsidR="00D53C1B" w:rsidRPr="00B62E8F" w:rsidRDefault="00D53C1B" w:rsidP="00CC1DD4">
      <w:pPr>
        <w:ind w:firstLine="540"/>
        <w:jc w:val="both"/>
        <w:rPr>
          <w:sz w:val="24"/>
          <w:szCs w:val="24"/>
        </w:rPr>
      </w:pPr>
      <w:r w:rsidRPr="00B62E8F">
        <w:rPr>
          <w:sz w:val="24"/>
          <w:szCs w:val="24"/>
        </w:rPr>
        <w:t xml:space="preserve">«3) </w:t>
      </w:r>
      <w:r w:rsidR="00223BF6" w:rsidRPr="00B62E8F">
        <w:rPr>
          <w:sz w:val="24"/>
          <w:szCs w:val="24"/>
        </w:rPr>
        <w:t>п</w:t>
      </w:r>
      <w:r w:rsidRPr="00B62E8F">
        <w:rPr>
          <w:sz w:val="24"/>
          <w:szCs w:val="24"/>
        </w:rPr>
        <w:t xml:space="preserve">лан закупки инновационной продукции, высокотехнологичной продукции, лекарственных средств на период от пяти до семи лет. Правительство Российской Федерации вправе установить особенности включения закупок, предусмотренных </w:t>
      </w:r>
      <w:r w:rsidR="00223BF6" w:rsidRPr="00B62E8F">
        <w:rPr>
          <w:sz w:val="24"/>
          <w:szCs w:val="24"/>
        </w:rPr>
        <w:t>ч.</w:t>
      </w:r>
      <w:r w:rsidRPr="00B62E8F">
        <w:rPr>
          <w:sz w:val="24"/>
          <w:szCs w:val="24"/>
        </w:rPr>
        <w:t xml:space="preserve"> 15 </w:t>
      </w:r>
      <w:r w:rsidR="00223BF6" w:rsidRPr="00B62E8F">
        <w:rPr>
          <w:sz w:val="24"/>
          <w:szCs w:val="24"/>
        </w:rPr>
        <w:t>ст.</w:t>
      </w:r>
      <w:r w:rsidRPr="00B62E8F">
        <w:rPr>
          <w:sz w:val="24"/>
          <w:szCs w:val="24"/>
        </w:rPr>
        <w:t xml:space="preserve"> 4 </w:t>
      </w:r>
      <w:r w:rsidR="00223BF6" w:rsidRPr="00B62E8F">
        <w:rPr>
          <w:sz w:val="24"/>
          <w:szCs w:val="24"/>
        </w:rPr>
        <w:t>З</w:t>
      </w:r>
      <w:r w:rsidRPr="00B62E8F">
        <w:rPr>
          <w:sz w:val="24"/>
          <w:szCs w:val="24"/>
        </w:rPr>
        <w:t>акона № 223-ФЗ, в план закупки инновационной продукции, высокотехнологичной продукции, лекарственных средств.»</w:t>
      </w:r>
    </w:p>
    <w:p w14:paraId="473990DE" w14:textId="77777777" w:rsidR="00E42EE0" w:rsidRPr="00B62E8F" w:rsidRDefault="00E42EE0" w:rsidP="00CC1DD4">
      <w:pPr>
        <w:ind w:firstLine="540"/>
        <w:jc w:val="both"/>
        <w:rPr>
          <w:sz w:val="24"/>
          <w:szCs w:val="24"/>
        </w:rPr>
      </w:pPr>
      <w:r w:rsidRPr="00B62E8F">
        <w:rPr>
          <w:sz w:val="24"/>
          <w:szCs w:val="24"/>
        </w:rPr>
        <w:t>4) извещения о закупках и внесенные в них изменения;</w:t>
      </w:r>
    </w:p>
    <w:p w14:paraId="06777F33" w14:textId="77777777" w:rsidR="00E42EE0" w:rsidRPr="00B62E8F" w:rsidRDefault="00E42EE0" w:rsidP="00CC1DD4">
      <w:pPr>
        <w:ind w:firstLine="540"/>
        <w:jc w:val="both"/>
        <w:rPr>
          <w:sz w:val="24"/>
          <w:szCs w:val="24"/>
        </w:rPr>
      </w:pPr>
      <w:r w:rsidRPr="00B62E8F">
        <w:rPr>
          <w:sz w:val="24"/>
          <w:szCs w:val="24"/>
        </w:rPr>
        <w:t>5) документацию о закупках и внесенные в нее изменения (за исключением запроса котировок);</w:t>
      </w:r>
    </w:p>
    <w:p w14:paraId="3157863E" w14:textId="77777777" w:rsidR="00E42EE0" w:rsidRPr="00B62E8F" w:rsidRDefault="00E42EE0" w:rsidP="00CC1DD4">
      <w:pPr>
        <w:ind w:firstLine="540"/>
        <w:jc w:val="both"/>
        <w:rPr>
          <w:sz w:val="24"/>
          <w:szCs w:val="24"/>
        </w:rPr>
      </w:pPr>
      <w:r w:rsidRPr="00B62E8F">
        <w:rPr>
          <w:sz w:val="24"/>
          <w:szCs w:val="24"/>
        </w:rPr>
        <w:t>6) проекты договоров и внесенные в них изменения;</w:t>
      </w:r>
    </w:p>
    <w:p w14:paraId="05C5D3A4" w14:textId="77777777" w:rsidR="00E42EE0" w:rsidRPr="00B62E8F" w:rsidRDefault="00E42EE0" w:rsidP="00CC1DD4">
      <w:pPr>
        <w:ind w:firstLine="540"/>
        <w:jc w:val="both"/>
        <w:rPr>
          <w:sz w:val="24"/>
          <w:szCs w:val="24"/>
        </w:rPr>
      </w:pPr>
      <w:r w:rsidRPr="00B62E8F">
        <w:rPr>
          <w:sz w:val="24"/>
          <w:szCs w:val="24"/>
        </w:rPr>
        <w:t>7) разъяснения документации о закупках;</w:t>
      </w:r>
    </w:p>
    <w:p w14:paraId="1154E943" w14:textId="77777777" w:rsidR="00E42EE0" w:rsidRPr="00B62E8F" w:rsidRDefault="00E42EE0" w:rsidP="00CC1DD4">
      <w:pPr>
        <w:ind w:firstLine="540"/>
        <w:jc w:val="both"/>
        <w:rPr>
          <w:sz w:val="24"/>
          <w:szCs w:val="24"/>
        </w:rPr>
      </w:pPr>
      <w:r w:rsidRPr="00B62E8F">
        <w:rPr>
          <w:sz w:val="24"/>
          <w:szCs w:val="24"/>
        </w:rPr>
        <w:t>8) протоколы, составляемые в ходе проведения закупок и по результатам их проведения;</w:t>
      </w:r>
    </w:p>
    <w:p w14:paraId="0185690A" w14:textId="77777777" w:rsidR="00E42EE0" w:rsidRPr="00B62E8F" w:rsidRDefault="00E42EE0" w:rsidP="00CC1DD4">
      <w:pPr>
        <w:ind w:firstLine="540"/>
        <w:jc w:val="both"/>
        <w:rPr>
          <w:sz w:val="24"/>
          <w:szCs w:val="24"/>
        </w:rPr>
      </w:pPr>
      <w:r w:rsidRPr="00B62E8F">
        <w:rPr>
          <w:sz w:val="24"/>
          <w:szCs w:val="24"/>
        </w:rPr>
        <w:t xml:space="preserve">9) иную информацию, размещение которой в ЕИС предусмотрено Законом </w:t>
      </w:r>
      <w:r w:rsidR="008336F6" w:rsidRPr="00B62E8F">
        <w:rPr>
          <w:sz w:val="24"/>
          <w:szCs w:val="24"/>
        </w:rPr>
        <w:t>№</w:t>
      </w:r>
      <w:r w:rsidRPr="00B62E8F">
        <w:rPr>
          <w:sz w:val="24"/>
          <w:szCs w:val="24"/>
        </w:rPr>
        <w:t>223-ФЗ, в том числе сведения, перечисленные в п. п. 1.4.3 - 1.4.4 настоящего Положения</w:t>
      </w:r>
      <w:bookmarkStart w:id="13" w:name="P235"/>
      <w:bookmarkEnd w:id="13"/>
      <w:r w:rsidR="007326EB" w:rsidRPr="00B62E8F">
        <w:rPr>
          <w:sz w:val="24"/>
          <w:szCs w:val="24"/>
        </w:rPr>
        <w:t xml:space="preserve">, а также прочие </w:t>
      </w:r>
      <w:r w:rsidR="007326EB" w:rsidRPr="00B62E8F">
        <w:rPr>
          <w:sz w:val="24"/>
          <w:szCs w:val="24"/>
        </w:rPr>
        <w:lastRenderedPageBreak/>
        <w:t xml:space="preserve">документы </w:t>
      </w:r>
      <w:r w:rsidR="00FF183D" w:rsidRPr="00B62E8F">
        <w:rPr>
          <w:sz w:val="24"/>
          <w:szCs w:val="24"/>
        </w:rPr>
        <w:t xml:space="preserve">и информация </w:t>
      </w:r>
      <w:r w:rsidR="007326EB" w:rsidRPr="00B62E8F">
        <w:rPr>
          <w:sz w:val="24"/>
          <w:szCs w:val="24"/>
        </w:rPr>
        <w:t xml:space="preserve">по решению </w:t>
      </w:r>
      <w:r w:rsidR="00E248C9" w:rsidRPr="00B62E8F">
        <w:rPr>
          <w:sz w:val="24"/>
          <w:szCs w:val="24"/>
        </w:rPr>
        <w:t>Комиссии по осуществлению конкурентных закупок</w:t>
      </w:r>
      <w:r w:rsidR="00FF183D" w:rsidRPr="00B62E8F">
        <w:rPr>
          <w:sz w:val="24"/>
          <w:szCs w:val="24"/>
        </w:rPr>
        <w:t xml:space="preserve"> (согласно ч. 6 ст. 4 Закона </w:t>
      </w:r>
      <w:r w:rsidR="00C933CE" w:rsidRPr="00B62E8F">
        <w:rPr>
          <w:sz w:val="24"/>
          <w:szCs w:val="24"/>
        </w:rPr>
        <w:t>№</w:t>
      </w:r>
      <w:r w:rsidR="00FF183D" w:rsidRPr="00B62E8F">
        <w:rPr>
          <w:sz w:val="24"/>
          <w:szCs w:val="24"/>
        </w:rPr>
        <w:t xml:space="preserve"> 223-ФЗ).</w:t>
      </w:r>
    </w:p>
    <w:p w14:paraId="761B52DC" w14:textId="77777777" w:rsidR="006F2F50" w:rsidRPr="00B62E8F" w:rsidRDefault="006F2F50" w:rsidP="006F2F50">
      <w:pPr>
        <w:ind w:firstLine="540"/>
        <w:jc w:val="both"/>
        <w:rPr>
          <w:sz w:val="24"/>
          <w:szCs w:val="24"/>
        </w:rPr>
      </w:pPr>
      <w:r w:rsidRPr="00B62E8F">
        <w:rPr>
          <w:sz w:val="24"/>
          <w:szCs w:val="24"/>
        </w:rPr>
        <w:t xml:space="preserve">При осуществлении закупки в электронной форме информация о закупке, предусмотренная </w:t>
      </w:r>
      <w:proofErr w:type="spellStart"/>
      <w:r w:rsidRPr="00B62E8F">
        <w:rPr>
          <w:sz w:val="24"/>
          <w:szCs w:val="24"/>
        </w:rPr>
        <w:t>пп</w:t>
      </w:r>
      <w:proofErr w:type="spellEnd"/>
      <w:r w:rsidRPr="00B62E8F">
        <w:rPr>
          <w:sz w:val="24"/>
          <w:szCs w:val="24"/>
        </w:rPr>
        <w:t>. 4 - 9 настоящего пункта, подлежит размещению на электронной площадке, на которой проводится закупка.</w:t>
      </w:r>
    </w:p>
    <w:p w14:paraId="1146C4E7" w14:textId="77777777" w:rsidR="00E42EE0" w:rsidRPr="00B62E8F" w:rsidRDefault="00E42EE0" w:rsidP="00CC1DD4">
      <w:pPr>
        <w:ind w:firstLine="540"/>
        <w:jc w:val="both"/>
        <w:rPr>
          <w:sz w:val="24"/>
          <w:szCs w:val="24"/>
        </w:rPr>
      </w:pPr>
      <w:r w:rsidRPr="00B62E8F">
        <w:rPr>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14:paraId="62FC7E0D" w14:textId="77777777" w:rsidR="00E42EE0" w:rsidRPr="00B62E8F" w:rsidRDefault="00E42EE0" w:rsidP="00CC1DD4">
      <w:pPr>
        <w:ind w:firstLine="540"/>
        <w:jc w:val="both"/>
        <w:rPr>
          <w:sz w:val="24"/>
          <w:szCs w:val="24"/>
        </w:rPr>
      </w:pPr>
      <w:bookmarkStart w:id="14" w:name="P236"/>
      <w:bookmarkEnd w:id="14"/>
      <w:r w:rsidRPr="00B62E8F">
        <w:rPr>
          <w:sz w:val="24"/>
          <w:szCs w:val="24"/>
        </w:rPr>
        <w:t>1.4.3. Заказчик не позднее 10-го числа месяца, следующего за отчетным, размещает в ЕИС:</w:t>
      </w:r>
    </w:p>
    <w:p w14:paraId="0B7C920A" w14:textId="77777777" w:rsidR="00E42EE0" w:rsidRPr="00B62E8F" w:rsidRDefault="00E42EE0" w:rsidP="00CC1DD4">
      <w:pPr>
        <w:ind w:firstLine="540"/>
        <w:jc w:val="both"/>
        <w:rPr>
          <w:sz w:val="24"/>
          <w:szCs w:val="24"/>
        </w:rPr>
      </w:pPr>
      <w:r w:rsidRPr="00B62E8F">
        <w:rPr>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008336F6" w:rsidRPr="00B62E8F">
        <w:rPr>
          <w:sz w:val="24"/>
          <w:szCs w:val="24"/>
        </w:rPr>
        <w:t>№</w:t>
      </w:r>
      <w:r w:rsidRPr="00B62E8F">
        <w:rPr>
          <w:sz w:val="24"/>
          <w:szCs w:val="24"/>
        </w:rPr>
        <w:t>223-ФЗ;</w:t>
      </w:r>
    </w:p>
    <w:p w14:paraId="44FB50E4" w14:textId="77777777" w:rsidR="00E42EE0" w:rsidRPr="00B62E8F" w:rsidRDefault="00E42EE0" w:rsidP="00CC1DD4">
      <w:pPr>
        <w:ind w:firstLine="540"/>
        <w:jc w:val="both"/>
        <w:rPr>
          <w:sz w:val="24"/>
          <w:szCs w:val="24"/>
        </w:rPr>
      </w:pPr>
      <w:r w:rsidRPr="00B62E8F">
        <w:rPr>
          <w:sz w:val="24"/>
          <w:szCs w:val="24"/>
        </w:rPr>
        <w:t>2) сведения о количестве и стоимости договоров, заключенных по результатам закупки у единственного поставщика;</w:t>
      </w:r>
    </w:p>
    <w:p w14:paraId="785B0AB3" w14:textId="77777777" w:rsidR="00E42EE0" w:rsidRPr="00B62E8F" w:rsidRDefault="00E42EE0" w:rsidP="00CC1DD4">
      <w:pPr>
        <w:ind w:firstLine="540"/>
        <w:jc w:val="both"/>
        <w:rPr>
          <w:sz w:val="24"/>
          <w:szCs w:val="24"/>
        </w:rPr>
      </w:pPr>
      <w:r w:rsidRPr="00B62E8F">
        <w:rPr>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14:paraId="57B666FE" w14:textId="77777777" w:rsidR="001B091C" w:rsidRPr="00B62E8F" w:rsidRDefault="00E42EE0" w:rsidP="001B091C">
      <w:pPr>
        <w:ind w:firstLine="540"/>
        <w:jc w:val="both"/>
        <w:rPr>
          <w:sz w:val="24"/>
          <w:szCs w:val="24"/>
        </w:rPr>
      </w:pPr>
      <w:bookmarkStart w:id="15" w:name="P249"/>
      <w:bookmarkEnd w:id="15"/>
      <w:r w:rsidRPr="00B62E8F">
        <w:rPr>
          <w:sz w:val="24"/>
          <w:szCs w:val="24"/>
        </w:rPr>
        <w:t xml:space="preserve">1.4.4. </w:t>
      </w:r>
      <w:r w:rsidR="001B091C" w:rsidRPr="00B62E8F">
        <w:rPr>
          <w:sz w:val="24"/>
          <w:szCs w:val="24"/>
        </w:rPr>
        <w:t xml:space="preserve">Информация о годовом объеме закупок, которую заказчики обязаны осуществить у субъектов малого и среднего предпринимательства, размещается в </w:t>
      </w:r>
      <w:r w:rsidR="00223BF6" w:rsidRPr="00B62E8F">
        <w:rPr>
          <w:sz w:val="24"/>
          <w:szCs w:val="24"/>
        </w:rPr>
        <w:t>ЕИС</w:t>
      </w:r>
      <w:r w:rsidR="001B091C" w:rsidRPr="00B62E8F">
        <w:rPr>
          <w:sz w:val="24"/>
          <w:szCs w:val="24"/>
        </w:rPr>
        <w:t xml:space="preserve"> не позднее 1 февраля года, следующего за прошедшим календарным годом.</w:t>
      </w:r>
    </w:p>
    <w:p w14:paraId="0B9A02C1" w14:textId="77777777" w:rsidR="001B091C" w:rsidRPr="00B62E8F" w:rsidRDefault="001B091C" w:rsidP="001B091C">
      <w:pPr>
        <w:ind w:firstLine="540"/>
        <w:jc w:val="both"/>
        <w:rPr>
          <w:sz w:val="24"/>
          <w:szCs w:val="24"/>
        </w:rPr>
      </w:pPr>
      <w:r w:rsidRPr="00B62E8F">
        <w:rPr>
          <w:sz w:val="24"/>
          <w:szCs w:val="24"/>
        </w:rPr>
        <w:t xml:space="preserve">Осуществление закупок у субъектов малого и среднего предпринимательства определяется </w:t>
      </w:r>
      <w:r w:rsidR="00223BF6" w:rsidRPr="00B62E8F">
        <w:rPr>
          <w:sz w:val="24"/>
          <w:szCs w:val="24"/>
        </w:rPr>
        <w:t>П</w:t>
      </w:r>
      <w:r w:rsidRPr="00B62E8F">
        <w:rPr>
          <w:sz w:val="24"/>
          <w:szCs w:val="24"/>
        </w:rPr>
        <w:t xml:space="preserve">остановлением </w:t>
      </w:r>
      <w:r w:rsidR="00223BF6" w:rsidRPr="00B62E8F">
        <w:rPr>
          <w:sz w:val="24"/>
          <w:szCs w:val="24"/>
        </w:rPr>
        <w:t>№</w:t>
      </w:r>
      <w:r w:rsidRPr="00B62E8F">
        <w:rPr>
          <w:sz w:val="24"/>
          <w:szCs w:val="24"/>
        </w:rPr>
        <w:t xml:space="preserve">1352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 о закупке товаров, работ, услуг отдельными видами юридических лиц у субъектов малого и </w:t>
      </w:r>
      <w:r w:rsidR="00223BF6" w:rsidRPr="00B62E8F">
        <w:rPr>
          <w:sz w:val="24"/>
          <w:szCs w:val="24"/>
        </w:rPr>
        <w:t>среднего предпринимательства")</w:t>
      </w:r>
      <w:r w:rsidRPr="00B62E8F">
        <w:rPr>
          <w:sz w:val="24"/>
          <w:szCs w:val="24"/>
        </w:rPr>
        <w:t xml:space="preserve">. </w:t>
      </w:r>
    </w:p>
    <w:p w14:paraId="2E686FD8" w14:textId="77777777" w:rsidR="00E42EE0" w:rsidRPr="00B62E8F" w:rsidRDefault="001B091C" w:rsidP="001B091C">
      <w:pPr>
        <w:ind w:firstLine="540"/>
        <w:jc w:val="both"/>
        <w:rPr>
          <w:sz w:val="24"/>
          <w:szCs w:val="24"/>
        </w:rPr>
      </w:pPr>
      <w:r w:rsidRPr="00B62E8F">
        <w:rPr>
          <w:sz w:val="24"/>
          <w:szCs w:val="24"/>
        </w:rPr>
        <w:t xml:space="preserve">В случае если на Заказчика не распространяется Постановление №1352, то Заказчик не размещает информацию о годовом объеме закупок у субъектов малого и среднего предпринимательства в </w:t>
      </w:r>
      <w:r w:rsidR="00223BF6" w:rsidRPr="00B62E8F">
        <w:rPr>
          <w:sz w:val="24"/>
          <w:szCs w:val="24"/>
        </w:rPr>
        <w:t>ЕИС</w:t>
      </w:r>
      <w:r w:rsidRPr="00B62E8F">
        <w:rPr>
          <w:sz w:val="24"/>
          <w:szCs w:val="24"/>
        </w:rPr>
        <w:t>.</w:t>
      </w:r>
    </w:p>
    <w:p w14:paraId="7797811D" w14:textId="77777777" w:rsidR="00E42EE0" w:rsidRPr="00B62E8F" w:rsidRDefault="00E42EE0" w:rsidP="00CC1DD4">
      <w:pPr>
        <w:ind w:firstLine="540"/>
        <w:jc w:val="both"/>
        <w:rPr>
          <w:sz w:val="24"/>
          <w:szCs w:val="24"/>
        </w:rPr>
      </w:pPr>
      <w:r w:rsidRPr="00B62E8F">
        <w:rPr>
          <w:sz w:val="24"/>
          <w:szCs w:val="24"/>
        </w:rPr>
        <w:t>1.4.5. Содержание извещения и документации о закупке формируется исходя из выбранного способа закупки.</w:t>
      </w:r>
    </w:p>
    <w:p w14:paraId="0A4138F7" w14:textId="77777777" w:rsidR="00E42EE0" w:rsidRPr="00B62E8F" w:rsidRDefault="00E42EE0" w:rsidP="00CC1DD4">
      <w:pPr>
        <w:ind w:firstLine="540"/>
        <w:jc w:val="both"/>
        <w:rPr>
          <w:sz w:val="24"/>
          <w:szCs w:val="24"/>
        </w:rPr>
      </w:pPr>
      <w:r w:rsidRPr="00B62E8F">
        <w:rPr>
          <w:sz w:val="24"/>
          <w:szCs w:val="24"/>
        </w:rPr>
        <w:t xml:space="preserve">1.4.6. </w:t>
      </w:r>
      <w:r w:rsidR="001B091C" w:rsidRPr="00B62E8F">
        <w:rPr>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223BF6" w:rsidRPr="00B62E8F">
        <w:rPr>
          <w:sz w:val="24"/>
          <w:szCs w:val="24"/>
        </w:rPr>
        <w:t>ЕИС</w:t>
      </w:r>
      <w:r w:rsidR="001B091C" w:rsidRPr="00B62E8F">
        <w:rPr>
          <w:sz w:val="24"/>
          <w:szCs w:val="24"/>
        </w:rPr>
        <w:t xml:space="preserve">, на официальном сайте, за исключением случаев, предусмотренных </w:t>
      </w:r>
      <w:r w:rsidR="00223BF6" w:rsidRPr="00B62E8F">
        <w:rPr>
          <w:sz w:val="24"/>
          <w:szCs w:val="24"/>
        </w:rPr>
        <w:t>З</w:t>
      </w:r>
      <w:r w:rsidR="001B091C" w:rsidRPr="00B62E8F">
        <w:rPr>
          <w:sz w:val="24"/>
          <w:szCs w:val="24"/>
        </w:rPr>
        <w:t xml:space="preserve">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223BF6" w:rsidRPr="00B62E8F">
        <w:rPr>
          <w:sz w:val="24"/>
          <w:szCs w:val="24"/>
        </w:rPr>
        <w:t>ЕИС</w:t>
      </w:r>
      <w:r w:rsidR="001B091C" w:rsidRPr="00B62E8F">
        <w:rPr>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0332FFED" w14:textId="77777777" w:rsidR="00E42EE0" w:rsidRPr="00B62E8F" w:rsidRDefault="00E42EE0" w:rsidP="00CC1DD4">
      <w:pPr>
        <w:ind w:firstLine="540"/>
        <w:jc w:val="both"/>
        <w:rPr>
          <w:sz w:val="24"/>
          <w:szCs w:val="24"/>
        </w:rPr>
      </w:pPr>
      <w:r w:rsidRPr="00B62E8F">
        <w:rPr>
          <w:sz w:val="24"/>
          <w:szCs w:val="24"/>
        </w:rPr>
        <w:t xml:space="preserve">1.4.7. </w:t>
      </w:r>
      <w:r w:rsidR="001B091C" w:rsidRPr="00B62E8F">
        <w:rPr>
          <w:sz w:val="24"/>
          <w:szCs w:val="24"/>
        </w:rPr>
        <w:t xml:space="preserve">Протоколы, составляемые в ходе закупки, размещаются заказчиком в </w:t>
      </w:r>
      <w:r w:rsidR="00223BF6" w:rsidRPr="00B62E8F">
        <w:rPr>
          <w:sz w:val="24"/>
          <w:szCs w:val="24"/>
        </w:rPr>
        <w:t>ЕИС</w:t>
      </w:r>
      <w:r w:rsidR="001B091C" w:rsidRPr="00B62E8F">
        <w:rPr>
          <w:sz w:val="24"/>
          <w:szCs w:val="24"/>
        </w:rPr>
        <w:t xml:space="preserve">, на официальном сайте, за исключением случаев, предусмотренных </w:t>
      </w:r>
      <w:r w:rsidR="00223BF6" w:rsidRPr="00B62E8F">
        <w:rPr>
          <w:sz w:val="24"/>
          <w:szCs w:val="24"/>
        </w:rPr>
        <w:t>З</w:t>
      </w:r>
      <w:r w:rsidR="001B091C" w:rsidRPr="00B62E8F">
        <w:rPr>
          <w:sz w:val="24"/>
          <w:szCs w:val="24"/>
        </w:rPr>
        <w:t>аконом №223-ФЗ, не позднее чем через три дня со дня подписания таких протоколов.</w:t>
      </w:r>
    </w:p>
    <w:p w14:paraId="5690D04F" w14:textId="77777777" w:rsidR="00E42EE0" w:rsidRPr="00B62E8F" w:rsidRDefault="00E42EE0" w:rsidP="00CC1DD4">
      <w:pPr>
        <w:ind w:firstLine="540"/>
        <w:jc w:val="both"/>
        <w:rPr>
          <w:sz w:val="24"/>
          <w:szCs w:val="24"/>
        </w:rPr>
      </w:pPr>
      <w:r w:rsidRPr="00B62E8F">
        <w:rPr>
          <w:sz w:val="24"/>
          <w:szCs w:val="24"/>
        </w:rPr>
        <w:t>1.4.8. Заказчик вправе размещать информацию и на сайте Заказчика</w:t>
      </w:r>
      <w:r w:rsidR="00FF183D" w:rsidRPr="00B62E8F">
        <w:rPr>
          <w:sz w:val="24"/>
          <w:szCs w:val="24"/>
        </w:rPr>
        <w:t xml:space="preserve"> (согласно ч. 13 ст. 4 Закона </w:t>
      </w:r>
      <w:r w:rsidR="00C933CE" w:rsidRPr="00B62E8F">
        <w:rPr>
          <w:sz w:val="24"/>
          <w:szCs w:val="24"/>
        </w:rPr>
        <w:t>№</w:t>
      </w:r>
      <w:r w:rsidR="00FF183D" w:rsidRPr="00B62E8F">
        <w:rPr>
          <w:sz w:val="24"/>
          <w:szCs w:val="24"/>
        </w:rPr>
        <w:t xml:space="preserve"> 223-ФЗ)</w:t>
      </w:r>
      <w:r w:rsidRPr="00B62E8F">
        <w:rPr>
          <w:sz w:val="24"/>
          <w:szCs w:val="24"/>
        </w:rPr>
        <w:t>, однако такое размещение не освобождает его от обязанности размещать сведения в ЕИС.</w:t>
      </w:r>
    </w:p>
    <w:p w14:paraId="0C943CCC" w14:textId="77777777" w:rsidR="00E42EE0" w:rsidRPr="00B62E8F" w:rsidRDefault="00E42EE0" w:rsidP="00CC1DD4">
      <w:pPr>
        <w:ind w:firstLine="540"/>
        <w:jc w:val="both"/>
        <w:rPr>
          <w:sz w:val="24"/>
          <w:szCs w:val="24"/>
        </w:rPr>
      </w:pPr>
      <w:r w:rsidRPr="00B62E8F">
        <w:rPr>
          <w:sz w:val="24"/>
          <w:szCs w:val="24"/>
        </w:rPr>
        <w:lastRenderedPageBreak/>
        <w:t>При несоответствии информации в ЕИС и информации на сайте Заказчика достоверной считается информация, размещенная в ЕИС.</w:t>
      </w:r>
    </w:p>
    <w:p w14:paraId="2DED1D46" w14:textId="77777777" w:rsidR="00E42EE0" w:rsidRPr="00B62E8F" w:rsidRDefault="00E42EE0" w:rsidP="00CC1DD4">
      <w:pPr>
        <w:ind w:firstLine="540"/>
        <w:jc w:val="both"/>
        <w:rPr>
          <w:sz w:val="24"/>
          <w:szCs w:val="24"/>
        </w:rPr>
      </w:pPr>
      <w:r w:rsidRPr="00B62E8F">
        <w:rPr>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14:paraId="7C88E4FC" w14:textId="77777777" w:rsidR="00E42EE0" w:rsidRPr="00B62E8F" w:rsidRDefault="00E42EE0" w:rsidP="00CC1DD4">
      <w:pPr>
        <w:ind w:firstLine="540"/>
        <w:jc w:val="both"/>
        <w:rPr>
          <w:sz w:val="24"/>
          <w:szCs w:val="24"/>
        </w:rPr>
      </w:pPr>
      <w:bookmarkStart w:id="16" w:name="P275"/>
      <w:bookmarkEnd w:id="16"/>
      <w:r w:rsidRPr="00B62E8F">
        <w:rPr>
          <w:sz w:val="24"/>
          <w:szCs w:val="24"/>
        </w:rPr>
        <w:t>1.4.9. Не размещается в ЕИС и на сайте Заказчика следующая информация:</w:t>
      </w:r>
    </w:p>
    <w:p w14:paraId="2AC5A098" w14:textId="77777777" w:rsidR="00E42EE0" w:rsidRPr="00B62E8F" w:rsidRDefault="00E42EE0" w:rsidP="00CC1DD4">
      <w:pPr>
        <w:ind w:firstLine="540"/>
        <w:jc w:val="both"/>
        <w:rPr>
          <w:sz w:val="24"/>
          <w:szCs w:val="24"/>
        </w:rPr>
      </w:pPr>
      <w:r w:rsidRPr="00B62E8F">
        <w:rPr>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7AAEA33C" w14:textId="77777777" w:rsidR="00E42EE0" w:rsidRPr="00B62E8F" w:rsidRDefault="00E42EE0" w:rsidP="00CC1DD4">
      <w:pPr>
        <w:ind w:firstLine="540"/>
        <w:jc w:val="both"/>
        <w:rPr>
          <w:sz w:val="24"/>
          <w:szCs w:val="24"/>
        </w:rPr>
      </w:pPr>
      <w:r w:rsidRPr="00B62E8F">
        <w:rPr>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14:paraId="18B92198" w14:textId="77777777" w:rsidR="00E42EE0" w:rsidRPr="00B62E8F" w:rsidRDefault="00E42EE0" w:rsidP="00CC1DD4">
      <w:pPr>
        <w:ind w:firstLine="540"/>
        <w:jc w:val="both"/>
        <w:rPr>
          <w:sz w:val="24"/>
          <w:szCs w:val="24"/>
        </w:rPr>
      </w:pPr>
      <w:r w:rsidRPr="00B62E8F">
        <w:rPr>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14:paraId="114A942C" w14:textId="77777777" w:rsidR="00E42EE0" w:rsidRPr="00B62E8F" w:rsidRDefault="00E42EE0" w:rsidP="00CC1DD4">
      <w:pPr>
        <w:ind w:firstLine="540"/>
        <w:jc w:val="both"/>
        <w:rPr>
          <w:sz w:val="24"/>
          <w:szCs w:val="24"/>
        </w:rPr>
      </w:pPr>
      <w:r w:rsidRPr="00B62E8F">
        <w:rPr>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14:paraId="75230830" w14:textId="77777777" w:rsidR="00E42EE0" w:rsidRPr="00B62E8F" w:rsidRDefault="00E42EE0" w:rsidP="00CC1DD4">
      <w:pPr>
        <w:ind w:firstLine="540"/>
        <w:jc w:val="both"/>
        <w:rPr>
          <w:sz w:val="24"/>
          <w:szCs w:val="24"/>
        </w:rPr>
      </w:pPr>
      <w:r w:rsidRPr="00B62E8F">
        <w:rPr>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14:paraId="5BFE2015" w14:textId="77777777" w:rsidR="00E42EE0" w:rsidRPr="00B62E8F" w:rsidRDefault="00E42EE0" w:rsidP="00CC1DD4">
      <w:pPr>
        <w:ind w:firstLine="540"/>
        <w:jc w:val="both"/>
        <w:rPr>
          <w:sz w:val="24"/>
          <w:szCs w:val="24"/>
        </w:rPr>
      </w:pPr>
      <w:r w:rsidRPr="00B62E8F">
        <w:rPr>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008336F6" w:rsidRPr="00B62E8F">
        <w:rPr>
          <w:sz w:val="24"/>
          <w:szCs w:val="24"/>
        </w:rPr>
        <w:t>№</w:t>
      </w:r>
      <w:r w:rsidRPr="00B62E8F">
        <w:rPr>
          <w:sz w:val="24"/>
          <w:szCs w:val="24"/>
        </w:rPr>
        <w:t xml:space="preserve">223-ФЗ (если в отношении таких закупок отсутствует решение Правительства РФ в соответствии с п. 1 ч. 16 ст. 4 Закона </w:t>
      </w:r>
      <w:r w:rsidR="008336F6" w:rsidRPr="00B62E8F">
        <w:rPr>
          <w:sz w:val="24"/>
          <w:szCs w:val="24"/>
        </w:rPr>
        <w:t>№</w:t>
      </w:r>
      <w:r w:rsidRPr="00B62E8F">
        <w:rPr>
          <w:sz w:val="24"/>
          <w:szCs w:val="24"/>
        </w:rPr>
        <w:t>223-ФЗ);</w:t>
      </w:r>
    </w:p>
    <w:p w14:paraId="3F21AF34" w14:textId="77777777" w:rsidR="00E42EE0" w:rsidRPr="00B62E8F" w:rsidRDefault="00E42EE0" w:rsidP="00CC1DD4">
      <w:pPr>
        <w:ind w:firstLine="540"/>
        <w:jc w:val="both"/>
        <w:rPr>
          <w:sz w:val="24"/>
          <w:szCs w:val="24"/>
        </w:rPr>
      </w:pPr>
      <w:r w:rsidRPr="00B62E8F">
        <w:rPr>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008336F6" w:rsidRPr="00B62E8F">
        <w:rPr>
          <w:sz w:val="24"/>
          <w:szCs w:val="24"/>
        </w:rPr>
        <w:t>№</w:t>
      </w:r>
      <w:r w:rsidRPr="00B62E8F">
        <w:rPr>
          <w:sz w:val="24"/>
          <w:szCs w:val="24"/>
        </w:rPr>
        <w:t xml:space="preserve">223-ФЗ (если в отношении таких видов (групп) продукции отсутствует решение Правительства РФ в соответствии с п. 2 ч. 16 ст. 4 Закона </w:t>
      </w:r>
      <w:r w:rsidR="008336F6" w:rsidRPr="00B62E8F">
        <w:rPr>
          <w:sz w:val="24"/>
          <w:szCs w:val="24"/>
        </w:rPr>
        <w:t>№</w:t>
      </w:r>
      <w:r w:rsidRPr="00B62E8F">
        <w:rPr>
          <w:sz w:val="24"/>
          <w:szCs w:val="24"/>
        </w:rPr>
        <w:t>223-ФЗ).</w:t>
      </w:r>
    </w:p>
    <w:p w14:paraId="0A4B351C" w14:textId="77777777" w:rsidR="00E42EE0" w:rsidRPr="00B62E8F" w:rsidRDefault="00E42EE0" w:rsidP="00CC1DD4">
      <w:pPr>
        <w:ind w:firstLine="540"/>
        <w:jc w:val="both"/>
        <w:rPr>
          <w:sz w:val="24"/>
          <w:szCs w:val="24"/>
        </w:rPr>
      </w:pPr>
      <w:bookmarkStart w:id="17" w:name="P279"/>
      <w:bookmarkEnd w:id="17"/>
      <w:r w:rsidRPr="00B62E8F">
        <w:rPr>
          <w:sz w:val="24"/>
          <w:szCs w:val="24"/>
        </w:rPr>
        <w:t xml:space="preserve">1.4.10. Заказчик </w:t>
      </w:r>
      <w:r w:rsidR="008E43E0" w:rsidRPr="00B62E8F">
        <w:rPr>
          <w:sz w:val="24"/>
          <w:szCs w:val="24"/>
        </w:rPr>
        <w:t>в</w:t>
      </w:r>
      <w:r w:rsidR="00056221" w:rsidRPr="00B62E8F">
        <w:rPr>
          <w:sz w:val="24"/>
          <w:szCs w:val="24"/>
        </w:rPr>
        <w:t xml:space="preserve">праве не </w:t>
      </w:r>
      <w:r w:rsidR="0062458C" w:rsidRPr="00B62E8F">
        <w:rPr>
          <w:sz w:val="24"/>
          <w:szCs w:val="24"/>
        </w:rPr>
        <w:t>размещать и</w:t>
      </w:r>
      <w:r w:rsidR="008E43E0" w:rsidRPr="00B62E8F">
        <w:rPr>
          <w:sz w:val="24"/>
          <w:szCs w:val="24"/>
        </w:rPr>
        <w:t xml:space="preserve"> не размещает</w:t>
      </w:r>
      <w:r w:rsidRPr="00B62E8F">
        <w:rPr>
          <w:sz w:val="24"/>
          <w:szCs w:val="24"/>
        </w:rPr>
        <w:t xml:space="preserve"> в ЕИС сведения:</w:t>
      </w:r>
    </w:p>
    <w:p w14:paraId="02413723" w14:textId="77777777" w:rsidR="00E42EE0" w:rsidRPr="00B62E8F" w:rsidRDefault="00E42EE0" w:rsidP="00CC1DD4">
      <w:pPr>
        <w:ind w:firstLine="540"/>
        <w:jc w:val="both"/>
        <w:rPr>
          <w:sz w:val="24"/>
          <w:szCs w:val="24"/>
        </w:rPr>
      </w:pPr>
      <w:r w:rsidRPr="00B62E8F">
        <w:rPr>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14:paraId="1AECE387" w14:textId="77777777" w:rsidR="00E42EE0" w:rsidRPr="00B62E8F" w:rsidRDefault="00E42EE0" w:rsidP="00CC1DD4">
      <w:pPr>
        <w:ind w:firstLine="540"/>
        <w:jc w:val="both"/>
        <w:rPr>
          <w:sz w:val="24"/>
          <w:szCs w:val="24"/>
        </w:rPr>
      </w:pPr>
      <w:r w:rsidRPr="00B62E8F">
        <w:rPr>
          <w:sz w:val="24"/>
          <w:szCs w:val="24"/>
        </w:rPr>
        <w:t xml:space="preserve">2) </w:t>
      </w:r>
      <w:r w:rsidR="008E43E0" w:rsidRPr="00B62E8F">
        <w:rPr>
          <w:sz w:val="24"/>
          <w:szCs w:val="24"/>
        </w:rPr>
        <w:t xml:space="preserve">о </w:t>
      </w:r>
      <w:r w:rsidRPr="00B62E8F">
        <w:rPr>
          <w:sz w:val="24"/>
          <w:szCs w:val="24"/>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w:t>
      </w:r>
      <w:r w:rsidR="001418E7" w:rsidRPr="00B62E8F">
        <w:rPr>
          <w:sz w:val="24"/>
          <w:szCs w:val="24"/>
        </w:rPr>
        <w:t xml:space="preserve"> незав</w:t>
      </w:r>
      <w:r w:rsidR="00C933CE" w:rsidRPr="00B62E8F">
        <w:rPr>
          <w:sz w:val="24"/>
          <w:szCs w:val="24"/>
        </w:rPr>
        <w:t>исимых</w:t>
      </w:r>
      <w:r w:rsidR="001418E7" w:rsidRPr="00B62E8F">
        <w:rPr>
          <w:sz w:val="24"/>
          <w:szCs w:val="24"/>
        </w:rPr>
        <w:t xml:space="preserve"> (</w:t>
      </w:r>
      <w:r w:rsidR="00C933CE" w:rsidRPr="00B62E8F">
        <w:rPr>
          <w:sz w:val="24"/>
          <w:szCs w:val="24"/>
        </w:rPr>
        <w:t>банковских</w:t>
      </w:r>
      <w:r w:rsidR="001418E7" w:rsidRPr="00B62E8F">
        <w:rPr>
          <w:sz w:val="24"/>
          <w:szCs w:val="24"/>
        </w:rPr>
        <w:t xml:space="preserve">) </w:t>
      </w:r>
      <w:r w:rsidRPr="00B62E8F">
        <w:rPr>
          <w:sz w:val="24"/>
          <w:szCs w:val="24"/>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CE17329" w14:textId="77777777" w:rsidR="00E42EE0" w:rsidRPr="00B62E8F" w:rsidRDefault="00E42EE0" w:rsidP="00CC1DD4">
      <w:pPr>
        <w:ind w:firstLine="540"/>
        <w:jc w:val="both"/>
        <w:rPr>
          <w:sz w:val="24"/>
          <w:szCs w:val="24"/>
        </w:rPr>
      </w:pPr>
      <w:r w:rsidRPr="00B62E8F">
        <w:rPr>
          <w:sz w:val="24"/>
          <w:szCs w:val="24"/>
        </w:rPr>
        <w:t xml:space="preserve">3) </w:t>
      </w:r>
      <w:r w:rsidR="008E43E0" w:rsidRPr="00B62E8F">
        <w:rPr>
          <w:sz w:val="24"/>
          <w:szCs w:val="24"/>
        </w:rPr>
        <w:t xml:space="preserve">о </w:t>
      </w:r>
      <w:r w:rsidRPr="00B62E8F">
        <w:rPr>
          <w:sz w:val="24"/>
          <w:szCs w:val="24"/>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00BB074" w14:textId="77777777" w:rsidR="00E42EE0" w:rsidRPr="00B62E8F" w:rsidRDefault="00E42EE0" w:rsidP="00CC1DD4">
      <w:pPr>
        <w:ind w:firstLine="540"/>
        <w:jc w:val="both"/>
        <w:rPr>
          <w:sz w:val="24"/>
          <w:szCs w:val="24"/>
        </w:rPr>
      </w:pPr>
      <w:bookmarkStart w:id="18" w:name="P280"/>
      <w:bookmarkEnd w:id="18"/>
      <w:r w:rsidRPr="00B62E8F">
        <w:rPr>
          <w:sz w:val="24"/>
          <w:szCs w:val="24"/>
        </w:rPr>
        <w:t xml:space="preserve">1.4.11. </w:t>
      </w:r>
      <w:r w:rsidR="001B091C" w:rsidRPr="00B62E8F">
        <w:rPr>
          <w:sz w:val="24"/>
          <w:szCs w:val="24"/>
        </w:rPr>
        <w:t>Размещенные на официальном сайте и на сайте заказчика в соответствии с Федеральным законом № 223-ФЗ и положениями о закупке информация о закупке, положения о закупке, планы закупки должны быть доступны для ознакомления без взимания платы.</w:t>
      </w:r>
    </w:p>
    <w:p w14:paraId="1B7D33B3" w14:textId="77777777" w:rsidR="00EE393F" w:rsidRPr="00B62E8F" w:rsidRDefault="00EE393F" w:rsidP="00EE393F">
      <w:pPr>
        <w:ind w:firstLine="540"/>
        <w:jc w:val="both"/>
        <w:rPr>
          <w:sz w:val="24"/>
          <w:szCs w:val="24"/>
        </w:rPr>
      </w:pPr>
      <w:r w:rsidRPr="00B62E8F">
        <w:rPr>
          <w:sz w:val="24"/>
          <w:szCs w:val="24"/>
        </w:rPr>
        <w:t xml:space="preserve">1.4.12. В форме Плана закупок, размещаемой в </w:t>
      </w:r>
      <w:r w:rsidR="008B5B81" w:rsidRPr="00B62E8F">
        <w:rPr>
          <w:sz w:val="24"/>
          <w:szCs w:val="24"/>
        </w:rPr>
        <w:t>ЕИС</w:t>
      </w:r>
      <w:r w:rsidRPr="00B62E8F">
        <w:rPr>
          <w:sz w:val="24"/>
          <w:szCs w:val="24"/>
        </w:rPr>
        <w:t xml:space="preserve">, требуется указывать количество поставляемого при закупках товара. Если работы связаны со строительством, необходимо указать информацию только о товаре, подлежащем принятию заказчиком к бухгалтерскому учету в качестве отдельного объекта основных средств в соответствии с Постановление </w:t>
      </w:r>
      <w:r w:rsidRPr="00B62E8F">
        <w:rPr>
          <w:sz w:val="24"/>
          <w:szCs w:val="24"/>
        </w:rPr>
        <w:lastRenderedPageBreak/>
        <w:t xml:space="preserve">Правительства РФ от 17 сентября 2012 г. </w:t>
      </w:r>
      <w:r w:rsidR="00C933CE" w:rsidRPr="00B62E8F">
        <w:rPr>
          <w:sz w:val="24"/>
          <w:szCs w:val="24"/>
        </w:rPr>
        <w:t>№</w:t>
      </w:r>
      <w:r w:rsidRPr="00B62E8F">
        <w:rPr>
          <w:sz w:val="24"/>
          <w:szCs w:val="24"/>
        </w:rPr>
        <w:t xml:space="preserve"> 932 «Об утверждении Правил формирования плана закупки товаров (работ, услуг) и требований к форме такого плана» в редакции на дату размещения.</w:t>
      </w:r>
    </w:p>
    <w:p w14:paraId="2D352089" w14:textId="77777777" w:rsidR="00EE393F" w:rsidRPr="00B62E8F" w:rsidRDefault="00EE393F" w:rsidP="00EE393F">
      <w:pPr>
        <w:ind w:firstLine="540"/>
        <w:jc w:val="both"/>
        <w:rPr>
          <w:sz w:val="24"/>
          <w:szCs w:val="24"/>
        </w:rPr>
      </w:pPr>
      <w:r w:rsidRPr="00B62E8F">
        <w:rPr>
          <w:sz w:val="24"/>
          <w:szCs w:val="24"/>
        </w:rPr>
        <w:t>В плане закупок по каждому коду целевой статьи расходов потребуется указывать информацию о субсидиях, при субсидировании из источников финансирования в соответствии с целевыми программами, предусмотренными законодательством РФ.</w:t>
      </w:r>
    </w:p>
    <w:p w14:paraId="6A2DFEAF" w14:textId="77777777" w:rsidR="00EE393F" w:rsidRPr="00B62E8F" w:rsidRDefault="00EE393F" w:rsidP="00EE393F">
      <w:pPr>
        <w:ind w:firstLine="540"/>
        <w:jc w:val="both"/>
        <w:rPr>
          <w:sz w:val="24"/>
          <w:szCs w:val="24"/>
        </w:rPr>
      </w:pPr>
      <w:r w:rsidRPr="00B62E8F">
        <w:rPr>
          <w:sz w:val="24"/>
          <w:szCs w:val="24"/>
        </w:rPr>
        <w:t xml:space="preserve">1.4.13. Заказчик формирует перечень </w:t>
      </w:r>
      <w:bookmarkStart w:id="19" w:name="_Hlk90824552"/>
      <w:r w:rsidRPr="00B62E8F">
        <w:rPr>
          <w:sz w:val="24"/>
          <w:szCs w:val="24"/>
        </w:rPr>
        <w:t>товаров, работ, услуг (далее – ТРУ)</w:t>
      </w:r>
      <w:bookmarkEnd w:id="19"/>
      <w:r w:rsidRPr="00B62E8F">
        <w:rPr>
          <w:sz w:val="24"/>
          <w:szCs w:val="24"/>
        </w:rPr>
        <w:t xml:space="preserve">, закупаемых у субъектов малого и среднего </w:t>
      </w:r>
      <w:r w:rsidR="0040021F" w:rsidRPr="00B62E8F">
        <w:rPr>
          <w:sz w:val="24"/>
          <w:szCs w:val="24"/>
        </w:rPr>
        <w:t>предпринимательства не</w:t>
      </w:r>
      <w:r w:rsidRPr="00B62E8F">
        <w:rPr>
          <w:sz w:val="24"/>
          <w:szCs w:val="24"/>
        </w:rPr>
        <w:t xml:space="preserve"> более, чем на один календарный год, перечень подлежит утверждению руководителем Заказчика и размещению в ЕИС, при этом должен быть утвержден или изменен и размещен в ЕИС не позднее дня размещения сведений о закупке.</w:t>
      </w:r>
    </w:p>
    <w:p w14:paraId="01907464" w14:textId="77777777" w:rsidR="001B091C" w:rsidRPr="00B62E8F" w:rsidRDefault="001B091C" w:rsidP="00EE393F">
      <w:pPr>
        <w:ind w:firstLine="540"/>
        <w:jc w:val="both"/>
        <w:rPr>
          <w:sz w:val="24"/>
          <w:szCs w:val="24"/>
        </w:rPr>
      </w:pPr>
      <w:r w:rsidRPr="00B62E8F">
        <w:rPr>
          <w:sz w:val="24"/>
          <w:szCs w:val="24"/>
        </w:rPr>
        <w:t xml:space="preserve">1.4.14. В реестр договоров не вносятся информация и документы, которые в соответствии с </w:t>
      </w:r>
      <w:r w:rsidR="00223BF6" w:rsidRPr="00B62E8F">
        <w:rPr>
          <w:sz w:val="24"/>
          <w:szCs w:val="24"/>
        </w:rPr>
        <w:t>З</w:t>
      </w:r>
      <w:r w:rsidRPr="00B62E8F">
        <w:rPr>
          <w:sz w:val="24"/>
          <w:szCs w:val="24"/>
        </w:rPr>
        <w:t xml:space="preserve">аконом № 223-ФЗ не подлежат размещению в </w:t>
      </w:r>
      <w:r w:rsidR="008B5B81" w:rsidRPr="00B62E8F">
        <w:rPr>
          <w:sz w:val="24"/>
          <w:szCs w:val="24"/>
        </w:rPr>
        <w:t>ЕИС</w:t>
      </w:r>
      <w:r w:rsidRPr="00B62E8F">
        <w:rPr>
          <w:sz w:val="24"/>
          <w:szCs w:val="24"/>
        </w:rPr>
        <w:t>.</w:t>
      </w:r>
    </w:p>
    <w:p w14:paraId="1DCDDAA0" w14:textId="77777777" w:rsidR="001B091C" w:rsidRPr="00B62E8F" w:rsidRDefault="001B091C" w:rsidP="00EE393F">
      <w:pPr>
        <w:ind w:firstLine="540"/>
        <w:jc w:val="both"/>
        <w:rPr>
          <w:sz w:val="24"/>
          <w:szCs w:val="24"/>
        </w:rPr>
      </w:pPr>
      <w:r w:rsidRPr="00B62E8F">
        <w:rPr>
          <w:sz w:val="24"/>
          <w:szCs w:val="24"/>
        </w:rPr>
        <w:t xml:space="preserve">1.4.15. </w:t>
      </w:r>
      <w:r w:rsidR="00EA5E8C" w:rsidRPr="00B62E8F">
        <w:rPr>
          <w:sz w:val="24"/>
          <w:szCs w:val="24"/>
        </w:rPr>
        <w:t>Оплата</w:t>
      </w:r>
      <w:r w:rsidRPr="00B62E8F">
        <w:rPr>
          <w:sz w:val="24"/>
          <w:szCs w:val="24"/>
        </w:rPr>
        <w:t xml:space="preserve"> поставленного товара (выполненной работы (ее результатов), оказанной услуги) </w:t>
      </w:r>
      <w:r w:rsidR="00EA5E8C" w:rsidRPr="00B62E8F">
        <w:rPr>
          <w:sz w:val="24"/>
          <w:szCs w:val="24"/>
        </w:rPr>
        <w:t xml:space="preserve">осуществляется в срок </w:t>
      </w:r>
      <w:r w:rsidRPr="00B62E8F">
        <w:rPr>
          <w:sz w:val="24"/>
          <w:szCs w:val="24"/>
        </w:rPr>
        <w:t>не более семи рабочих дней с даты приемки поставленного товара (выполненной работы (ее результатов), оказанной услуги) за исключением случаев, предусматривающих внесение 100 % предоплаты (аванса) за товар (работу, услугу), и случаев закупки товаров (работ, услуг), предусмотренных в пункте 1.4.16. настоящего Положения.</w:t>
      </w:r>
    </w:p>
    <w:p w14:paraId="7D48EBBD" w14:textId="77777777" w:rsidR="00CA4C14" w:rsidRPr="00B62E8F" w:rsidRDefault="001B091C" w:rsidP="00F4391F">
      <w:pPr>
        <w:ind w:firstLine="540"/>
        <w:jc w:val="both"/>
        <w:rPr>
          <w:sz w:val="24"/>
          <w:szCs w:val="24"/>
        </w:rPr>
      </w:pPr>
      <w:r w:rsidRPr="00B62E8F">
        <w:rPr>
          <w:sz w:val="24"/>
          <w:szCs w:val="24"/>
        </w:rPr>
        <w:t xml:space="preserve">1.4.16. </w:t>
      </w:r>
      <w:r w:rsidR="00CA4C14" w:rsidRPr="00B62E8F">
        <w:rPr>
          <w:sz w:val="24"/>
          <w:szCs w:val="24"/>
        </w:rPr>
        <w:t>Сроки оплаты поставленного товара (выполненной работы (ее результатов), оказанной услуги), отличные от сроков оплаты, предусмотренных пунктом 1.4.15 настоящего Положения, применяются в случаях осуществления закупок согласно Приложению №1 к настоящему Положению «</w:t>
      </w:r>
      <w:r w:rsidR="00F4391F" w:rsidRPr="00B62E8F">
        <w:rPr>
          <w:sz w:val="24"/>
          <w:szCs w:val="24"/>
        </w:rPr>
        <w:t>Перечень товаров, работ, услуг, при осуществлении закупок которых применяются иные сроки оплаты».</w:t>
      </w:r>
    </w:p>
    <w:p w14:paraId="71889F2A" w14:textId="77777777" w:rsidR="001B091C" w:rsidRPr="00B62E8F" w:rsidRDefault="001B091C" w:rsidP="001B091C">
      <w:pPr>
        <w:ind w:firstLine="540"/>
        <w:jc w:val="both"/>
        <w:rPr>
          <w:sz w:val="24"/>
          <w:szCs w:val="24"/>
        </w:rPr>
      </w:pPr>
      <w:r w:rsidRPr="00B62E8F">
        <w:rPr>
          <w:sz w:val="24"/>
          <w:szCs w:val="24"/>
        </w:rPr>
        <w:t xml:space="preserve">1.4.17. В извещении об осуществлении конкурентной закупки должны быть указаны сведения, предусмотренные </w:t>
      </w:r>
      <w:r w:rsidR="00CA4C14" w:rsidRPr="00B62E8F">
        <w:rPr>
          <w:sz w:val="24"/>
          <w:szCs w:val="24"/>
        </w:rPr>
        <w:t>ч.</w:t>
      </w:r>
      <w:r w:rsidRPr="00B62E8F">
        <w:rPr>
          <w:sz w:val="24"/>
          <w:szCs w:val="24"/>
        </w:rPr>
        <w:t xml:space="preserve"> 9 </w:t>
      </w:r>
      <w:r w:rsidR="00CA4C14" w:rsidRPr="00B62E8F">
        <w:rPr>
          <w:sz w:val="24"/>
          <w:szCs w:val="24"/>
        </w:rPr>
        <w:t>ст.</w:t>
      </w:r>
      <w:r w:rsidRPr="00B62E8F">
        <w:rPr>
          <w:sz w:val="24"/>
          <w:szCs w:val="24"/>
        </w:rPr>
        <w:t xml:space="preserve"> 4 </w:t>
      </w:r>
      <w:r w:rsidR="00F104D3" w:rsidRPr="00B62E8F">
        <w:rPr>
          <w:sz w:val="24"/>
          <w:szCs w:val="24"/>
        </w:rPr>
        <w:t>Закона №223-ФЗ</w:t>
      </w:r>
      <w:r w:rsidRPr="00B62E8F">
        <w:rPr>
          <w:sz w:val="24"/>
          <w:szCs w:val="24"/>
        </w:rPr>
        <w:t>.</w:t>
      </w:r>
    </w:p>
    <w:p w14:paraId="214F0D43" w14:textId="77777777" w:rsidR="001B091C" w:rsidRPr="00B62E8F" w:rsidRDefault="001B091C" w:rsidP="001B091C">
      <w:pPr>
        <w:ind w:firstLine="540"/>
        <w:jc w:val="both"/>
        <w:rPr>
          <w:sz w:val="24"/>
          <w:szCs w:val="24"/>
        </w:rPr>
      </w:pPr>
      <w:r w:rsidRPr="00B62E8F">
        <w:rPr>
          <w:sz w:val="24"/>
          <w:szCs w:val="24"/>
        </w:rPr>
        <w:t xml:space="preserve">1.4.18. В документации о конкурентной закупке должны быть указаны сведения (информация), предусмотренные </w:t>
      </w:r>
      <w:r w:rsidR="00CA4C14" w:rsidRPr="00B62E8F">
        <w:rPr>
          <w:sz w:val="24"/>
          <w:szCs w:val="24"/>
        </w:rPr>
        <w:t>ч.</w:t>
      </w:r>
      <w:r w:rsidRPr="00B62E8F">
        <w:rPr>
          <w:sz w:val="24"/>
          <w:szCs w:val="24"/>
        </w:rPr>
        <w:t xml:space="preserve"> 10 </w:t>
      </w:r>
      <w:r w:rsidR="00CA4C14" w:rsidRPr="00B62E8F">
        <w:rPr>
          <w:sz w:val="24"/>
          <w:szCs w:val="24"/>
        </w:rPr>
        <w:t>ст.</w:t>
      </w:r>
      <w:r w:rsidRPr="00B62E8F">
        <w:rPr>
          <w:sz w:val="24"/>
          <w:szCs w:val="24"/>
        </w:rPr>
        <w:t xml:space="preserve"> 4 </w:t>
      </w:r>
      <w:r w:rsidR="00F104D3" w:rsidRPr="00B62E8F">
        <w:rPr>
          <w:sz w:val="24"/>
          <w:szCs w:val="24"/>
        </w:rPr>
        <w:t>Закона №223-ФЗ</w:t>
      </w:r>
      <w:r w:rsidRPr="00B62E8F">
        <w:rPr>
          <w:sz w:val="24"/>
          <w:szCs w:val="24"/>
        </w:rPr>
        <w:t>.</w:t>
      </w:r>
    </w:p>
    <w:p w14:paraId="70BC98AE" w14:textId="77777777" w:rsidR="00E42EE0" w:rsidRPr="00B62E8F" w:rsidRDefault="00E42EE0" w:rsidP="00CC1DD4">
      <w:pPr>
        <w:jc w:val="both"/>
        <w:rPr>
          <w:sz w:val="24"/>
          <w:szCs w:val="24"/>
        </w:rPr>
      </w:pPr>
    </w:p>
    <w:p w14:paraId="0E3A4725" w14:textId="77777777" w:rsidR="00E42EE0" w:rsidRPr="00B62E8F" w:rsidRDefault="00E42EE0" w:rsidP="00682706">
      <w:pPr>
        <w:pStyle w:val="2"/>
      </w:pPr>
      <w:bookmarkStart w:id="20" w:name="P282"/>
      <w:bookmarkStart w:id="21" w:name="_Toc114659850"/>
      <w:bookmarkEnd w:id="20"/>
      <w:r w:rsidRPr="00B62E8F">
        <w:t>1.5. Планирование закупок</w:t>
      </w:r>
      <w:bookmarkEnd w:id="21"/>
    </w:p>
    <w:p w14:paraId="6CC81AB3" w14:textId="77777777" w:rsidR="00E42EE0" w:rsidRPr="00B62E8F" w:rsidRDefault="00E42EE0" w:rsidP="00CC1DD4">
      <w:pPr>
        <w:jc w:val="both"/>
        <w:rPr>
          <w:sz w:val="24"/>
          <w:szCs w:val="24"/>
        </w:rPr>
      </w:pPr>
    </w:p>
    <w:p w14:paraId="53B53113" w14:textId="77777777" w:rsidR="00E42EE0" w:rsidRPr="00B62E8F" w:rsidRDefault="00E42EE0" w:rsidP="00CC1DD4">
      <w:pPr>
        <w:ind w:firstLine="540"/>
        <w:jc w:val="both"/>
        <w:rPr>
          <w:sz w:val="24"/>
          <w:szCs w:val="24"/>
        </w:rPr>
      </w:pPr>
      <w:r w:rsidRPr="00B62E8F">
        <w:rPr>
          <w:sz w:val="24"/>
          <w:szCs w:val="24"/>
        </w:rPr>
        <w:t>1.5.1. При планировании закупок Заказчик руководствуется Правилами формирования плана закупки и Требованиями к форме такого плана.</w:t>
      </w:r>
    </w:p>
    <w:p w14:paraId="69287D0B" w14:textId="77777777" w:rsidR="00E42EE0" w:rsidRPr="00B62E8F" w:rsidRDefault="00E42EE0" w:rsidP="00CC1DD4">
      <w:pPr>
        <w:ind w:firstLine="540"/>
        <w:jc w:val="both"/>
        <w:rPr>
          <w:sz w:val="24"/>
          <w:szCs w:val="24"/>
        </w:rPr>
      </w:pPr>
      <w:r w:rsidRPr="00B62E8F">
        <w:rPr>
          <w:sz w:val="24"/>
          <w:szCs w:val="24"/>
        </w:rPr>
        <w:t>1.5.2. Планирование закупок осуществляется исходя из оценки потребностей Заказчика в товарах, работах, услугах.</w:t>
      </w:r>
    </w:p>
    <w:p w14:paraId="5151F25A" w14:textId="77777777" w:rsidR="00E42EE0" w:rsidRPr="00B62E8F" w:rsidRDefault="00E42EE0" w:rsidP="00CC1DD4">
      <w:pPr>
        <w:ind w:firstLine="540"/>
        <w:jc w:val="both"/>
        <w:rPr>
          <w:sz w:val="24"/>
          <w:szCs w:val="24"/>
        </w:rPr>
      </w:pPr>
      <w:r w:rsidRPr="00B62E8F">
        <w:rPr>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4FCB3AFD" w14:textId="77777777" w:rsidR="00E42EE0" w:rsidRPr="00B62E8F" w:rsidRDefault="00E42EE0" w:rsidP="00CC1DD4">
      <w:pPr>
        <w:ind w:firstLine="540"/>
        <w:jc w:val="both"/>
        <w:rPr>
          <w:sz w:val="24"/>
          <w:szCs w:val="24"/>
        </w:rPr>
      </w:pPr>
      <w:r w:rsidRPr="00B62E8F">
        <w:rPr>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14:paraId="42A2E303" w14:textId="77777777" w:rsidR="00E42EE0" w:rsidRPr="00B62E8F" w:rsidRDefault="00813430" w:rsidP="00CC1DD4">
      <w:pPr>
        <w:ind w:firstLine="540"/>
        <w:jc w:val="both"/>
        <w:rPr>
          <w:sz w:val="24"/>
          <w:szCs w:val="24"/>
        </w:rPr>
      </w:pPr>
      <w:r w:rsidRPr="00B62E8F">
        <w:rPr>
          <w:sz w:val="24"/>
          <w:szCs w:val="24"/>
        </w:rPr>
        <w:t>1.5.5. План закупки может</w:t>
      </w:r>
      <w:r w:rsidR="00E42EE0" w:rsidRPr="00B62E8F">
        <w:rPr>
          <w:sz w:val="24"/>
          <w:szCs w:val="24"/>
        </w:rPr>
        <w:t xml:space="preserve"> иметь </w:t>
      </w:r>
      <w:r w:rsidRPr="00B62E8F">
        <w:rPr>
          <w:sz w:val="24"/>
          <w:szCs w:val="24"/>
        </w:rPr>
        <w:t xml:space="preserve">помесячную и/или </w:t>
      </w:r>
      <w:r w:rsidR="00E42EE0" w:rsidRPr="00B62E8F">
        <w:rPr>
          <w:sz w:val="24"/>
          <w:szCs w:val="24"/>
        </w:rPr>
        <w:t>поквартальную разбивку.</w:t>
      </w:r>
    </w:p>
    <w:p w14:paraId="7DEBC187" w14:textId="77777777" w:rsidR="00813430" w:rsidRPr="00B62E8F" w:rsidRDefault="00813430" w:rsidP="00CC1DD4">
      <w:pPr>
        <w:ind w:firstLine="540"/>
        <w:jc w:val="both"/>
        <w:rPr>
          <w:sz w:val="24"/>
          <w:szCs w:val="24"/>
        </w:rPr>
      </w:pPr>
      <w:r w:rsidRPr="00B62E8F">
        <w:rPr>
          <w:sz w:val="24"/>
          <w:szCs w:val="24"/>
        </w:rPr>
        <w:t xml:space="preserve">1.5.6. В план закупки не включаются с учетом части 15 статьи 4 </w:t>
      </w:r>
      <w:r w:rsidR="008B5B81" w:rsidRPr="00B62E8F">
        <w:rPr>
          <w:sz w:val="24"/>
          <w:szCs w:val="24"/>
        </w:rPr>
        <w:t>Закона №223-ФЗ</w:t>
      </w:r>
      <w:r w:rsidRPr="00B62E8F">
        <w:rPr>
          <w:sz w:val="24"/>
          <w:szCs w:val="24"/>
        </w:rPr>
        <w:t xml:space="preserve"> сведения о закупке товаров (работ, услуг), составляющие государственную тайну, а также сведения о закупке, по которой принято решение Правительства Российской Федерации в соответствии с частью 16 статьи 4 </w:t>
      </w:r>
      <w:r w:rsidR="00F104D3" w:rsidRPr="00B62E8F">
        <w:rPr>
          <w:sz w:val="24"/>
          <w:szCs w:val="24"/>
        </w:rPr>
        <w:t>Закона №223-ФЗ</w:t>
      </w:r>
      <w:r w:rsidRPr="00B62E8F">
        <w:rPr>
          <w:sz w:val="24"/>
          <w:szCs w:val="24"/>
        </w:rPr>
        <w:t xml:space="preserve">. </w:t>
      </w:r>
    </w:p>
    <w:p w14:paraId="586C5745" w14:textId="77777777" w:rsidR="004A1814" w:rsidRPr="00B62E8F" w:rsidRDefault="00E42EE0" w:rsidP="00CC1DD4">
      <w:pPr>
        <w:ind w:firstLine="540"/>
        <w:jc w:val="both"/>
        <w:rPr>
          <w:sz w:val="24"/>
          <w:szCs w:val="24"/>
        </w:rPr>
      </w:pPr>
      <w:r w:rsidRPr="00B62E8F">
        <w:rPr>
          <w:sz w:val="24"/>
          <w:szCs w:val="24"/>
        </w:rPr>
        <w:t xml:space="preserve">1.5.7. В плане закупки могут не отражаться сведения о закупках, указанные в </w:t>
      </w:r>
      <w:proofErr w:type="spellStart"/>
      <w:r w:rsidRPr="00B62E8F">
        <w:rPr>
          <w:sz w:val="24"/>
          <w:szCs w:val="24"/>
        </w:rPr>
        <w:t>абз</w:t>
      </w:r>
      <w:proofErr w:type="spellEnd"/>
      <w:r w:rsidRPr="00B62E8F">
        <w:rPr>
          <w:sz w:val="24"/>
          <w:szCs w:val="24"/>
        </w:rPr>
        <w:t>. 2 п. 4 Правил формирования плана закупки товаров.</w:t>
      </w:r>
      <w:r w:rsidR="00813430" w:rsidRPr="00B62E8F">
        <w:rPr>
          <w:sz w:val="24"/>
          <w:szCs w:val="24"/>
        </w:rPr>
        <w:t xml:space="preserve"> </w:t>
      </w:r>
      <w:r w:rsidR="004A1814" w:rsidRPr="00B62E8F">
        <w:rPr>
          <w:sz w:val="24"/>
          <w:szCs w:val="24"/>
        </w:rPr>
        <w:t xml:space="preserve">о закупке товаров, работ, услуг, в том числе сведения о закупке,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w:t>
      </w:r>
      <w:r w:rsidR="008B5B81" w:rsidRPr="00B62E8F">
        <w:rPr>
          <w:sz w:val="24"/>
          <w:szCs w:val="24"/>
        </w:rPr>
        <w:t>ЕИС</w:t>
      </w:r>
      <w:r w:rsidR="004A1814" w:rsidRPr="00B62E8F">
        <w:rPr>
          <w:sz w:val="24"/>
          <w:szCs w:val="24"/>
        </w:rPr>
        <w:t xml:space="preserve"> сведения о закупке товаров, работ, услуг, стоимость которых не превышает пятьсот тысяч рублей.  </w:t>
      </w:r>
    </w:p>
    <w:p w14:paraId="4F5CDC64" w14:textId="77777777" w:rsidR="00E42EE0" w:rsidRPr="00B62E8F" w:rsidRDefault="00E42EE0" w:rsidP="00CC1DD4">
      <w:pPr>
        <w:ind w:firstLine="540"/>
        <w:jc w:val="both"/>
        <w:rPr>
          <w:sz w:val="24"/>
          <w:szCs w:val="24"/>
        </w:rPr>
      </w:pPr>
      <w:r w:rsidRPr="00B62E8F">
        <w:rPr>
          <w:sz w:val="24"/>
          <w:szCs w:val="24"/>
        </w:rPr>
        <w:t>1.5.8. Изменения в план закупки могут вноситься в следующих случаях:</w:t>
      </w:r>
    </w:p>
    <w:p w14:paraId="387FB881" w14:textId="77777777" w:rsidR="00E42EE0" w:rsidRPr="00B62E8F" w:rsidRDefault="00E42EE0" w:rsidP="00CC1DD4">
      <w:pPr>
        <w:ind w:firstLine="540"/>
        <w:jc w:val="both"/>
        <w:rPr>
          <w:sz w:val="24"/>
          <w:szCs w:val="24"/>
        </w:rPr>
      </w:pPr>
      <w:r w:rsidRPr="00B62E8F">
        <w:rPr>
          <w:sz w:val="24"/>
          <w:szCs w:val="24"/>
        </w:rPr>
        <w:lastRenderedPageBreak/>
        <w:t>1) изменилась потребность в товарах, работах, услугах, в том числе сроки их приобретения, способ осуществления закупки и срок исполнения договора;</w:t>
      </w:r>
    </w:p>
    <w:p w14:paraId="16D5EDFB" w14:textId="77777777" w:rsidR="00E42EE0" w:rsidRPr="00B62E8F" w:rsidRDefault="00E42EE0" w:rsidP="00CC1DD4">
      <w:pPr>
        <w:ind w:firstLine="540"/>
        <w:jc w:val="both"/>
        <w:rPr>
          <w:sz w:val="24"/>
          <w:szCs w:val="24"/>
        </w:rPr>
      </w:pPr>
      <w:r w:rsidRPr="00B62E8F">
        <w:rPr>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281763BE" w14:textId="77777777" w:rsidR="00E42EE0" w:rsidRPr="00B62E8F" w:rsidRDefault="00E42EE0" w:rsidP="00CC1DD4">
      <w:pPr>
        <w:ind w:firstLine="540"/>
        <w:jc w:val="both"/>
        <w:rPr>
          <w:sz w:val="24"/>
          <w:szCs w:val="24"/>
        </w:rPr>
      </w:pPr>
      <w:r w:rsidRPr="00B62E8F">
        <w:rPr>
          <w:sz w:val="24"/>
          <w:szCs w:val="24"/>
        </w:rPr>
        <w:t>3) наступили непредвиденные обстоятельства (аварии, чрезвычайной ситуации);</w:t>
      </w:r>
    </w:p>
    <w:p w14:paraId="245A3449" w14:textId="77777777" w:rsidR="00E42EE0" w:rsidRPr="00B62E8F" w:rsidRDefault="00E42EE0" w:rsidP="00CC1DD4">
      <w:pPr>
        <w:ind w:firstLine="540"/>
        <w:jc w:val="both"/>
        <w:rPr>
          <w:sz w:val="24"/>
          <w:szCs w:val="24"/>
        </w:rPr>
      </w:pPr>
      <w:r w:rsidRPr="00B62E8F">
        <w:rPr>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14:paraId="33949A34" w14:textId="77777777" w:rsidR="00E42EE0" w:rsidRPr="00B62E8F" w:rsidRDefault="00E42EE0" w:rsidP="00CC1DD4">
      <w:pPr>
        <w:ind w:firstLine="540"/>
        <w:jc w:val="both"/>
        <w:rPr>
          <w:sz w:val="24"/>
          <w:szCs w:val="24"/>
        </w:rPr>
      </w:pPr>
      <w:r w:rsidRPr="00B62E8F">
        <w:rPr>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14:paraId="66EC93E1" w14:textId="77777777" w:rsidR="00E42EE0" w:rsidRPr="00B62E8F" w:rsidRDefault="00E42EE0" w:rsidP="00CC1DD4">
      <w:pPr>
        <w:ind w:firstLine="540"/>
        <w:jc w:val="both"/>
        <w:rPr>
          <w:sz w:val="24"/>
          <w:szCs w:val="24"/>
        </w:rPr>
      </w:pPr>
      <w:r w:rsidRPr="00B62E8F">
        <w:rPr>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14:paraId="1CF21A86" w14:textId="77777777" w:rsidR="00E42EE0" w:rsidRPr="00B62E8F" w:rsidRDefault="00E42EE0" w:rsidP="00CC1DD4">
      <w:pPr>
        <w:ind w:firstLine="540"/>
        <w:jc w:val="both"/>
        <w:rPr>
          <w:sz w:val="24"/>
          <w:szCs w:val="24"/>
        </w:rPr>
      </w:pPr>
      <w:r w:rsidRPr="00B62E8F">
        <w:rPr>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0EF03CDB" w14:textId="77777777" w:rsidR="00E42EE0" w:rsidRPr="00B62E8F" w:rsidRDefault="00E42EE0" w:rsidP="00CC1DD4">
      <w:pPr>
        <w:jc w:val="both"/>
        <w:rPr>
          <w:sz w:val="24"/>
          <w:szCs w:val="24"/>
        </w:rPr>
      </w:pPr>
    </w:p>
    <w:p w14:paraId="315B5D8C" w14:textId="77777777" w:rsidR="00E42EE0" w:rsidRPr="00B62E8F" w:rsidRDefault="00E42EE0" w:rsidP="00682706">
      <w:pPr>
        <w:pStyle w:val="2"/>
      </w:pPr>
      <w:bookmarkStart w:id="22" w:name="P300"/>
      <w:bookmarkStart w:id="23" w:name="_Toc114659851"/>
      <w:bookmarkEnd w:id="22"/>
      <w:r w:rsidRPr="00B62E8F">
        <w:t>1.6. Полномочия Заказчика при подготовке и проведении закупки</w:t>
      </w:r>
      <w:bookmarkEnd w:id="23"/>
    </w:p>
    <w:p w14:paraId="1920A259" w14:textId="77777777" w:rsidR="00E42EE0" w:rsidRPr="00B62E8F" w:rsidRDefault="00E42EE0" w:rsidP="00CC1DD4">
      <w:pPr>
        <w:jc w:val="both"/>
        <w:rPr>
          <w:sz w:val="24"/>
          <w:szCs w:val="24"/>
        </w:rPr>
      </w:pPr>
    </w:p>
    <w:p w14:paraId="1400E5AF" w14:textId="77777777" w:rsidR="00E42EE0" w:rsidRPr="00B62E8F" w:rsidRDefault="00E42EE0" w:rsidP="00CC1DD4">
      <w:pPr>
        <w:ind w:firstLine="540"/>
        <w:jc w:val="both"/>
        <w:rPr>
          <w:sz w:val="24"/>
          <w:szCs w:val="24"/>
        </w:rPr>
      </w:pPr>
      <w:r w:rsidRPr="00B62E8F">
        <w:rPr>
          <w:sz w:val="24"/>
          <w:szCs w:val="24"/>
        </w:rPr>
        <w:t>1.6.1. Заказчик при подготовке и проведении закупки осуществляет следующие действия:</w:t>
      </w:r>
    </w:p>
    <w:p w14:paraId="01782AA4" w14:textId="77777777" w:rsidR="00E42EE0" w:rsidRPr="00B62E8F" w:rsidRDefault="00E42EE0" w:rsidP="00CC1DD4">
      <w:pPr>
        <w:ind w:firstLine="540"/>
        <w:jc w:val="both"/>
        <w:rPr>
          <w:sz w:val="24"/>
          <w:szCs w:val="24"/>
        </w:rPr>
      </w:pPr>
      <w:r w:rsidRPr="00B62E8F">
        <w:rPr>
          <w:sz w:val="24"/>
          <w:szCs w:val="24"/>
        </w:rPr>
        <w:t>1) формирует потребности в товаре, работе, услуге;</w:t>
      </w:r>
    </w:p>
    <w:p w14:paraId="7A0894AA" w14:textId="77777777" w:rsidR="00E42EE0" w:rsidRPr="00B62E8F" w:rsidRDefault="00E42EE0" w:rsidP="00CC1DD4">
      <w:pPr>
        <w:ind w:firstLine="540"/>
        <w:jc w:val="both"/>
        <w:rPr>
          <w:sz w:val="24"/>
          <w:szCs w:val="24"/>
        </w:rPr>
      </w:pPr>
      <w:r w:rsidRPr="00B62E8F">
        <w:rPr>
          <w:sz w:val="24"/>
          <w:szCs w:val="24"/>
        </w:rPr>
        <w:t>2) определяет предмет закупки и способ ее проведения в соответствии с планом закупки;</w:t>
      </w:r>
    </w:p>
    <w:p w14:paraId="363C3BB7" w14:textId="77777777" w:rsidR="00E42EE0" w:rsidRPr="00B62E8F" w:rsidRDefault="00E42EE0" w:rsidP="00CC1DD4">
      <w:pPr>
        <w:ind w:firstLine="540"/>
        <w:jc w:val="both"/>
        <w:rPr>
          <w:sz w:val="24"/>
          <w:szCs w:val="24"/>
        </w:rPr>
      </w:pPr>
      <w:r w:rsidRPr="00B62E8F">
        <w:rPr>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14:paraId="3FCBA788" w14:textId="77777777" w:rsidR="00E42EE0" w:rsidRPr="00B62E8F" w:rsidRDefault="00E42EE0" w:rsidP="00CC1DD4">
      <w:pPr>
        <w:ind w:firstLine="540"/>
        <w:jc w:val="both"/>
        <w:rPr>
          <w:sz w:val="24"/>
          <w:szCs w:val="24"/>
        </w:rPr>
      </w:pPr>
      <w:r w:rsidRPr="00B62E8F">
        <w:rPr>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14:paraId="02E6F443" w14:textId="77777777" w:rsidR="00E42EE0" w:rsidRPr="00B62E8F" w:rsidRDefault="00E42EE0" w:rsidP="00CC1DD4">
      <w:pPr>
        <w:ind w:firstLine="540"/>
        <w:jc w:val="both"/>
        <w:rPr>
          <w:sz w:val="24"/>
          <w:szCs w:val="24"/>
        </w:rPr>
      </w:pPr>
      <w:r w:rsidRPr="00B62E8F">
        <w:rPr>
          <w:sz w:val="24"/>
          <w:szCs w:val="24"/>
        </w:rPr>
        <w:t>5) разрабатывает извещение и документацию о закупке согласно требованиям законодательства и настоящего Положения;</w:t>
      </w:r>
    </w:p>
    <w:p w14:paraId="7135585F" w14:textId="77777777" w:rsidR="00E42EE0" w:rsidRPr="00B62E8F" w:rsidRDefault="00E42EE0" w:rsidP="00CC1DD4">
      <w:pPr>
        <w:ind w:firstLine="540"/>
        <w:jc w:val="both"/>
        <w:rPr>
          <w:sz w:val="24"/>
          <w:szCs w:val="24"/>
        </w:rPr>
      </w:pPr>
      <w:r w:rsidRPr="00B62E8F">
        <w:rPr>
          <w:sz w:val="24"/>
          <w:szCs w:val="24"/>
        </w:rPr>
        <w:t>6) разрабатывает формы документов, которые участникам закупки следует заполнить при подготовке заявок;</w:t>
      </w:r>
    </w:p>
    <w:p w14:paraId="268C30E6" w14:textId="77777777" w:rsidR="00E42EE0" w:rsidRPr="00B62E8F" w:rsidRDefault="00E42EE0" w:rsidP="00CC1DD4">
      <w:pPr>
        <w:ind w:firstLine="540"/>
        <w:jc w:val="both"/>
        <w:rPr>
          <w:sz w:val="24"/>
          <w:szCs w:val="24"/>
        </w:rPr>
      </w:pPr>
      <w:r w:rsidRPr="00B62E8F">
        <w:rPr>
          <w:sz w:val="24"/>
          <w:szCs w:val="24"/>
        </w:rPr>
        <w:t>7) готовит разъяснения положений документации о закупке и изменения, вносимые в нее;</w:t>
      </w:r>
    </w:p>
    <w:p w14:paraId="6B3C9FD3" w14:textId="77777777" w:rsidR="00E42EE0" w:rsidRPr="00B62E8F" w:rsidRDefault="00E42EE0" w:rsidP="00CC1DD4">
      <w:pPr>
        <w:ind w:firstLine="540"/>
        <w:jc w:val="both"/>
        <w:rPr>
          <w:sz w:val="24"/>
          <w:szCs w:val="24"/>
        </w:rPr>
      </w:pPr>
      <w:r w:rsidRPr="00B62E8F">
        <w:rPr>
          <w:sz w:val="24"/>
          <w:szCs w:val="24"/>
        </w:rPr>
        <w:t>8) размещает в ЕИС</w:t>
      </w:r>
      <w:r w:rsidR="006F2F50" w:rsidRPr="00B62E8F">
        <w:rPr>
          <w:sz w:val="24"/>
          <w:szCs w:val="24"/>
        </w:rPr>
        <w:t xml:space="preserve"> и на электронной площадке</w:t>
      </w:r>
      <w:r w:rsidRPr="00B62E8F">
        <w:rPr>
          <w:sz w:val="24"/>
          <w:szCs w:val="24"/>
        </w:rPr>
        <w:t xml:space="preserve">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14:paraId="0FCC4B4E" w14:textId="77777777" w:rsidR="00E42EE0" w:rsidRPr="00B62E8F" w:rsidRDefault="00E42EE0" w:rsidP="00CC1DD4">
      <w:pPr>
        <w:ind w:firstLine="540"/>
        <w:jc w:val="both"/>
        <w:rPr>
          <w:sz w:val="24"/>
          <w:szCs w:val="24"/>
        </w:rPr>
      </w:pPr>
      <w:r w:rsidRPr="00B62E8F">
        <w:rPr>
          <w:sz w:val="24"/>
          <w:szCs w:val="24"/>
        </w:rPr>
        <w:t>9) заключает договор по итогам процедуры закупки;</w:t>
      </w:r>
    </w:p>
    <w:p w14:paraId="2B71A74F" w14:textId="77777777" w:rsidR="00E42EE0" w:rsidRPr="00B62E8F" w:rsidRDefault="00E42EE0" w:rsidP="00CC1DD4">
      <w:pPr>
        <w:ind w:firstLine="540"/>
        <w:jc w:val="both"/>
        <w:rPr>
          <w:sz w:val="24"/>
          <w:szCs w:val="24"/>
        </w:rPr>
      </w:pPr>
      <w:r w:rsidRPr="00B62E8F">
        <w:rPr>
          <w:sz w:val="24"/>
          <w:szCs w:val="24"/>
        </w:rPr>
        <w:t>10) контролирует исполнение договора;</w:t>
      </w:r>
    </w:p>
    <w:p w14:paraId="422C4F7A" w14:textId="77777777" w:rsidR="00E42EE0" w:rsidRPr="00B62E8F" w:rsidRDefault="00E42EE0" w:rsidP="00CC1DD4">
      <w:pPr>
        <w:ind w:firstLine="540"/>
        <w:jc w:val="both"/>
        <w:rPr>
          <w:sz w:val="24"/>
          <w:szCs w:val="24"/>
        </w:rPr>
      </w:pPr>
      <w:r w:rsidRPr="00B62E8F">
        <w:rPr>
          <w:sz w:val="24"/>
          <w:szCs w:val="24"/>
        </w:rPr>
        <w:t>11) оценивает эффективность закупки.</w:t>
      </w:r>
    </w:p>
    <w:p w14:paraId="38F1C3A0" w14:textId="77777777" w:rsidR="00E42EE0" w:rsidRPr="00B62E8F" w:rsidRDefault="00E42EE0" w:rsidP="00CC1DD4">
      <w:pPr>
        <w:jc w:val="both"/>
        <w:rPr>
          <w:sz w:val="24"/>
          <w:szCs w:val="24"/>
        </w:rPr>
      </w:pPr>
    </w:p>
    <w:p w14:paraId="2DEAB5D4" w14:textId="77777777" w:rsidR="00E42EE0" w:rsidRPr="00B62E8F" w:rsidRDefault="00E42EE0" w:rsidP="00682706">
      <w:pPr>
        <w:pStyle w:val="2"/>
      </w:pPr>
      <w:bookmarkStart w:id="24" w:name="P327"/>
      <w:bookmarkStart w:id="25" w:name="_Toc114659852"/>
      <w:bookmarkEnd w:id="24"/>
      <w:r w:rsidRPr="00B62E8F">
        <w:t>1.7. Комисс</w:t>
      </w:r>
      <w:r w:rsidR="00F60872" w:rsidRPr="00B62E8F">
        <w:t>ия по осуществлению</w:t>
      </w:r>
      <w:r w:rsidRPr="00B62E8F">
        <w:t xml:space="preserve"> закупок</w:t>
      </w:r>
      <w:bookmarkEnd w:id="25"/>
    </w:p>
    <w:p w14:paraId="204E64A7" w14:textId="77777777" w:rsidR="00E42EE0" w:rsidRPr="00B62E8F" w:rsidRDefault="00E42EE0" w:rsidP="00CC1DD4">
      <w:pPr>
        <w:jc w:val="both"/>
        <w:rPr>
          <w:sz w:val="24"/>
          <w:szCs w:val="24"/>
        </w:rPr>
      </w:pPr>
    </w:p>
    <w:p w14:paraId="7A781DF3" w14:textId="77777777" w:rsidR="005917C8" w:rsidRPr="00B62E8F" w:rsidRDefault="00E42EE0" w:rsidP="00CC1DD4">
      <w:pPr>
        <w:ind w:firstLine="540"/>
        <w:jc w:val="both"/>
        <w:rPr>
          <w:sz w:val="24"/>
          <w:szCs w:val="24"/>
        </w:rPr>
      </w:pPr>
      <w:r w:rsidRPr="00B62E8F">
        <w:rPr>
          <w:sz w:val="24"/>
          <w:szCs w:val="24"/>
        </w:rPr>
        <w:t xml:space="preserve">1.7.1. Заказчик создает комиссию по осуществлению конкурентных </w:t>
      </w:r>
      <w:r w:rsidR="00813430" w:rsidRPr="00B62E8F">
        <w:rPr>
          <w:sz w:val="24"/>
          <w:szCs w:val="24"/>
        </w:rPr>
        <w:t xml:space="preserve">и не конкурентных </w:t>
      </w:r>
      <w:r w:rsidRPr="00B62E8F">
        <w:rPr>
          <w:sz w:val="24"/>
          <w:szCs w:val="24"/>
        </w:rPr>
        <w:t>закупок (</w:t>
      </w:r>
      <w:r w:rsidR="00E248C9" w:rsidRPr="00B62E8F">
        <w:rPr>
          <w:sz w:val="24"/>
          <w:szCs w:val="24"/>
        </w:rPr>
        <w:t xml:space="preserve">Единую </w:t>
      </w:r>
      <w:r w:rsidRPr="00B62E8F">
        <w:rPr>
          <w:sz w:val="24"/>
          <w:szCs w:val="24"/>
        </w:rPr>
        <w:t xml:space="preserve">комиссию по закупкам </w:t>
      </w:r>
      <w:r w:rsidR="000A0658" w:rsidRPr="00B62E8F">
        <w:rPr>
          <w:sz w:val="24"/>
          <w:szCs w:val="24"/>
        </w:rPr>
        <w:t>и/</w:t>
      </w:r>
      <w:r w:rsidRPr="00B62E8F">
        <w:rPr>
          <w:sz w:val="24"/>
          <w:szCs w:val="24"/>
        </w:rPr>
        <w:t>или закупочную комиссию), чтобы определить поставщика (исполнителя, подрядчика) по результатам проведения конкурентной закупки.</w:t>
      </w:r>
      <w:r w:rsidR="005917C8" w:rsidRPr="00B62E8F">
        <w:rPr>
          <w:b/>
          <w:sz w:val="24"/>
          <w:szCs w:val="24"/>
        </w:rPr>
        <w:t xml:space="preserve"> </w:t>
      </w:r>
      <w:r w:rsidR="005917C8" w:rsidRPr="00B62E8F">
        <w:rPr>
          <w:sz w:val="24"/>
          <w:szCs w:val="24"/>
        </w:rPr>
        <w:t xml:space="preserve">(ч. 8 ст. 3.2 Закона </w:t>
      </w:r>
      <w:r w:rsidR="00C933CE" w:rsidRPr="00B62E8F">
        <w:rPr>
          <w:sz w:val="24"/>
          <w:szCs w:val="24"/>
        </w:rPr>
        <w:t>№</w:t>
      </w:r>
      <w:r w:rsidR="005917C8" w:rsidRPr="00B62E8F">
        <w:rPr>
          <w:sz w:val="24"/>
          <w:szCs w:val="24"/>
        </w:rPr>
        <w:t xml:space="preserve"> 223-ФЗ).</w:t>
      </w:r>
    </w:p>
    <w:p w14:paraId="6D21F7D3" w14:textId="77777777" w:rsidR="00E42EE0" w:rsidRPr="00B62E8F" w:rsidRDefault="005917C8" w:rsidP="00CC1DD4">
      <w:pPr>
        <w:ind w:firstLine="540"/>
        <w:jc w:val="both"/>
        <w:rPr>
          <w:sz w:val="24"/>
          <w:szCs w:val="24"/>
        </w:rPr>
      </w:pPr>
      <w:r w:rsidRPr="00B62E8F">
        <w:rPr>
          <w:sz w:val="24"/>
          <w:szCs w:val="24"/>
        </w:rPr>
        <w:t xml:space="preserve"> </w:t>
      </w:r>
      <w:r w:rsidR="00E42EE0" w:rsidRPr="00B62E8F">
        <w:rPr>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14:paraId="4B2D3FEE" w14:textId="77777777" w:rsidR="00E42EE0" w:rsidRPr="00B62E8F" w:rsidRDefault="00E42EE0" w:rsidP="00CC1DD4">
      <w:pPr>
        <w:ind w:firstLine="540"/>
        <w:jc w:val="both"/>
        <w:rPr>
          <w:sz w:val="24"/>
          <w:szCs w:val="24"/>
        </w:rPr>
      </w:pPr>
      <w:r w:rsidRPr="00B62E8F">
        <w:rPr>
          <w:sz w:val="24"/>
          <w:szCs w:val="24"/>
        </w:rPr>
        <w:t>1) порядок утверждения и изменения состава комиссии;</w:t>
      </w:r>
    </w:p>
    <w:p w14:paraId="21FA650E" w14:textId="77777777" w:rsidR="00E42EE0" w:rsidRPr="00B62E8F" w:rsidRDefault="00E42EE0" w:rsidP="00CC1DD4">
      <w:pPr>
        <w:ind w:firstLine="540"/>
        <w:jc w:val="both"/>
        <w:rPr>
          <w:sz w:val="24"/>
          <w:szCs w:val="24"/>
        </w:rPr>
      </w:pPr>
      <w:r w:rsidRPr="00B62E8F">
        <w:rPr>
          <w:sz w:val="24"/>
          <w:szCs w:val="24"/>
        </w:rPr>
        <w:t>2) периодичность ротации комиссии;</w:t>
      </w:r>
    </w:p>
    <w:p w14:paraId="1E038A87" w14:textId="77777777" w:rsidR="00E42EE0" w:rsidRPr="00B62E8F" w:rsidRDefault="00E42EE0" w:rsidP="00CC1DD4">
      <w:pPr>
        <w:ind w:firstLine="540"/>
        <w:jc w:val="both"/>
        <w:rPr>
          <w:sz w:val="24"/>
          <w:szCs w:val="24"/>
        </w:rPr>
      </w:pPr>
      <w:r w:rsidRPr="00B62E8F">
        <w:rPr>
          <w:sz w:val="24"/>
          <w:szCs w:val="24"/>
        </w:rPr>
        <w:lastRenderedPageBreak/>
        <w:t>3) состав комиссии и круг компетенций ее членов;</w:t>
      </w:r>
    </w:p>
    <w:p w14:paraId="08E6189D" w14:textId="77777777" w:rsidR="00E42EE0" w:rsidRPr="00B62E8F" w:rsidRDefault="00E42EE0" w:rsidP="00CC1DD4">
      <w:pPr>
        <w:ind w:firstLine="540"/>
        <w:jc w:val="both"/>
        <w:rPr>
          <w:sz w:val="24"/>
          <w:szCs w:val="24"/>
        </w:rPr>
      </w:pPr>
      <w:r w:rsidRPr="00B62E8F">
        <w:rPr>
          <w:sz w:val="24"/>
          <w:szCs w:val="24"/>
        </w:rPr>
        <w:t>4) требования к членам комиссии;</w:t>
      </w:r>
    </w:p>
    <w:p w14:paraId="7E4B0204" w14:textId="77777777" w:rsidR="00E42EE0" w:rsidRPr="00B62E8F" w:rsidRDefault="00E42EE0" w:rsidP="00CC1DD4">
      <w:pPr>
        <w:ind w:firstLine="540"/>
        <w:jc w:val="both"/>
        <w:rPr>
          <w:sz w:val="24"/>
          <w:szCs w:val="24"/>
        </w:rPr>
      </w:pPr>
      <w:r w:rsidRPr="00B62E8F">
        <w:rPr>
          <w:sz w:val="24"/>
          <w:szCs w:val="24"/>
        </w:rPr>
        <w:t>5) функции комиссии при проведении закупки каждым из способов, предусмотренных настоящим Положением;</w:t>
      </w:r>
    </w:p>
    <w:p w14:paraId="1E99627E" w14:textId="77777777" w:rsidR="00E42EE0" w:rsidRPr="00B62E8F" w:rsidRDefault="00E42EE0" w:rsidP="00CC1DD4">
      <w:pPr>
        <w:ind w:firstLine="540"/>
        <w:jc w:val="both"/>
        <w:rPr>
          <w:sz w:val="24"/>
          <w:szCs w:val="24"/>
        </w:rPr>
      </w:pPr>
      <w:r w:rsidRPr="00B62E8F">
        <w:rPr>
          <w:sz w:val="24"/>
          <w:szCs w:val="24"/>
        </w:rPr>
        <w:t>6) права и обязанности членов комиссии;</w:t>
      </w:r>
    </w:p>
    <w:p w14:paraId="7D644C2B" w14:textId="77777777" w:rsidR="00E42EE0" w:rsidRPr="00B62E8F" w:rsidRDefault="00E42EE0" w:rsidP="00CC1DD4">
      <w:pPr>
        <w:ind w:firstLine="540"/>
        <w:jc w:val="both"/>
        <w:rPr>
          <w:sz w:val="24"/>
          <w:szCs w:val="24"/>
        </w:rPr>
      </w:pPr>
      <w:r w:rsidRPr="00B62E8F">
        <w:rPr>
          <w:sz w:val="24"/>
          <w:szCs w:val="24"/>
        </w:rPr>
        <w:t>7) порядок организации работы комиссии;</w:t>
      </w:r>
    </w:p>
    <w:p w14:paraId="0BCB0A01" w14:textId="77777777" w:rsidR="00E42EE0" w:rsidRPr="00B62E8F" w:rsidRDefault="00E42EE0" w:rsidP="00CC1DD4">
      <w:pPr>
        <w:ind w:firstLine="540"/>
        <w:jc w:val="both"/>
        <w:rPr>
          <w:sz w:val="24"/>
          <w:szCs w:val="24"/>
        </w:rPr>
      </w:pPr>
      <w:r w:rsidRPr="00B62E8F">
        <w:rPr>
          <w:sz w:val="24"/>
          <w:szCs w:val="24"/>
        </w:rPr>
        <w:t>8) порядок принятия решений комиссией;</w:t>
      </w:r>
    </w:p>
    <w:p w14:paraId="074B8FEC" w14:textId="77777777" w:rsidR="00E42EE0" w:rsidRPr="00B62E8F" w:rsidRDefault="00E42EE0" w:rsidP="00CC1DD4">
      <w:pPr>
        <w:ind w:firstLine="540"/>
        <w:jc w:val="both"/>
        <w:rPr>
          <w:sz w:val="24"/>
          <w:szCs w:val="24"/>
        </w:rPr>
      </w:pPr>
      <w:r w:rsidRPr="00B62E8F">
        <w:rPr>
          <w:sz w:val="24"/>
          <w:szCs w:val="24"/>
        </w:rPr>
        <w:t>9) иные сведения по усмотрению Заказчика.</w:t>
      </w:r>
    </w:p>
    <w:p w14:paraId="78DD161D" w14:textId="77777777" w:rsidR="00E42EE0" w:rsidRPr="00B62E8F" w:rsidRDefault="00E42EE0" w:rsidP="00CC1DD4">
      <w:pPr>
        <w:ind w:firstLine="540"/>
        <w:jc w:val="both"/>
        <w:rPr>
          <w:sz w:val="24"/>
          <w:szCs w:val="24"/>
        </w:rPr>
      </w:pPr>
      <w:r w:rsidRPr="00B62E8F">
        <w:rPr>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14:paraId="54A65E61" w14:textId="77777777" w:rsidR="00E42EE0" w:rsidRPr="00B62E8F" w:rsidRDefault="00E42EE0" w:rsidP="00CC1DD4">
      <w:pPr>
        <w:ind w:firstLine="540"/>
        <w:jc w:val="both"/>
        <w:rPr>
          <w:sz w:val="24"/>
          <w:szCs w:val="24"/>
        </w:rPr>
      </w:pPr>
      <w:r w:rsidRPr="00B62E8F">
        <w:rPr>
          <w:sz w:val="24"/>
          <w:szCs w:val="24"/>
        </w:rPr>
        <w:t>1) дату подписания протокола;</w:t>
      </w:r>
    </w:p>
    <w:p w14:paraId="0D7F9538" w14:textId="77777777" w:rsidR="00E42EE0" w:rsidRPr="00B62E8F" w:rsidRDefault="00E42EE0" w:rsidP="00CC1DD4">
      <w:pPr>
        <w:ind w:firstLine="540"/>
        <w:jc w:val="both"/>
        <w:rPr>
          <w:sz w:val="24"/>
          <w:szCs w:val="24"/>
        </w:rPr>
      </w:pPr>
      <w:r w:rsidRPr="00B62E8F">
        <w:rPr>
          <w:sz w:val="24"/>
          <w:szCs w:val="24"/>
        </w:rPr>
        <w:t>2) количество поданных на участие в закупке (этапе закупки) заявок, а также дату и время регистрации каждой заявки;</w:t>
      </w:r>
    </w:p>
    <w:p w14:paraId="728C40FC" w14:textId="77777777" w:rsidR="00E42EE0" w:rsidRPr="00B62E8F" w:rsidRDefault="00E42EE0" w:rsidP="00CC1DD4">
      <w:pPr>
        <w:ind w:firstLine="540"/>
        <w:jc w:val="both"/>
        <w:rPr>
          <w:sz w:val="24"/>
          <w:szCs w:val="24"/>
        </w:rPr>
      </w:pPr>
      <w:r w:rsidRPr="00B62E8F">
        <w:rPr>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09A5F3DE" w14:textId="77777777" w:rsidR="00E42EE0" w:rsidRPr="00B62E8F" w:rsidRDefault="00E42EE0" w:rsidP="00CC1DD4">
      <w:pPr>
        <w:ind w:firstLine="540"/>
        <w:jc w:val="both"/>
        <w:rPr>
          <w:sz w:val="24"/>
          <w:szCs w:val="24"/>
        </w:rPr>
      </w:pPr>
      <w:r w:rsidRPr="00B62E8F">
        <w:rPr>
          <w:sz w:val="24"/>
          <w:szCs w:val="24"/>
        </w:rPr>
        <w:t>а) количество заявок на участие в закупке, которые отклонены;</w:t>
      </w:r>
    </w:p>
    <w:p w14:paraId="3E8949EA" w14:textId="77777777" w:rsidR="00E42EE0" w:rsidRPr="00B62E8F" w:rsidRDefault="00E42EE0" w:rsidP="00CC1DD4">
      <w:pPr>
        <w:ind w:firstLine="540"/>
        <w:jc w:val="both"/>
        <w:rPr>
          <w:sz w:val="24"/>
          <w:szCs w:val="24"/>
        </w:rPr>
      </w:pPr>
      <w:r w:rsidRPr="00B62E8F">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14:paraId="33E56DAD" w14:textId="77777777" w:rsidR="00E42EE0" w:rsidRPr="00B62E8F" w:rsidRDefault="00E42EE0" w:rsidP="00CC1DD4">
      <w:pPr>
        <w:ind w:firstLine="540"/>
        <w:jc w:val="both"/>
        <w:rPr>
          <w:sz w:val="24"/>
          <w:szCs w:val="24"/>
        </w:rPr>
      </w:pPr>
      <w:r w:rsidRPr="00B62E8F">
        <w:rPr>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03AD4D42" w14:textId="77777777" w:rsidR="00E42EE0" w:rsidRPr="00B62E8F" w:rsidRDefault="00E42EE0" w:rsidP="00CC1DD4">
      <w:pPr>
        <w:ind w:firstLine="540"/>
        <w:jc w:val="both"/>
        <w:rPr>
          <w:sz w:val="24"/>
          <w:szCs w:val="24"/>
        </w:rPr>
      </w:pPr>
      <w:r w:rsidRPr="00B62E8F">
        <w:rPr>
          <w:sz w:val="24"/>
          <w:szCs w:val="24"/>
        </w:rPr>
        <w:t>5) причины, по которым конкурентная закупка признана несостоявшейся в случае ее признания таковой;</w:t>
      </w:r>
    </w:p>
    <w:p w14:paraId="2A79946D" w14:textId="77777777" w:rsidR="00E42EE0" w:rsidRPr="00B62E8F" w:rsidRDefault="00E42EE0" w:rsidP="00CC1DD4">
      <w:pPr>
        <w:ind w:firstLine="540"/>
        <w:jc w:val="both"/>
        <w:rPr>
          <w:sz w:val="24"/>
          <w:szCs w:val="24"/>
        </w:rPr>
      </w:pPr>
      <w:r w:rsidRPr="00B62E8F">
        <w:rPr>
          <w:sz w:val="24"/>
          <w:szCs w:val="24"/>
        </w:rPr>
        <w:t>6) иные сведения, предусмотренные настоящим Положением.</w:t>
      </w:r>
    </w:p>
    <w:p w14:paraId="153FDCF6" w14:textId="77777777" w:rsidR="00E42EE0" w:rsidRPr="00B62E8F" w:rsidRDefault="00E42EE0" w:rsidP="00CC1DD4">
      <w:pPr>
        <w:ind w:firstLine="540"/>
        <w:jc w:val="both"/>
        <w:rPr>
          <w:sz w:val="24"/>
          <w:szCs w:val="24"/>
        </w:rPr>
      </w:pPr>
      <w:r w:rsidRPr="00B62E8F">
        <w:rPr>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14:paraId="4E0C8828" w14:textId="77777777" w:rsidR="00E42EE0" w:rsidRPr="00B62E8F" w:rsidRDefault="00E42EE0" w:rsidP="00CC1DD4">
      <w:pPr>
        <w:ind w:firstLine="540"/>
        <w:jc w:val="both"/>
        <w:rPr>
          <w:sz w:val="24"/>
          <w:szCs w:val="24"/>
        </w:rPr>
      </w:pPr>
      <w:r w:rsidRPr="00B62E8F">
        <w:rPr>
          <w:sz w:val="24"/>
          <w:szCs w:val="24"/>
        </w:rPr>
        <w:t>1) дату подписания протокола;</w:t>
      </w:r>
    </w:p>
    <w:p w14:paraId="51D0489D" w14:textId="77777777" w:rsidR="00E42EE0" w:rsidRPr="00B62E8F" w:rsidRDefault="00E42EE0" w:rsidP="00CC1DD4">
      <w:pPr>
        <w:ind w:firstLine="540"/>
        <w:jc w:val="both"/>
        <w:rPr>
          <w:sz w:val="24"/>
          <w:szCs w:val="24"/>
        </w:rPr>
      </w:pPr>
      <w:r w:rsidRPr="00B62E8F">
        <w:rPr>
          <w:sz w:val="24"/>
          <w:szCs w:val="24"/>
        </w:rPr>
        <w:t>2) количество поданных заявок на участие в закупке, а также дату и время регистрации каждой заявки;</w:t>
      </w:r>
    </w:p>
    <w:p w14:paraId="3E7E7FF5" w14:textId="77777777" w:rsidR="00E42EE0" w:rsidRPr="00B62E8F" w:rsidRDefault="00AC4643" w:rsidP="00CC1DD4">
      <w:pPr>
        <w:ind w:firstLine="540"/>
        <w:jc w:val="both"/>
        <w:rPr>
          <w:sz w:val="24"/>
          <w:szCs w:val="24"/>
        </w:rPr>
      </w:pPr>
      <w:r w:rsidRPr="00B62E8F">
        <w:rPr>
          <w:sz w:val="24"/>
          <w:szCs w:val="24"/>
        </w:rPr>
        <w:t>3</w:t>
      </w:r>
      <w:r w:rsidR="00E42EE0" w:rsidRPr="00B62E8F">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15FFBA71" w14:textId="77777777" w:rsidR="00E42EE0" w:rsidRPr="00B62E8F" w:rsidRDefault="00AC4643" w:rsidP="00CC1DD4">
      <w:pPr>
        <w:ind w:firstLine="540"/>
        <w:jc w:val="both"/>
        <w:rPr>
          <w:sz w:val="24"/>
          <w:szCs w:val="24"/>
        </w:rPr>
      </w:pPr>
      <w:r w:rsidRPr="00B62E8F">
        <w:rPr>
          <w:sz w:val="24"/>
          <w:szCs w:val="24"/>
        </w:rPr>
        <w:t>4</w:t>
      </w:r>
      <w:r w:rsidR="00E42EE0" w:rsidRPr="00B62E8F">
        <w:rPr>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EA02BC3" w14:textId="77777777" w:rsidR="00E42EE0" w:rsidRPr="00B62E8F" w:rsidRDefault="00E42EE0" w:rsidP="00CC1DD4">
      <w:pPr>
        <w:ind w:firstLine="540"/>
        <w:jc w:val="both"/>
        <w:rPr>
          <w:sz w:val="24"/>
          <w:szCs w:val="24"/>
        </w:rPr>
      </w:pPr>
      <w:r w:rsidRPr="00B62E8F">
        <w:rPr>
          <w:sz w:val="24"/>
          <w:szCs w:val="24"/>
        </w:rPr>
        <w:t>а) количества заявок на участие в закупке, окончательных предложений, которые отклонены;</w:t>
      </w:r>
    </w:p>
    <w:p w14:paraId="31BB9FD9" w14:textId="77777777" w:rsidR="00E42EE0" w:rsidRPr="00B62E8F" w:rsidRDefault="00E42EE0" w:rsidP="00CC1DD4">
      <w:pPr>
        <w:ind w:firstLine="540"/>
        <w:jc w:val="both"/>
        <w:rPr>
          <w:sz w:val="24"/>
          <w:szCs w:val="24"/>
        </w:rPr>
      </w:pPr>
      <w:r w:rsidRPr="00B62E8F">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05F010AB" w14:textId="77777777" w:rsidR="00E42EE0" w:rsidRPr="00B62E8F" w:rsidRDefault="00AC4643" w:rsidP="00CC1DD4">
      <w:pPr>
        <w:ind w:firstLine="540"/>
        <w:jc w:val="both"/>
        <w:rPr>
          <w:sz w:val="24"/>
          <w:szCs w:val="24"/>
        </w:rPr>
      </w:pPr>
      <w:r w:rsidRPr="00B62E8F">
        <w:rPr>
          <w:sz w:val="24"/>
          <w:szCs w:val="24"/>
        </w:rPr>
        <w:lastRenderedPageBreak/>
        <w:t>5</w:t>
      </w:r>
      <w:r w:rsidR="00E42EE0" w:rsidRPr="00B62E8F">
        <w:rPr>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65BC1283" w14:textId="77777777" w:rsidR="00E42EE0" w:rsidRPr="00B62E8F" w:rsidRDefault="00AC4643" w:rsidP="00CC1DD4">
      <w:pPr>
        <w:ind w:firstLine="540"/>
        <w:jc w:val="both"/>
        <w:rPr>
          <w:sz w:val="24"/>
          <w:szCs w:val="24"/>
        </w:rPr>
      </w:pPr>
      <w:r w:rsidRPr="00B62E8F">
        <w:rPr>
          <w:sz w:val="24"/>
          <w:szCs w:val="24"/>
        </w:rPr>
        <w:t>6</w:t>
      </w:r>
      <w:r w:rsidR="00E42EE0" w:rsidRPr="00B62E8F">
        <w:rPr>
          <w:sz w:val="24"/>
          <w:szCs w:val="24"/>
        </w:rPr>
        <w:t>) причины, по которым закупка признана несостоявшейся, в случае признания ее таковой;</w:t>
      </w:r>
    </w:p>
    <w:p w14:paraId="7B1F13BD" w14:textId="77777777" w:rsidR="00E42EE0" w:rsidRPr="00B62E8F" w:rsidRDefault="00AC4643" w:rsidP="00CC1DD4">
      <w:pPr>
        <w:ind w:firstLine="540"/>
        <w:jc w:val="both"/>
        <w:rPr>
          <w:sz w:val="24"/>
          <w:szCs w:val="24"/>
        </w:rPr>
      </w:pPr>
      <w:r w:rsidRPr="00B62E8F">
        <w:rPr>
          <w:sz w:val="24"/>
          <w:szCs w:val="24"/>
        </w:rPr>
        <w:t>7</w:t>
      </w:r>
      <w:r w:rsidR="00E42EE0" w:rsidRPr="00B62E8F">
        <w:rPr>
          <w:sz w:val="24"/>
          <w:szCs w:val="24"/>
        </w:rPr>
        <w:t>) иные сведения, предусмотренные настоящим Положением.</w:t>
      </w:r>
    </w:p>
    <w:p w14:paraId="724525EE" w14:textId="77777777" w:rsidR="001B091C" w:rsidRPr="00B62E8F" w:rsidRDefault="001B091C" w:rsidP="001B091C">
      <w:pPr>
        <w:ind w:firstLine="540"/>
        <w:jc w:val="both"/>
        <w:rPr>
          <w:sz w:val="24"/>
          <w:szCs w:val="24"/>
        </w:rPr>
      </w:pPr>
      <w:r w:rsidRPr="00B62E8F">
        <w:rPr>
          <w:sz w:val="24"/>
          <w:szCs w:val="24"/>
        </w:rPr>
        <w:t>1.7.5.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61CD076E" w14:textId="77777777" w:rsidR="001B091C" w:rsidRPr="00B62E8F" w:rsidRDefault="001B091C" w:rsidP="001B091C">
      <w:pPr>
        <w:ind w:firstLine="540"/>
        <w:jc w:val="both"/>
        <w:rPr>
          <w:sz w:val="24"/>
          <w:szCs w:val="24"/>
        </w:rPr>
      </w:pPr>
      <w:r w:rsidRPr="00B62E8F">
        <w:rPr>
          <w:sz w:val="24"/>
          <w:szCs w:val="24"/>
        </w:rPr>
        <w:t>1.7.6. Членами комиссии по осуществлению закупок не могут быть:</w:t>
      </w:r>
    </w:p>
    <w:p w14:paraId="11A2FD6D" w14:textId="77777777" w:rsidR="001B091C" w:rsidRPr="00B62E8F" w:rsidRDefault="001B091C" w:rsidP="001B091C">
      <w:pPr>
        <w:ind w:firstLine="540"/>
        <w:jc w:val="both"/>
        <w:rPr>
          <w:sz w:val="24"/>
          <w:szCs w:val="24"/>
        </w:rPr>
      </w:pPr>
      <w:r w:rsidRPr="00B62E8F">
        <w:rPr>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34E0F8BE" w14:textId="77777777" w:rsidR="001B091C" w:rsidRPr="00B62E8F" w:rsidRDefault="001B091C" w:rsidP="001B091C">
      <w:pPr>
        <w:ind w:firstLine="540"/>
        <w:jc w:val="both"/>
        <w:rPr>
          <w:sz w:val="24"/>
          <w:szCs w:val="24"/>
        </w:rPr>
      </w:pPr>
      <w:r w:rsidRPr="00B62E8F">
        <w:rPr>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5B36911" w14:textId="77777777" w:rsidR="001B091C" w:rsidRPr="00B62E8F" w:rsidRDefault="001B091C" w:rsidP="001B091C">
      <w:pPr>
        <w:ind w:firstLine="540"/>
        <w:jc w:val="both"/>
        <w:rPr>
          <w:sz w:val="24"/>
          <w:szCs w:val="24"/>
        </w:rPr>
      </w:pPr>
      <w:r w:rsidRPr="00B62E8F">
        <w:rPr>
          <w:sz w:val="24"/>
          <w:szCs w:val="24"/>
        </w:rPr>
        <w:t>3) иные физические лица в случаях, определенных положением о закупке.</w:t>
      </w:r>
    </w:p>
    <w:p w14:paraId="3ED27510" w14:textId="77777777" w:rsidR="001B091C" w:rsidRPr="00B62E8F" w:rsidRDefault="001B091C" w:rsidP="001B091C">
      <w:pPr>
        <w:ind w:firstLine="540"/>
        <w:jc w:val="both"/>
        <w:rPr>
          <w:sz w:val="24"/>
          <w:szCs w:val="24"/>
        </w:rPr>
      </w:pPr>
      <w:r w:rsidRPr="00B62E8F">
        <w:rPr>
          <w:sz w:val="24"/>
          <w:szCs w:val="24"/>
        </w:rPr>
        <w:t xml:space="preserve">1.7.7.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CA4C14" w:rsidRPr="00B62E8F">
        <w:rPr>
          <w:sz w:val="24"/>
          <w:szCs w:val="24"/>
        </w:rPr>
        <w:t>ч.</w:t>
      </w:r>
      <w:r w:rsidRPr="00B62E8F">
        <w:rPr>
          <w:sz w:val="24"/>
          <w:szCs w:val="24"/>
        </w:rPr>
        <w:t xml:space="preserve"> 7.2 </w:t>
      </w:r>
      <w:r w:rsidR="00CA4C14" w:rsidRPr="00B62E8F">
        <w:rPr>
          <w:sz w:val="24"/>
          <w:szCs w:val="24"/>
        </w:rPr>
        <w:t>ст.</w:t>
      </w:r>
      <w:r w:rsidRPr="00B62E8F">
        <w:rPr>
          <w:sz w:val="24"/>
          <w:szCs w:val="24"/>
        </w:rPr>
        <w:t xml:space="preserve"> 3 </w:t>
      </w:r>
      <w:r w:rsidR="00CA4C14" w:rsidRPr="00B62E8F">
        <w:rPr>
          <w:sz w:val="24"/>
          <w:szCs w:val="24"/>
        </w:rPr>
        <w:t>З</w:t>
      </w:r>
      <w:r w:rsidRPr="00B62E8F">
        <w:rPr>
          <w:sz w:val="24"/>
          <w:szCs w:val="24"/>
        </w:rPr>
        <w:t xml:space="preserve">акона №223-ФЗ. В случае выявления в составе комиссии по осуществлению закупок физических лиц, указанных в </w:t>
      </w:r>
      <w:r w:rsidR="00CA4C14" w:rsidRPr="00B62E8F">
        <w:rPr>
          <w:sz w:val="24"/>
          <w:szCs w:val="24"/>
        </w:rPr>
        <w:t>ч.</w:t>
      </w:r>
      <w:r w:rsidRPr="00B62E8F">
        <w:rPr>
          <w:sz w:val="24"/>
          <w:szCs w:val="24"/>
        </w:rPr>
        <w:t xml:space="preserve"> 7.2 </w:t>
      </w:r>
      <w:r w:rsidR="00CA4C14" w:rsidRPr="00B62E8F">
        <w:rPr>
          <w:sz w:val="24"/>
          <w:szCs w:val="24"/>
        </w:rPr>
        <w:t>ст.</w:t>
      </w:r>
      <w:r w:rsidRPr="00B62E8F">
        <w:rPr>
          <w:sz w:val="24"/>
          <w:szCs w:val="24"/>
        </w:rPr>
        <w:t xml:space="preserve"> 3 </w:t>
      </w:r>
      <w:r w:rsidR="00CA4C14" w:rsidRPr="00B62E8F">
        <w:rPr>
          <w:sz w:val="24"/>
          <w:szCs w:val="24"/>
        </w:rPr>
        <w:t>Закона №</w:t>
      </w:r>
      <w:r w:rsidRPr="00B62E8F">
        <w:rPr>
          <w:sz w:val="24"/>
          <w:szCs w:val="24"/>
        </w:rPr>
        <w:t xml:space="preserve">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00CA4C14" w:rsidRPr="00B62E8F">
        <w:rPr>
          <w:sz w:val="24"/>
          <w:szCs w:val="24"/>
        </w:rPr>
        <w:t>ч.</w:t>
      </w:r>
      <w:r w:rsidRPr="00B62E8F">
        <w:rPr>
          <w:sz w:val="24"/>
          <w:szCs w:val="24"/>
        </w:rPr>
        <w:t xml:space="preserve"> 7.2 </w:t>
      </w:r>
      <w:r w:rsidR="00CA4C14" w:rsidRPr="00B62E8F">
        <w:rPr>
          <w:sz w:val="24"/>
          <w:szCs w:val="24"/>
        </w:rPr>
        <w:t>ст.</w:t>
      </w:r>
      <w:r w:rsidRPr="00B62E8F">
        <w:rPr>
          <w:sz w:val="24"/>
          <w:szCs w:val="24"/>
        </w:rPr>
        <w:t xml:space="preserve"> 3 </w:t>
      </w:r>
      <w:r w:rsidR="00CA4C14" w:rsidRPr="00B62E8F">
        <w:rPr>
          <w:sz w:val="24"/>
          <w:szCs w:val="24"/>
        </w:rPr>
        <w:t>З</w:t>
      </w:r>
      <w:r w:rsidRPr="00B62E8F">
        <w:rPr>
          <w:sz w:val="24"/>
          <w:szCs w:val="24"/>
        </w:rPr>
        <w:t>акона № 223-ФЗ.</w:t>
      </w:r>
    </w:p>
    <w:p w14:paraId="2AE1B005" w14:textId="77777777" w:rsidR="00E42EE0" w:rsidRPr="00B62E8F" w:rsidRDefault="00E42EE0" w:rsidP="00682706">
      <w:pPr>
        <w:pStyle w:val="2"/>
      </w:pPr>
      <w:bookmarkStart w:id="26" w:name="P341"/>
      <w:bookmarkStart w:id="27" w:name="_Toc114659853"/>
      <w:bookmarkEnd w:id="26"/>
      <w:r w:rsidRPr="00B62E8F">
        <w:t>1.8. Документация о конкурентной закупке</w:t>
      </w:r>
      <w:bookmarkEnd w:id="27"/>
    </w:p>
    <w:p w14:paraId="2F2A750D" w14:textId="77777777" w:rsidR="00E42EE0" w:rsidRPr="00B62E8F" w:rsidRDefault="00E42EE0" w:rsidP="00CC1DD4">
      <w:pPr>
        <w:jc w:val="both"/>
        <w:rPr>
          <w:sz w:val="24"/>
          <w:szCs w:val="24"/>
        </w:rPr>
      </w:pPr>
    </w:p>
    <w:p w14:paraId="0AD94745" w14:textId="77777777" w:rsidR="00E42EE0" w:rsidRPr="00B62E8F" w:rsidRDefault="00E42EE0" w:rsidP="00CC1DD4">
      <w:pPr>
        <w:ind w:firstLine="539"/>
        <w:jc w:val="both"/>
        <w:rPr>
          <w:sz w:val="24"/>
          <w:szCs w:val="24"/>
        </w:rPr>
      </w:pPr>
      <w:r w:rsidRPr="00B62E8F">
        <w:rPr>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8336F6" w:rsidRPr="00B62E8F">
        <w:rPr>
          <w:sz w:val="24"/>
          <w:szCs w:val="24"/>
        </w:rPr>
        <w:t>№</w:t>
      </w:r>
      <w:r w:rsidRPr="00B62E8F">
        <w:rPr>
          <w:sz w:val="24"/>
          <w:szCs w:val="24"/>
        </w:rPr>
        <w:t>223-ФЗ.</w:t>
      </w:r>
    </w:p>
    <w:p w14:paraId="4C8FE9D9" w14:textId="77777777" w:rsidR="00E42EE0" w:rsidRPr="00B62E8F" w:rsidRDefault="00E42EE0" w:rsidP="00CC1DD4">
      <w:pPr>
        <w:ind w:firstLine="540"/>
        <w:jc w:val="both"/>
        <w:rPr>
          <w:sz w:val="24"/>
          <w:szCs w:val="24"/>
        </w:rPr>
      </w:pPr>
      <w:bookmarkStart w:id="28" w:name="P344"/>
      <w:bookmarkEnd w:id="28"/>
      <w:r w:rsidRPr="00B62E8F">
        <w:rPr>
          <w:sz w:val="24"/>
          <w:szCs w:val="24"/>
        </w:rPr>
        <w:t xml:space="preserve">1.8.2. </w:t>
      </w:r>
      <w:r w:rsidR="006A0479" w:rsidRPr="00B62E8F">
        <w:rPr>
          <w:sz w:val="24"/>
          <w:szCs w:val="24"/>
        </w:rPr>
        <w:t xml:space="preserve">В документации о конкурентной закупке должны быть указаны сведения (информация), предусмотренные </w:t>
      </w:r>
      <w:r w:rsidR="00CA4C14" w:rsidRPr="00B62E8F">
        <w:rPr>
          <w:sz w:val="24"/>
          <w:szCs w:val="24"/>
        </w:rPr>
        <w:t>ч.</w:t>
      </w:r>
      <w:r w:rsidR="006A0479" w:rsidRPr="00B62E8F">
        <w:rPr>
          <w:sz w:val="24"/>
          <w:szCs w:val="24"/>
        </w:rPr>
        <w:t xml:space="preserve"> 10 </w:t>
      </w:r>
      <w:r w:rsidR="00CA4C14" w:rsidRPr="00B62E8F">
        <w:rPr>
          <w:sz w:val="24"/>
          <w:szCs w:val="24"/>
        </w:rPr>
        <w:t>ст.</w:t>
      </w:r>
      <w:r w:rsidR="006A0479" w:rsidRPr="00B62E8F">
        <w:rPr>
          <w:sz w:val="24"/>
          <w:szCs w:val="24"/>
        </w:rPr>
        <w:t xml:space="preserve"> 4 </w:t>
      </w:r>
      <w:r w:rsidR="00CA4C14" w:rsidRPr="00B62E8F">
        <w:rPr>
          <w:sz w:val="24"/>
          <w:szCs w:val="24"/>
        </w:rPr>
        <w:t>З</w:t>
      </w:r>
      <w:r w:rsidR="006A0479" w:rsidRPr="00B62E8F">
        <w:rPr>
          <w:sz w:val="24"/>
          <w:szCs w:val="24"/>
        </w:rPr>
        <w:t>акона №223-ФЗ, в том числе</w:t>
      </w:r>
      <w:r w:rsidRPr="00B62E8F">
        <w:rPr>
          <w:sz w:val="24"/>
          <w:szCs w:val="24"/>
        </w:rPr>
        <w:t>:</w:t>
      </w:r>
    </w:p>
    <w:p w14:paraId="480B041F" w14:textId="77777777" w:rsidR="00E42EE0" w:rsidRPr="00B62E8F" w:rsidRDefault="00E42EE0" w:rsidP="00CC1DD4">
      <w:pPr>
        <w:ind w:firstLine="540"/>
        <w:jc w:val="both"/>
        <w:rPr>
          <w:sz w:val="24"/>
          <w:szCs w:val="24"/>
        </w:rPr>
      </w:pPr>
      <w:r w:rsidRPr="00B62E8F">
        <w:rPr>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9A9EE61" w14:textId="77777777" w:rsidR="00E42EE0" w:rsidRPr="00B62E8F" w:rsidRDefault="00E42EE0" w:rsidP="00CC1DD4">
      <w:pPr>
        <w:ind w:firstLine="540"/>
        <w:jc w:val="both"/>
        <w:rPr>
          <w:sz w:val="24"/>
          <w:szCs w:val="24"/>
        </w:rPr>
      </w:pPr>
      <w:r w:rsidRPr="00B62E8F">
        <w:rPr>
          <w:sz w:val="24"/>
          <w:szCs w:val="24"/>
        </w:rPr>
        <w:lastRenderedPageBreak/>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w:t>
      </w:r>
      <w:r w:rsidR="00D924B7" w:rsidRPr="00B62E8F">
        <w:rPr>
          <w:sz w:val="24"/>
          <w:szCs w:val="24"/>
        </w:rPr>
        <w:t xml:space="preserve"> необходимо</w:t>
      </w:r>
      <w:r w:rsidRPr="00B62E8F">
        <w:rPr>
          <w:sz w:val="24"/>
          <w:szCs w:val="24"/>
        </w:rPr>
        <w:t xml:space="preserve">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72AE644" w14:textId="77777777" w:rsidR="00E42EE0" w:rsidRPr="00B62E8F" w:rsidRDefault="00E42EE0" w:rsidP="00CC1DD4">
      <w:pPr>
        <w:ind w:firstLine="540"/>
        <w:jc w:val="both"/>
        <w:rPr>
          <w:sz w:val="24"/>
          <w:szCs w:val="24"/>
        </w:rPr>
      </w:pPr>
      <w:r w:rsidRPr="00B62E8F">
        <w:rPr>
          <w:sz w:val="24"/>
          <w:szCs w:val="24"/>
        </w:rPr>
        <w:t>В случае</w:t>
      </w:r>
      <w:r w:rsidR="001418E7" w:rsidRPr="00B62E8F">
        <w:rPr>
          <w:sz w:val="24"/>
          <w:szCs w:val="24"/>
        </w:rPr>
        <w:t>,</w:t>
      </w:r>
      <w:r w:rsidRPr="00B62E8F">
        <w:rPr>
          <w:sz w:val="24"/>
          <w:szCs w:val="24"/>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03D08F2E" w14:textId="77777777" w:rsidR="00E42EE0" w:rsidRPr="00B62E8F" w:rsidRDefault="00E42EE0" w:rsidP="00CC1DD4">
      <w:pPr>
        <w:ind w:firstLine="540"/>
        <w:jc w:val="both"/>
        <w:rPr>
          <w:sz w:val="24"/>
          <w:szCs w:val="24"/>
        </w:rPr>
      </w:pPr>
      <w:r w:rsidRPr="00B62E8F">
        <w:rPr>
          <w:sz w:val="24"/>
          <w:szCs w:val="24"/>
        </w:rPr>
        <w:t>2) требования к содержанию, форме, оформлению и составу заявки на участие в закупке;</w:t>
      </w:r>
    </w:p>
    <w:p w14:paraId="73118E55" w14:textId="77777777" w:rsidR="00E42EE0" w:rsidRPr="00B62E8F" w:rsidRDefault="00E42EE0" w:rsidP="00CC1DD4">
      <w:pPr>
        <w:ind w:firstLine="540"/>
        <w:jc w:val="both"/>
        <w:rPr>
          <w:sz w:val="24"/>
          <w:szCs w:val="24"/>
        </w:rPr>
      </w:pPr>
      <w:r w:rsidRPr="00B62E8F">
        <w:rPr>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038E3CAF" w14:textId="77777777" w:rsidR="00E42EE0" w:rsidRPr="00B62E8F" w:rsidRDefault="00E42EE0" w:rsidP="00CC1DD4">
      <w:pPr>
        <w:ind w:firstLine="540"/>
        <w:jc w:val="both"/>
        <w:rPr>
          <w:sz w:val="24"/>
          <w:szCs w:val="24"/>
        </w:rPr>
      </w:pPr>
      <w:r w:rsidRPr="00B62E8F">
        <w:rPr>
          <w:sz w:val="24"/>
          <w:szCs w:val="24"/>
        </w:rPr>
        <w:t>4) место, условия и сроки (периоды) поставки товара, выполнения работы, оказания услуги;</w:t>
      </w:r>
    </w:p>
    <w:p w14:paraId="02BAA4F9" w14:textId="77777777" w:rsidR="00E42EE0" w:rsidRPr="00B62E8F" w:rsidRDefault="00E42EE0" w:rsidP="00CC1DD4">
      <w:pPr>
        <w:ind w:firstLine="540"/>
        <w:jc w:val="both"/>
        <w:rPr>
          <w:sz w:val="24"/>
          <w:szCs w:val="24"/>
        </w:rPr>
      </w:pPr>
      <w:r w:rsidRPr="00B62E8F">
        <w:rPr>
          <w:sz w:val="24"/>
          <w:szCs w:val="24"/>
        </w:rPr>
        <w:t>5) сведения о начальной (максимальной) цене договора,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w:t>
      </w:r>
      <w:r w:rsidR="00D70BB3" w:rsidRPr="00B62E8F">
        <w:rPr>
          <w:sz w:val="24"/>
          <w:szCs w:val="24"/>
        </w:rPr>
        <w:t xml:space="preserve"> единицы товара, работы, услуги.</w:t>
      </w:r>
    </w:p>
    <w:p w14:paraId="4D579C0E" w14:textId="77777777" w:rsidR="00E42EE0" w:rsidRPr="00B62E8F" w:rsidRDefault="00E42EE0" w:rsidP="00CC1DD4">
      <w:pPr>
        <w:ind w:firstLine="540"/>
        <w:jc w:val="both"/>
        <w:rPr>
          <w:sz w:val="24"/>
          <w:szCs w:val="24"/>
        </w:rPr>
      </w:pPr>
      <w:r w:rsidRPr="00B62E8F">
        <w:rPr>
          <w:sz w:val="24"/>
          <w:szCs w:val="24"/>
        </w:rPr>
        <w:t>6) форма, сроки и порядок оплаты товара, работы, услуги;</w:t>
      </w:r>
    </w:p>
    <w:p w14:paraId="350A9663" w14:textId="77777777" w:rsidR="00E42EE0" w:rsidRPr="00B62E8F" w:rsidRDefault="00E42EE0" w:rsidP="00CC1DD4">
      <w:pPr>
        <w:ind w:firstLine="540"/>
        <w:jc w:val="both"/>
        <w:rPr>
          <w:sz w:val="24"/>
          <w:szCs w:val="24"/>
        </w:rPr>
      </w:pPr>
      <w:r w:rsidRPr="00B62E8F">
        <w:rPr>
          <w:sz w:val="24"/>
          <w:szCs w:val="24"/>
        </w:rPr>
        <w:t>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72382183" w14:textId="77777777" w:rsidR="00E42EE0" w:rsidRPr="00B62E8F" w:rsidRDefault="00E42EE0" w:rsidP="00CC1DD4">
      <w:pPr>
        <w:ind w:firstLine="540"/>
        <w:jc w:val="both"/>
        <w:rPr>
          <w:sz w:val="24"/>
          <w:szCs w:val="24"/>
        </w:rPr>
      </w:pPr>
      <w:r w:rsidRPr="00B62E8F">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6E6A9EB7" w14:textId="77777777" w:rsidR="00E42EE0" w:rsidRPr="00B62E8F" w:rsidRDefault="00E42EE0" w:rsidP="00CC1DD4">
      <w:pPr>
        <w:ind w:firstLine="540"/>
        <w:jc w:val="both"/>
        <w:rPr>
          <w:sz w:val="24"/>
          <w:szCs w:val="24"/>
        </w:rPr>
      </w:pPr>
      <w:r w:rsidRPr="00B62E8F">
        <w:rPr>
          <w:sz w:val="24"/>
          <w:szCs w:val="24"/>
        </w:rPr>
        <w:t>9) требования к участникам закупки;</w:t>
      </w:r>
    </w:p>
    <w:p w14:paraId="0B57C3B3" w14:textId="77777777" w:rsidR="00E42EE0" w:rsidRPr="00B62E8F" w:rsidRDefault="00E42EE0" w:rsidP="00CC1DD4">
      <w:pPr>
        <w:ind w:firstLine="540"/>
        <w:jc w:val="both"/>
        <w:rPr>
          <w:sz w:val="24"/>
          <w:szCs w:val="24"/>
        </w:rPr>
      </w:pPr>
      <w:r w:rsidRPr="00B62E8F">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0FB6F30" w14:textId="77777777" w:rsidR="00E42EE0" w:rsidRPr="00B62E8F" w:rsidRDefault="00E42EE0" w:rsidP="00CC1DD4">
      <w:pPr>
        <w:ind w:firstLine="540"/>
        <w:jc w:val="both"/>
        <w:rPr>
          <w:sz w:val="24"/>
          <w:szCs w:val="24"/>
        </w:rPr>
      </w:pPr>
      <w:r w:rsidRPr="00B62E8F">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14:paraId="08E55105" w14:textId="77777777" w:rsidR="00E42EE0" w:rsidRPr="00B62E8F" w:rsidRDefault="00E42EE0" w:rsidP="00CC1DD4">
      <w:pPr>
        <w:ind w:firstLine="540"/>
        <w:jc w:val="both"/>
        <w:rPr>
          <w:sz w:val="24"/>
          <w:szCs w:val="24"/>
        </w:rPr>
      </w:pPr>
      <w:r w:rsidRPr="00B62E8F">
        <w:rPr>
          <w:sz w:val="24"/>
          <w:szCs w:val="24"/>
        </w:rPr>
        <w:t>1</w:t>
      </w:r>
      <w:r w:rsidR="006F2F50" w:rsidRPr="00B62E8F">
        <w:rPr>
          <w:sz w:val="24"/>
          <w:szCs w:val="24"/>
        </w:rPr>
        <w:t>2</w:t>
      </w:r>
      <w:r w:rsidRPr="00B62E8F">
        <w:rPr>
          <w:sz w:val="24"/>
          <w:szCs w:val="24"/>
        </w:rPr>
        <w:t>) дата рассмотрения предложений участников закупки и подведения итогов закупки;</w:t>
      </w:r>
    </w:p>
    <w:p w14:paraId="6061D25B" w14:textId="77777777" w:rsidR="00E42EE0" w:rsidRPr="00B62E8F" w:rsidRDefault="00E42EE0" w:rsidP="00CC1DD4">
      <w:pPr>
        <w:ind w:firstLine="540"/>
        <w:jc w:val="both"/>
        <w:rPr>
          <w:sz w:val="24"/>
          <w:szCs w:val="24"/>
        </w:rPr>
      </w:pPr>
      <w:r w:rsidRPr="00B62E8F">
        <w:rPr>
          <w:sz w:val="24"/>
          <w:szCs w:val="24"/>
        </w:rPr>
        <w:t>1</w:t>
      </w:r>
      <w:r w:rsidR="006F2F50" w:rsidRPr="00B62E8F">
        <w:rPr>
          <w:sz w:val="24"/>
          <w:szCs w:val="24"/>
        </w:rPr>
        <w:t>3</w:t>
      </w:r>
      <w:r w:rsidRPr="00B62E8F">
        <w:rPr>
          <w:sz w:val="24"/>
          <w:szCs w:val="24"/>
        </w:rPr>
        <w:t>) критерии оценки и сопоставления заявок на участие в закупке;</w:t>
      </w:r>
    </w:p>
    <w:p w14:paraId="23CFC6F9" w14:textId="77777777" w:rsidR="00E42EE0" w:rsidRPr="00B62E8F" w:rsidRDefault="00E42EE0" w:rsidP="00CC1DD4">
      <w:pPr>
        <w:ind w:firstLine="540"/>
        <w:jc w:val="both"/>
        <w:rPr>
          <w:sz w:val="24"/>
          <w:szCs w:val="24"/>
        </w:rPr>
      </w:pPr>
      <w:r w:rsidRPr="00B62E8F">
        <w:rPr>
          <w:sz w:val="24"/>
          <w:szCs w:val="24"/>
        </w:rPr>
        <w:t>1</w:t>
      </w:r>
      <w:r w:rsidR="006F2F50" w:rsidRPr="00B62E8F">
        <w:rPr>
          <w:sz w:val="24"/>
          <w:szCs w:val="24"/>
        </w:rPr>
        <w:t>4</w:t>
      </w:r>
      <w:r w:rsidRPr="00B62E8F">
        <w:rPr>
          <w:sz w:val="24"/>
          <w:szCs w:val="24"/>
        </w:rPr>
        <w:t>) порядок оценки и сопоставления заявок на участие в закупке;</w:t>
      </w:r>
    </w:p>
    <w:p w14:paraId="75111718" w14:textId="77777777" w:rsidR="00E42EE0" w:rsidRPr="00B62E8F" w:rsidRDefault="00E42EE0" w:rsidP="00CC1DD4">
      <w:pPr>
        <w:ind w:firstLine="539"/>
        <w:jc w:val="both"/>
        <w:rPr>
          <w:sz w:val="24"/>
          <w:szCs w:val="24"/>
        </w:rPr>
      </w:pPr>
      <w:r w:rsidRPr="00B62E8F">
        <w:rPr>
          <w:sz w:val="24"/>
          <w:szCs w:val="24"/>
        </w:rPr>
        <w:t>1</w:t>
      </w:r>
      <w:r w:rsidR="006F2F50" w:rsidRPr="00B62E8F">
        <w:rPr>
          <w:sz w:val="24"/>
          <w:szCs w:val="24"/>
        </w:rPr>
        <w:t>5</w:t>
      </w:r>
      <w:r w:rsidRPr="00B62E8F">
        <w:rPr>
          <w:sz w:val="24"/>
          <w:szCs w:val="24"/>
        </w:rPr>
        <w:t xml:space="preserve">) описание предмета такой закупки в соответствии с ч. 6.1 ст. 3 Закона </w:t>
      </w:r>
      <w:r w:rsidR="008336F6" w:rsidRPr="00B62E8F">
        <w:rPr>
          <w:sz w:val="24"/>
          <w:szCs w:val="24"/>
        </w:rPr>
        <w:t>№</w:t>
      </w:r>
      <w:r w:rsidRPr="00B62E8F">
        <w:rPr>
          <w:sz w:val="24"/>
          <w:szCs w:val="24"/>
        </w:rPr>
        <w:t>223-ФЗ;</w:t>
      </w:r>
    </w:p>
    <w:p w14:paraId="2BAFEF5A" w14:textId="77777777" w:rsidR="006A0479" w:rsidRPr="00B62E8F" w:rsidRDefault="006A0479" w:rsidP="006A0479">
      <w:pPr>
        <w:ind w:firstLine="539"/>
        <w:jc w:val="both"/>
        <w:rPr>
          <w:sz w:val="24"/>
          <w:szCs w:val="24"/>
        </w:rPr>
      </w:pPr>
      <w:r w:rsidRPr="00B62E8F">
        <w:rPr>
          <w:sz w:val="24"/>
          <w:szCs w:val="24"/>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77E1E73" w14:textId="77777777" w:rsidR="006A0479" w:rsidRPr="00B62E8F" w:rsidRDefault="006A0479" w:rsidP="006A0479">
      <w:pPr>
        <w:ind w:firstLine="539"/>
        <w:jc w:val="both"/>
        <w:rPr>
          <w:sz w:val="24"/>
          <w:szCs w:val="24"/>
        </w:rPr>
      </w:pPr>
      <w:r w:rsidRPr="00B62E8F">
        <w:rPr>
          <w:sz w:val="24"/>
          <w:szCs w:val="24"/>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C62D195" w14:textId="77777777" w:rsidR="00E42EE0" w:rsidRPr="00B62E8F" w:rsidRDefault="00E42EE0" w:rsidP="00CC1DD4">
      <w:pPr>
        <w:ind w:firstLine="540"/>
        <w:jc w:val="both"/>
        <w:rPr>
          <w:sz w:val="24"/>
          <w:szCs w:val="24"/>
        </w:rPr>
      </w:pPr>
      <w:r w:rsidRPr="00B62E8F">
        <w:rPr>
          <w:sz w:val="24"/>
          <w:szCs w:val="24"/>
        </w:rPr>
        <w:t>1</w:t>
      </w:r>
      <w:r w:rsidR="006F2F50" w:rsidRPr="00B62E8F">
        <w:rPr>
          <w:sz w:val="24"/>
          <w:szCs w:val="24"/>
        </w:rPr>
        <w:t>6</w:t>
      </w:r>
      <w:r w:rsidRPr="00B62E8F">
        <w:rPr>
          <w:sz w:val="24"/>
          <w:szCs w:val="24"/>
        </w:rPr>
        <w:t>) иные сведения в соответствии с настоящим Положением.</w:t>
      </w:r>
    </w:p>
    <w:p w14:paraId="560F169F" w14:textId="77777777" w:rsidR="00E42EE0" w:rsidRPr="00B62E8F" w:rsidRDefault="00E42EE0" w:rsidP="00CC1DD4">
      <w:pPr>
        <w:ind w:firstLine="540"/>
        <w:jc w:val="both"/>
        <w:rPr>
          <w:sz w:val="24"/>
          <w:szCs w:val="24"/>
        </w:rPr>
      </w:pPr>
      <w:r w:rsidRPr="00B62E8F">
        <w:rPr>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14:paraId="1BE3B545" w14:textId="77777777" w:rsidR="00E42EE0" w:rsidRPr="00B62E8F" w:rsidRDefault="00E42EE0" w:rsidP="00CC1DD4">
      <w:pPr>
        <w:ind w:firstLine="540"/>
        <w:jc w:val="both"/>
        <w:rPr>
          <w:sz w:val="24"/>
          <w:szCs w:val="24"/>
        </w:rPr>
      </w:pPr>
      <w:r w:rsidRPr="00B62E8F">
        <w:rPr>
          <w:sz w:val="24"/>
          <w:szCs w:val="24"/>
        </w:rPr>
        <w:t xml:space="preserve">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w:t>
      </w:r>
      <w:r w:rsidRPr="00B62E8F">
        <w:rPr>
          <w:sz w:val="24"/>
          <w:szCs w:val="24"/>
        </w:rPr>
        <w:lastRenderedPageBreak/>
        <w:t>требования предусмотрены по отношению к товару, работе, услуге, являющимся предметом закупки.</w:t>
      </w:r>
    </w:p>
    <w:p w14:paraId="09ADD3F0" w14:textId="77777777" w:rsidR="00E42EE0" w:rsidRPr="00B62E8F" w:rsidRDefault="00E42EE0" w:rsidP="00CC1DD4">
      <w:pPr>
        <w:ind w:firstLine="540"/>
        <w:jc w:val="both"/>
        <w:rPr>
          <w:sz w:val="24"/>
          <w:szCs w:val="24"/>
        </w:rPr>
      </w:pPr>
      <w:r w:rsidRPr="00B62E8F">
        <w:rPr>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6CA856AE" w14:textId="77777777" w:rsidR="00E42EE0" w:rsidRPr="00B62E8F" w:rsidRDefault="00E42EE0" w:rsidP="00CC1DD4">
      <w:pPr>
        <w:ind w:firstLine="540"/>
        <w:jc w:val="both"/>
        <w:rPr>
          <w:sz w:val="24"/>
          <w:szCs w:val="24"/>
        </w:rPr>
      </w:pPr>
      <w:r w:rsidRPr="00B62E8F">
        <w:rPr>
          <w:sz w:val="24"/>
          <w:szCs w:val="24"/>
        </w:rPr>
        <w:t xml:space="preserve">1.8.5. Если иное не предусмотрено документацией о закупке, поставляемый </w:t>
      </w:r>
      <w:r w:rsidR="008C656E" w:rsidRPr="00B62E8F">
        <w:rPr>
          <w:sz w:val="24"/>
          <w:szCs w:val="24"/>
        </w:rPr>
        <w:t>товар должен быть новым (товар</w:t>
      </w:r>
      <w:r w:rsidRPr="00B62E8F">
        <w:rPr>
          <w:sz w:val="24"/>
          <w:szCs w:val="24"/>
        </w:rPr>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11124FC5" w14:textId="77777777" w:rsidR="00E42EE0" w:rsidRPr="00B62E8F" w:rsidRDefault="00E42EE0" w:rsidP="00CC1DD4">
      <w:pPr>
        <w:ind w:firstLine="540"/>
        <w:jc w:val="both"/>
        <w:rPr>
          <w:sz w:val="24"/>
          <w:szCs w:val="24"/>
        </w:rPr>
      </w:pPr>
      <w:bookmarkStart w:id="29" w:name="P370"/>
      <w:bookmarkEnd w:id="29"/>
      <w:r w:rsidRPr="00B62E8F">
        <w:rPr>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068AE41B" w14:textId="77777777" w:rsidR="00E42EE0" w:rsidRPr="00B62E8F" w:rsidRDefault="00E42EE0" w:rsidP="00CC1DD4">
      <w:pPr>
        <w:ind w:firstLine="540"/>
        <w:jc w:val="both"/>
        <w:rPr>
          <w:sz w:val="24"/>
          <w:szCs w:val="24"/>
        </w:rPr>
      </w:pPr>
      <w:r w:rsidRPr="00B62E8F">
        <w:rPr>
          <w:sz w:val="24"/>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w:t>
      </w:r>
      <w:r w:rsidR="001418E7" w:rsidRPr="00B62E8F">
        <w:rPr>
          <w:sz w:val="24"/>
          <w:szCs w:val="24"/>
        </w:rPr>
        <w:t>независимой (</w:t>
      </w:r>
      <w:r w:rsidRPr="00B62E8F">
        <w:rPr>
          <w:sz w:val="24"/>
          <w:szCs w:val="24"/>
        </w:rPr>
        <w:t>банковской</w:t>
      </w:r>
      <w:r w:rsidR="001418E7" w:rsidRPr="00B62E8F">
        <w:rPr>
          <w:sz w:val="24"/>
          <w:szCs w:val="24"/>
        </w:rPr>
        <w:t>)</w:t>
      </w:r>
      <w:r w:rsidRPr="00B62E8F">
        <w:rPr>
          <w:sz w:val="24"/>
          <w:szCs w:val="24"/>
        </w:rPr>
        <w:t xml:space="preserve"> гарантии.</w:t>
      </w:r>
    </w:p>
    <w:p w14:paraId="195D8161" w14:textId="77777777" w:rsidR="00E42EE0" w:rsidRPr="00B62E8F" w:rsidRDefault="00E42EE0" w:rsidP="00CC1DD4">
      <w:pPr>
        <w:ind w:firstLine="540"/>
        <w:jc w:val="both"/>
        <w:rPr>
          <w:sz w:val="24"/>
          <w:szCs w:val="24"/>
        </w:rPr>
      </w:pPr>
      <w:r w:rsidRPr="00B62E8F">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w:t>
      </w:r>
      <w:r w:rsidR="001418E7" w:rsidRPr="00B62E8F">
        <w:rPr>
          <w:sz w:val="24"/>
          <w:szCs w:val="24"/>
        </w:rPr>
        <w:t xml:space="preserve">независимой (банковской) </w:t>
      </w:r>
      <w:r w:rsidRPr="00B62E8F">
        <w:rPr>
          <w:sz w:val="24"/>
          <w:szCs w:val="24"/>
        </w:rPr>
        <w:t xml:space="preserve">гарантии или иным способом, предусмотренным Гражданским кодексом РФ, за исключением проведения закупки в соответствии со ст. 3.4 Закона </w:t>
      </w:r>
      <w:r w:rsidR="008336F6" w:rsidRPr="00B62E8F">
        <w:rPr>
          <w:sz w:val="24"/>
          <w:szCs w:val="24"/>
        </w:rPr>
        <w:t>№</w:t>
      </w:r>
      <w:r w:rsidRPr="00B62E8F">
        <w:rPr>
          <w:sz w:val="24"/>
          <w:szCs w:val="24"/>
        </w:rPr>
        <w:t>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3339281A" w14:textId="77777777" w:rsidR="00E42EE0" w:rsidRPr="00B62E8F" w:rsidRDefault="00E42EE0" w:rsidP="00CC1DD4">
      <w:pPr>
        <w:ind w:firstLine="540"/>
        <w:jc w:val="both"/>
        <w:rPr>
          <w:sz w:val="24"/>
          <w:szCs w:val="24"/>
        </w:rPr>
      </w:pPr>
      <w:r w:rsidRPr="00B62E8F">
        <w:rPr>
          <w:sz w:val="24"/>
          <w:szCs w:val="24"/>
        </w:rPr>
        <w:t>Обеспечение заявки на участие в закупке не возвращается участнику в следующих случаях:</w:t>
      </w:r>
    </w:p>
    <w:p w14:paraId="32C43A53" w14:textId="77777777" w:rsidR="00E42EE0" w:rsidRPr="00B62E8F" w:rsidRDefault="00E42EE0" w:rsidP="00CC1DD4">
      <w:pPr>
        <w:ind w:firstLine="540"/>
        <w:jc w:val="both"/>
        <w:rPr>
          <w:sz w:val="24"/>
          <w:szCs w:val="24"/>
        </w:rPr>
      </w:pPr>
      <w:r w:rsidRPr="00B62E8F">
        <w:rPr>
          <w:sz w:val="24"/>
          <w:szCs w:val="24"/>
        </w:rPr>
        <w:t>1) уклонение или отказ участника закупки от заключения договора;</w:t>
      </w:r>
    </w:p>
    <w:p w14:paraId="2CFE4391" w14:textId="77777777" w:rsidR="00E42EE0" w:rsidRPr="00B62E8F" w:rsidRDefault="00E42EE0" w:rsidP="00CC1DD4">
      <w:pPr>
        <w:ind w:firstLine="540"/>
        <w:jc w:val="both"/>
        <w:rPr>
          <w:sz w:val="24"/>
          <w:szCs w:val="24"/>
        </w:rPr>
      </w:pPr>
      <w:r w:rsidRPr="00B62E8F">
        <w:rPr>
          <w:sz w:val="24"/>
          <w:szCs w:val="24"/>
        </w:rPr>
        <w:t xml:space="preserve">2) непредоставление или предоставление с нарушением условий, установленных Законом </w:t>
      </w:r>
      <w:r w:rsidR="008336F6" w:rsidRPr="00B62E8F">
        <w:rPr>
          <w:sz w:val="24"/>
          <w:szCs w:val="24"/>
        </w:rPr>
        <w:t>№</w:t>
      </w:r>
      <w:r w:rsidRPr="00B62E8F">
        <w:rPr>
          <w:sz w:val="24"/>
          <w:szCs w:val="24"/>
        </w:rPr>
        <w:t>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3172DB1B" w14:textId="77777777" w:rsidR="00E42EE0" w:rsidRPr="00B62E8F" w:rsidRDefault="00E42EE0" w:rsidP="00CC1DD4">
      <w:pPr>
        <w:ind w:firstLine="540"/>
        <w:jc w:val="both"/>
        <w:rPr>
          <w:sz w:val="24"/>
          <w:szCs w:val="24"/>
        </w:rPr>
      </w:pPr>
      <w:r w:rsidRPr="00B62E8F">
        <w:rPr>
          <w:sz w:val="24"/>
          <w:szCs w:val="24"/>
        </w:rPr>
        <w:t>Заказчик возвращает обеспечение заявки в течение семи рабочих дней:</w:t>
      </w:r>
    </w:p>
    <w:p w14:paraId="1E4C74F3" w14:textId="77777777" w:rsidR="00E42EE0" w:rsidRPr="00B62E8F" w:rsidRDefault="00E42EE0" w:rsidP="00CC1DD4">
      <w:pPr>
        <w:ind w:firstLine="540"/>
        <w:jc w:val="both"/>
        <w:rPr>
          <w:sz w:val="24"/>
          <w:szCs w:val="24"/>
        </w:rPr>
      </w:pPr>
      <w:r w:rsidRPr="00B62E8F">
        <w:rPr>
          <w:sz w:val="24"/>
          <w:szCs w:val="24"/>
        </w:rPr>
        <w:t>- со дня заключения договора - победителю закупки и участнику закупки, заявке которого присвоено второе место после победителя;</w:t>
      </w:r>
    </w:p>
    <w:p w14:paraId="762F5575" w14:textId="77777777" w:rsidR="00E42EE0" w:rsidRPr="00B62E8F" w:rsidRDefault="00E42EE0" w:rsidP="00CC1DD4">
      <w:pPr>
        <w:ind w:firstLine="540"/>
        <w:jc w:val="both"/>
        <w:rPr>
          <w:sz w:val="24"/>
          <w:szCs w:val="24"/>
        </w:rPr>
      </w:pPr>
      <w:r w:rsidRPr="00B62E8F">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14:paraId="10EE58C7" w14:textId="77777777" w:rsidR="00E42EE0" w:rsidRPr="00B62E8F" w:rsidRDefault="00E42EE0" w:rsidP="00CC1DD4">
      <w:pPr>
        <w:ind w:firstLine="540"/>
        <w:jc w:val="both"/>
        <w:rPr>
          <w:sz w:val="24"/>
          <w:szCs w:val="24"/>
        </w:rPr>
      </w:pPr>
      <w:r w:rsidRPr="00B62E8F">
        <w:rPr>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22D073BB" w14:textId="77777777" w:rsidR="00E42EE0" w:rsidRPr="00B62E8F" w:rsidRDefault="00E42EE0" w:rsidP="00CC1DD4">
      <w:pPr>
        <w:ind w:firstLine="540"/>
        <w:jc w:val="both"/>
        <w:rPr>
          <w:sz w:val="24"/>
          <w:szCs w:val="24"/>
        </w:rPr>
      </w:pPr>
      <w:r w:rsidRPr="00B62E8F">
        <w:rPr>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14:paraId="31F49192" w14:textId="77777777" w:rsidR="00E42EE0" w:rsidRPr="00B62E8F" w:rsidRDefault="00E42EE0" w:rsidP="00CC1DD4">
      <w:pPr>
        <w:ind w:firstLine="540"/>
        <w:jc w:val="both"/>
        <w:rPr>
          <w:sz w:val="24"/>
          <w:szCs w:val="24"/>
        </w:rPr>
      </w:pPr>
      <w:r w:rsidRPr="00B62E8F">
        <w:rPr>
          <w:sz w:val="24"/>
          <w:szCs w:val="24"/>
        </w:rPr>
        <w:t>- со дня принятия решения об отказе от проведения закупки - всем участникам, пред</w:t>
      </w:r>
      <w:r w:rsidR="008C656E" w:rsidRPr="00B62E8F">
        <w:rPr>
          <w:sz w:val="24"/>
          <w:szCs w:val="24"/>
        </w:rPr>
        <w:t>о</w:t>
      </w:r>
      <w:r w:rsidRPr="00B62E8F">
        <w:rPr>
          <w:sz w:val="24"/>
          <w:szCs w:val="24"/>
        </w:rPr>
        <w:t>ставившим обеспечение заявки на участие в закупке.</w:t>
      </w:r>
    </w:p>
    <w:p w14:paraId="0E815034" w14:textId="77777777" w:rsidR="00E42EE0" w:rsidRPr="00B62E8F" w:rsidRDefault="00E42EE0" w:rsidP="00CC1DD4">
      <w:pPr>
        <w:ind w:firstLine="540"/>
        <w:jc w:val="both"/>
        <w:rPr>
          <w:sz w:val="24"/>
          <w:szCs w:val="24"/>
        </w:rPr>
      </w:pPr>
      <w:r w:rsidRPr="00B62E8F">
        <w:rPr>
          <w:sz w:val="24"/>
          <w:szCs w:val="24"/>
        </w:rPr>
        <w:t xml:space="preserve">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w:t>
      </w:r>
      <w:r w:rsidR="004641C8" w:rsidRPr="00B62E8F">
        <w:rPr>
          <w:sz w:val="24"/>
          <w:szCs w:val="24"/>
        </w:rPr>
        <w:t xml:space="preserve">В извещении об осуществлении конкурентной закупки должны быть указаны сведения, предусмотренные </w:t>
      </w:r>
      <w:r w:rsidR="00F104D3" w:rsidRPr="00B62E8F">
        <w:rPr>
          <w:sz w:val="24"/>
          <w:szCs w:val="24"/>
        </w:rPr>
        <w:t>ч.</w:t>
      </w:r>
      <w:r w:rsidR="004641C8" w:rsidRPr="00B62E8F">
        <w:rPr>
          <w:sz w:val="24"/>
          <w:szCs w:val="24"/>
        </w:rPr>
        <w:t xml:space="preserve"> 9 </w:t>
      </w:r>
      <w:r w:rsidR="00F104D3" w:rsidRPr="00B62E8F">
        <w:rPr>
          <w:sz w:val="24"/>
          <w:szCs w:val="24"/>
        </w:rPr>
        <w:t>ст.</w:t>
      </w:r>
      <w:r w:rsidR="004641C8" w:rsidRPr="00B62E8F">
        <w:rPr>
          <w:sz w:val="24"/>
          <w:szCs w:val="24"/>
        </w:rPr>
        <w:t xml:space="preserve"> 4 </w:t>
      </w:r>
      <w:r w:rsidR="00F104D3" w:rsidRPr="00B62E8F">
        <w:rPr>
          <w:sz w:val="24"/>
          <w:szCs w:val="24"/>
        </w:rPr>
        <w:t>З</w:t>
      </w:r>
      <w:r w:rsidR="004641C8" w:rsidRPr="00B62E8F">
        <w:rPr>
          <w:sz w:val="24"/>
          <w:szCs w:val="24"/>
        </w:rPr>
        <w:t>акона №223-ФЗ, в том числе</w:t>
      </w:r>
      <w:r w:rsidRPr="00B62E8F">
        <w:rPr>
          <w:sz w:val="24"/>
          <w:szCs w:val="24"/>
        </w:rPr>
        <w:t>:</w:t>
      </w:r>
    </w:p>
    <w:p w14:paraId="11EE9D48" w14:textId="77777777" w:rsidR="00E42EE0" w:rsidRPr="00B62E8F" w:rsidRDefault="00E42EE0" w:rsidP="00CC1DD4">
      <w:pPr>
        <w:ind w:firstLine="540"/>
        <w:jc w:val="both"/>
        <w:rPr>
          <w:sz w:val="24"/>
          <w:szCs w:val="24"/>
        </w:rPr>
      </w:pPr>
      <w:r w:rsidRPr="00B62E8F">
        <w:rPr>
          <w:sz w:val="24"/>
          <w:szCs w:val="24"/>
        </w:rPr>
        <w:t>- способ осуществления закупки;</w:t>
      </w:r>
    </w:p>
    <w:p w14:paraId="0A148417" w14:textId="77777777" w:rsidR="00E42EE0" w:rsidRPr="00B62E8F" w:rsidRDefault="00E42EE0" w:rsidP="00CC1DD4">
      <w:pPr>
        <w:ind w:firstLine="540"/>
        <w:jc w:val="both"/>
        <w:rPr>
          <w:sz w:val="24"/>
          <w:szCs w:val="24"/>
        </w:rPr>
      </w:pPr>
      <w:r w:rsidRPr="00B62E8F">
        <w:rPr>
          <w:sz w:val="24"/>
          <w:szCs w:val="24"/>
        </w:rPr>
        <w:lastRenderedPageBreak/>
        <w:t>- наименование, место нахождения, почтовый адрес, адрес электронной почты, номер контактного телефона Заказчика;</w:t>
      </w:r>
    </w:p>
    <w:p w14:paraId="501C0AEB" w14:textId="77777777" w:rsidR="00E42EE0" w:rsidRPr="00B62E8F" w:rsidRDefault="00E42EE0" w:rsidP="00CC1DD4">
      <w:pPr>
        <w:ind w:firstLine="540"/>
        <w:jc w:val="both"/>
        <w:rPr>
          <w:sz w:val="24"/>
          <w:szCs w:val="24"/>
        </w:rPr>
      </w:pPr>
      <w:r w:rsidRPr="00B62E8F">
        <w:rPr>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008336F6" w:rsidRPr="00B62E8F">
        <w:rPr>
          <w:sz w:val="24"/>
          <w:szCs w:val="24"/>
        </w:rPr>
        <w:t>№</w:t>
      </w:r>
      <w:r w:rsidRPr="00B62E8F">
        <w:rPr>
          <w:sz w:val="24"/>
          <w:szCs w:val="24"/>
        </w:rPr>
        <w:t>223-ФЗ (при необходимости);</w:t>
      </w:r>
    </w:p>
    <w:p w14:paraId="5EDBCBC9" w14:textId="77777777" w:rsidR="00E42EE0" w:rsidRPr="00B62E8F" w:rsidRDefault="00E42EE0" w:rsidP="00CC1DD4">
      <w:pPr>
        <w:ind w:firstLine="540"/>
        <w:jc w:val="both"/>
        <w:rPr>
          <w:sz w:val="24"/>
          <w:szCs w:val="24"/>
        </w:rPr>
      </w:pPr>
      <w:r w:rsidRPr="00B62E8F">
        <w:rPr>
          <w:sz w:val="24"/>
          <w:szCs w:val="24"/>
        </w:rPr>
        <w:t>- место поставки товара, выполнения работы, оказания услуги;</w:t>
      </w:r>
    </w:p>
    <w:p w14:paraId="3125C5DF" w14:textId="77777777" w:rsidR="00E42EE0" w:rsidRPr="00B62E8F" w:rsidRDefault="00E42EE0" w:rsidP="00CC1DD4">
      <w:pPr>
        <w:ind w:firstLine="540"/>
        <w:jc w:val="both"/>
        <w:rPr>
          <w:sz w:val="24"/>
          <w:szCs w:val="24"/>
        </w:rPr>
      </w:pPr>
      <w:r w:rsidRPr="00B62E8F">
        <w:rPr>
          <w:sz w:val="24"/>
          <w:szCs w:val="24"/>
        </w:rPr>
        <w:t>- сведения о начальной (максимальной) цене договора,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14:paraId="1124CC6A" w14:textId="77777777" w:rsidR="00E42EE0" w:rsidRPr="00B62E8F" w:rsidRDefault="00E42EE0" w:rsidP="00CC1DD4">
      <w:pPr>
        <w:ind w:firstLine="540"/>
        <w:jc w:val="both"/>
        <w:rPr>
          <w:sz w:val="24"/>
          <w:szCs w:val="24"/>
        </w:rPr>
      </w:pPr>
      <w:r w:rsidRPr="00B62E8F">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4BC2AE29" w14:textId="77777777" w:rsidR="00E42EE0" w:rsidRPr="00B62E8F" w:rsidRDefault="00E42EE0" w:rsidP="00CC1DD4">
      <w:pPr>
        <w:ind w:firstLine="540"/>
        <w:jc w:val="both"/>
        <w:rPr>
          <w:sz w:val="24"/>
          <w:szCs w:val="24"/>
        </w:rPr>
      </w:pPr>
      <w:r w:rsidRPr="00B62E8F">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6A048D1" w14:textId="77777777" w:rsidR="00E42EE0" w:rsidRPr="00B62E8F" w:rsidRDefault="00E42EE0" w:rsidP="00CC1DD4">
      <w:pPr>
        <w:ind w:firstLine="540"/>
        <w:jc w:val="both"/>
        <w:rPr>
          <w:sz w:val="24"/>
          <w:szCs w:val="24"/>
        </w:rPr>
      </w:pPr>
      <w:r w:rsidRPr="00B62E8F">
        <w:rPr>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14:paraId="4E163F4F" w14:textId="77777777" w:rsidR="004641C8" w:rsidRPr="00B62E8F" w:rsidRDefault="004641C8" w:rsidP="004641C8">
      <w:pPr>
        <w:ind w:firstLine="540"/>
        <w:jc w:val="both"/>
        <w:rPr>
          <w:sz w:val="24"/>
          <w:szCs w:val="24"/>
        </w:rPr>
      </w:pPr>
      <w:r w:rsidRPr="00B62E8F">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6879B2E" w14:textId="77777777" w:rsidR="004641C8" w:rsidRPr="00B62E8F" w:rsidRDefault="004641C8" w:rsidP="004641C8">
      <w:pPr>
        <w:ind w:firstLine="540"/>
        <w:jc w:val="both"/>
        <w:rPr>
          <w:sz w:val="24"/>
          <w:szCs w:val="24"/>
        </w:rPr>
      </w:pPr>
      <w:r w:rsidRPr="00B62E8F">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B59199D" w14:textId="77777777" w:rsidR="00E42EE0" w:rsidRPr="00B62E8F" w:rsidRDefault="00E42EE0" w:rsidP="00CC1DD4">
      <w:pPr>
        <w:ind w:firstLine="540"/>
        <w:jc w:val="both"/>
        <w:rPr>
          <w:sz w:val="24"/>
          <w:szCs w:val="24"/>
        </w:rPr>
      </w:pPr>
      <w:r w:rsidRPr="00B62E8F">
        <w:rPr>
          <w:sz w:val="24"/>
          <w:szCs w:val="24"/>
        </w:rPr>
        <w:t>- иные сведения, определенные настоящим Положением.</w:t>
      </w:r>
    </w:p>
    <w:p w14:paraId="04387714" w14:textId="77777777" w:rsidR="00E42EE0" w:rsidRPr="00B62E8F" w:rsidRDefault="00E42EE0" w:rsidP="00CC1DD4">
      <w:pPr>
        <w:ind w:firstLine="540"/>
        <w:jc w:val="both"/>
        <w:rPr>
          <w:sz w:val="24"/>
          <w:szCs w:val="24"/>
        </w:rPr>
      </w:pPr>
      <w:r w:rsidRPr="00B62E8F">
        <w:rPr>
          <w:sz w:val="24"/>
          <w:szCs w:val="24"/>
        </w:rPr>
        <w:t xml:space="preserve">1.8.8. </w:t>
      </w:r>
      <w:r w:rsidR="00852A5B" w:rsidRPr="00B62E8F">
        <w:rPr>
          <w:sz w:val="24"/>
          <w:szCs w:val="24"/>
        </w:rPr>
        <w:t xml:space="preserve">Размещенные на официальном сайте и на сайте заказчика в соответствии с </w:t>
      </w:r>
      <w:r w:rsidR="00F104D3" w:rsidRPr="00B62E8F">
        <w:rPr>
          <w:sz w:val="24"/>
          <w:szCs w:val="24"/>
        </w:rPr>
        <w:t>Законом №</w:t>
      </w:r>
      <w:r w:rsidR="00852A5B" w:rsidRPr="00B62E8F">
        <w:rPr>
          <w:sz w:val="24"/>
          <w:szCs w:val="24"/>
        </w:rPr>
        <w:t>223-ФЗ и положениями о закупке информация о закупке, положения о закупке, планы закупки должны быть доступны для ознакомления без взимания платы.</w:t>
      </w:r>
    </w:p>
    <w:p w14:paraId="053CE1FB" w14:textId="77777777" w:rsidR="00E42EE0" w:rsidRPr="00B62E8F" w:rsidRDefault="00E42EE0" w:rsidP="00CC1DD4">
      <w:pPr>
        <w:ind w:firstLine="540"/>
        <w:jc w:val="both"/>
        <w:rPr>
          <w:sz w:val="24"/>
          <w:szCs w:val="24"/>
        </w:rPr>
      </w:pPr>
      <w:r w:rsidRPr="00B62E8F">
        <w:rPr>
          <w:sz w:val="24"/>
          <w:szCs w:val="24"/>
        </w:rPr>
        <w:t xml:space="preserve">1.8.9. Любой участник конкурентной закупки вправе направить Заказчику запрос о </w:t>
      </w:r>
      <w:r w:rsidR="006F2F50" w:rsidRPr="00B62E8F">
        <w:rPr>
          <w:sz w:val="24"/>
          <w:szCs w:val="24"/>
        </w:rPr>
        <w:t>предоставлении</w:t>
      </w:r>
      <w:r w:rsidRPr="00B62E8F">
        <w:rPr>
          <w:sz w:val="24"/>
          <w:szCs w:val="24"/>
        </w:rPr>
        <w:t xml:space="preserve"> разъяснений положений извещения об осуществлении закупки и (или) документации о закупке</w:t>
      </w:r>
      <w:r w:rsidR="006F2F50" w:rsidRPr="00B62E8F">
        <w:rPr>
          <w:sz w:val="24"/>
          <w:szCs w:val="24"/>
        </w:rPr>
        <w:t>. Если она проводится</w:t>
      </w:r>
      <w:r w:rsidRPr="00B62E8F">
        <w:rPr>
          <w:sz w:val="24"/>
          <w:szCs w:val="24"/>
        </w:rPr>
        <w:t xml:space="preserve"> в электронной форме</w:t>
      </w:r>
      <w:r w:rsidR="00EE5C85" w:rsidRPr="00B62E8F">
        <w:rPr>
          <w:sz w:val="24"/>
          <w:szCs w:val="24"/>
        </w:rPr>
        <w:t>,</w:t>
      </w:r>
      <w:r w:rsidR="006F2F50" w:rsidRPr="00B62E8F">
        <w:rPr>
          <w:sz w:val="24"/>
          <w:szCs w:val="24"/>
        </w:rPr>
        <w:t xml:space="preserve"> запрос направляется</w:t>
      </w:r>
      <w:r w:rsidRPr="00B62E8F">
        <w:rPr>
          <w:sz w:val="24"/>
          <w:szCs w:val="24"/>
        </w:rPr>
        <w:t xml:space="preserve"> в порядке, предусмотренном ст. 3.3 Закона </w:t>
      </w:r>
      <w:r w:rsidR="008336F6" w:rsidRPr="00B62E8F">
        <w:rPr>
          <w:sz w:val="24"/>
          <w:szCs w:val="24"/>
        </w:rPr>
        <w:t>№</w:t>
      </w:r>
      <w:r w:rsidRPr="00B62E8F">
        <w:rPr>
          <w:sz w:val="24"/>
          <w:szCs w:val="24"/>
        </w:rPr>
        <w:t>223-ФЗ. В течение трех дней со дня поступления такого запроса Заказчик размещает в ЕИС</w:t>
      </w:r>
      <w:r w:rsidR="006F2F50" w:rsidRPr="00B62E8F">
        <w:rPr>
          <w:sz w:val="24"/>
          <w:szCs w:val="24"/>
        </w:rPr>
        <w:t xml:space="preserve"> и на электронной площадке</w:t>
      </w:r>
      <w:r w:rsidRPr="00B62E8F">
        <w:rPr>
          <w:sz w:val="24"/>
          <w:szCs w:val="24"/>
        </w:rPr>
        <w:t xml:space="preserve">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14:paraId="0BB61801" w14:textId="77777777" w:rsidR="00E42EE0" w:rsidRPr="00B62E8F" w:rsidRDefault="00E42EE0" w:rsidP="00CC1DD4">
      <w:pPr>
        <w:ind w:firstLine="540"/>
        <w:jc w:val="both"/>
        <w:rPr>
          <w:sz w:val="24"/>
          <w:szCs w:val="24"/>
        </w:rPr>
      </w:pPr>
      <w:r w:rsidRPr="00B62E8F">
        <w:rPr>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14:paraId="63C38C38" w14:textId="77777777" w:rsidR="00E42EE0" w:rsidRPr="00B62E8F" w:rsidRDefault="00E42EE0" w:rsidP="00CC1DD4">
      <w:pPr>
        <w:ind w:firstLine="540"/>
        <w:jc w:val="both"/>
        <w:rPr>
          <w:sz w:val="24"/>
          <w:szCs w:val="24"/>
        </w:rPr>
      </w:pPr>
      <w:r w:rsidRPr="00B62E8F">
        <w:rPr>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5FE7207A" w14:textId="77777777" w:rsidR="00E42EE0" w:rsidRPr="00B62E8F" w:rsidRDefault="00E42EE0" w:rsidP="00852A5B">
      <w:pPr>
        <w:ind w:firstLine="540"/>
        <w:jc w:val="both"/>
        <w:rPr>
          <w:sz w:val="24"/>
          <w:szCs w:val="24"/>
        </w:rPr>
      </w:pPr>
      <w:r w:rsidRPr="00B62E8F">
        <w:rPr>
          <w:sz w:val="24"/>
          <w:szCs w:val="24"/>
        </w:rPr>
        <w:t xml:space="preserve">1.8.12. </w:t>
      </w:r>
      <w:r w:rsidR="00852A5B" w:rsidRPr="00B62E8F">
        <w:rPr>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F104D3" w:rsidRPr="00B62E8F">
        <w:rPr>
          <w:sz w:val="24"/>
          <w:szCs w:val="24"/>
        </w:rPr>
        <w:t>ЕИС</w:t>
      </w:r>
      <w:r w:rsidR="00852A5B" w:rsidRPr="00B62E8F">
        <w:rPr>
          <w:sz w:val="24"/>
          <w:szCs w:val="24"/>
        </w:rPr>
        <w:t xml:space="preserve">, на официальном сайте, за исключением случаев, предусмотренных </w:t>
      </w:r>
      <w:r w:rsidR="00F104D3" w:rsidRPr="00B62E8F">
        <w:rPr>
          <w:sz w:val="24"/>
          <w:szCs w:val="24"/>
        </w:rPr>
        <w:t>Законом №</w:t>
      </w:r>
      <w:r w:rsidR="00852A5B" w:rsidRPr="00B62E8F">
        <w:rPr>
          <w:sz w:val="24"/>
          <w:szCs w:val="24"/>
        </w:rPr>
        <w:t xml:space="preserve">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8B5B81" w:rsidRPr="00B62E8F">
        <w:rPr>
          <w:sz w:val="24"/>
          <w:szCs w:val="24"/>
        </w:rPr>
        <w:t>ЕИС</w:t>
      </w:r>
      <w:r w:rsidR="00852A5B" w:rsidRPr="00B62E8F">
        <w:rPr>
          <w:sz w:val="24"/>
          <w:szCs w:val="24"/>
        </w:rPr>
        <w:t xml:space="preserve"> указанных изменений до даты окончания срока подачи заявок на участие в такой закупке оставалось не менее </w:t>
      </w:r>
      <w:r w:rsidR="00852A5B" w:rsidRPr="00B62E8F">
        <w:rPr>
          <w:sz w:val="24"/>
          <w:szCs w:val="24"/>
        </w:rPr>
        <w:lastRenderedPageBreak/>
        <w:t>половины срока подачи заявок на участие в такой закупке, установленного положением о закупке для данного способа закупки.</w:t>
      </w:r>
    </w:p>
    <w:p w14:paraId="40D5C3E2" w14:textId="77777777" w:rsidR="00E42EE0" w:rsidRPr="00B62E8F" w:rsidRDefault="00E42EE0" w:rsidP="00CC1DD4">
      <w:pPr>
        <w:ind w:firstLine="540"/>
        <w:jc w:val="both"/>
        <w:rPr>
          <w:sz w:val="24"/>
          <w:szCs w:val="24"/>
        </w:rPr>
      </w:pPr>
      <w:r w:rsidRPr="00B62E8F">
        <w:rPr>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63C88D97" w14:textId="77777777" w:rsidR="00E42EE0" w:rsidRPr="00B62E8F" w:rsidRDefault="00E42EE0" w:rsidP="00CC1DD4">
      <w:pPr>
        <w:ind w:firstLine="540"/>
        <w:jc w:val="both"/>
        <w:rPr>
          <w:sz w:val="24"/>
          <w:szCs w:val="24"/>
        </w:rPr>
      </w:pPr>
      <w:r w:rsidRPr="00B62E8F">
        <w:rPr>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w:t>
      </w:r>
      <w:r w:rsidR="006F2F50" w:rsidRPr="00B62E8F">
        <w:rPr>
          <w:sz w:val="24"/>
          <w:szCs w:val="24"/>
        </w:rPr>
        <w:t xml:space="preserve"> и на электронной площадке</w:t>
      </w:r>
      <w:r w:rsidRPr="00B62E8F">
        <w:rPr>
          <w:sz w:val="24"/>
          <w:szCs w:val="24"/>
        </w:rPr>
        <w:t xml:space="preserve"> в день его принятия. </w:t>
      </w:r>
    </w:p>
    <w:p w14:paraId="1FECC78E" w14:textId="77777777" w:rsidR="00E42EE0" w:rsidRPr="00B62E8F" w:rsidRDefault="00E42EE0" w:rsidP="00CC1DD4">
      <w:pPr>
        <w:ind w:firstLine="540"/>
        <w:jc w:val="both"/>
        <w:rPr>
          <w:sz w:val="24"/>
          <w:szCs w:val="24"/>
        </w:rPr>
      </w:pPr>
      <w:r w:rsidRPr="00B62E8F">
        <w:rPr>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59B04310" w14:textId="77777777" w:rsidR="005A7F86" w:rsidRPr="00B62E8F" w:rsidRDefault="005A7F86" w:rsidP="005A7F86">
      <w:pPr>
        <w:ind w:firstLine="540"/>
        <w:jc w:val="both"/>
        <w:rPr>
          <w:sz w:val="24"/>
          <w:szCs w:val="24"/>
        </w:rPr>
      </w:pPr>
      <w:r w:rsidRPr="00B62E8F">
        <w:rPr>
          <w:sz w:val="24"/>
          <w:szCs w:val="24"/>
        </w:rPr>
        <w:t>1. Заказчик не вправе отказаться от заключения договора по результатам про</w:t>
      </w:r>
      <w:r w:rsidR="00E61B64" w:rsidRPr="00B62E8F">
        <w:rPr>
          <w:sz w:val="24"/>
          <w:szCs w:val="24"/>
        </w:rPr>
        <w:t xml:space="preserve">ведения закупки, за исключением </w:t>
      </w:r>
      <w:r w:rsidR="00F104D3" w:rsidRPr="00B62E8F">
        <w:rPr>
          <w:sz w:val="24"/>
          <w:szCs w:val="24"/>
        </w:rPr>
        <w:t>случаев,</w:t>
      </w:r>
      <w:r w:rsidRPr="00B62E8F">
        <w:rPr>
          <w:sz w:val="24"/>
          <w:szCs w:val="24"/>
        </w:rPr>
        <w:t xml:space="preserve"> предусмотренных настоящим Положением и законодательством Российской Федерации. </w:t>
      </w:r>
    </w:p>
    <w:p w14:paraId="5A09AAA8" w14:textId="77777777" w:rsidR="005A7F86" w:rsidRPr="00B62E8F" w:rsidRDefault="005A7F86" w:rsidP="005A7F86">
      <w:pPr>
        <w:ind w:firstLine="540"/>
        <w:jc w:val="both"/>
        <w:rPr>
          <w:sz w:val="24"/>
          <w:szCs w:val="24"/>
        </w:rPr>
      </w:pPr>
      <w:r w:rsidRPr="00B62E8F">
        <w:rPr>
          <w:sz w:val="24"/>
          <w:szCs w:val="24"/>
        </w:rPr>
        <w:t xml:space="preserve">2. Заказчик вправе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а также в случаях поставки товаров, оказания услуг, выполнения работ поставщик (подрядчик, исполнитель), не соответствующих заявленным требованиям, установленным документацией о закупке. </w:t>
      </w:r>
    </w:p>
    <w:p w14:paraId="3FE4D3CF" w14:textId="77777777" w:rsidR="005A7F86" w:rsidRPr="00B62E8F" w:rsidRDefault="005A7F86" w:rsidP="005A7F86">
      <w:pPr>
        <w:ind w:firstLine="540"/>
        <w:jc w:val="both"/>
        <w:rPr>
          <w:sz w:val="24"/>
          <w:szCs w:val="24"/>
        </w:rPr>
      </w:pPr>
      <w:r w:rsidRPr="00B62E8F">
        <w:rPr>
          <w:sz w:val="24"/>
          <w:szCs w:val="24"/>
        </w:rPr>
        <w:t xml:space="preserve">3. Допускается отказ от заключения договора в связи с обстоятельствами непреодолимой силы, а </w:t>
      </w:r>
      <w:r w:rsidR="00F104D3" w:rsidRPr="00B62E8F">
        <w:rPr>
          <w:sz w:val="24"/>
          <w:szCs w:val="24"/>
        </w:rPr>
        <w:t>также</w:t>
      </w:r>
      <w:r w:rsidRPr="00B62E8F">
        <w:rPr>
          <w:sz w:val="24"/>
          <w:szCs w:val="24"/>
        </w:rPr>
        <w:t xml:space="preserve"> по согласию сторон в случае изменения потребностей Заказчика.</w:t>
      </w:r>
    </w:p>
    <w:p w14:paraId="489E91CD" w14:textId="77777777" w:rsidR="00E42EE0" w:rsidRPr="00B62E8F" w:rsidRDefault="00E42EE0" w:rsidP="00CC1DD4">
      <w:pPr>
        <w:ind w:firstLine="540"/>
        <w:jc w:val="both"/>
        <w:rPr>
          <w:sz w:val="24"/>
          <w:szCs w:val="24"/>
        </w:rPr>
      </w:pPr>
      <w:r w:rsidRPr="00B62E8F">
        <w:rPr>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064C4B01" w14:textId="77777777" w:rsidR="00E42EE0" w:rsidRPr="00B62E8F" w:rsidRDefault="00E42EE0" w:rsidP="00CC1DD4">
      <w:pPr>
        <w:ind w:firstLine="540"/>
        <w:jc w:val="both"/>
        <w:rPr>
          <w:sz w:val="24"/>
          <w:szCs w:val="24"/>
        </w:rPr>
      </w:pPr>
      <w:bookmarkStart w:id="30" w:name="P390"/>
      <w:bookmarkEnd w:id="30"/>
      <w:r w:rsidRPr="00B62E8F">
        <w:rPr>
          <w:sz w:val="24"/>
          <w:szCs w:val="24"/>
        </w:rPr>
        <w:t xml:space="preserve">1.8.16. </w:t>
      </w:r>
      <w:r w:rsidR="00F75B11" w:rsidRPr="00B62E8F">
        <w:rPr>
          <w:sz w:val="24"/>
          <w:szCs w:val="24"/>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14:paraId="37E61D8F" w14:textId="77777777" w:rsidR="00E42EE0" w:rsidRPr="00B62E8F" w:rsidRDefault="00E42EE0" w:rsidP="00CC1DD4">
      <w:pPr>
        <w:ind w:firstLine="540"/>
        <w:jc w:val="both"/>
        <w:rPr>
          <w:sz w:val="24"/>
          <w:szCs w:val="24"/>
        </w:rPr>
      </w:pPr>
      <w:r w:rsidRPr="00B62E8F">
        <w:rPr>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14:paraId="1208D9A2" w14:textId="77777777" w:rsidR="00E42EE0" w:rsidRPr="00B62E8F" w:rsidRDefault="00E42EE0" w:rsidP="00CC1DD4">
      <w:pPr>
        <w:ind w:firstLine="540"/>
        <w:jc w:val="both"/>
        <w:rPr>
          <w:sz w:val="24"/>
          <w:szCs w:val="24"/>
        </w:rPr>
      </w:pPr>
      <w:r w:rsidRPr="00B62E8F">
        <w:rPr>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14:paraId="7891D7CB" w14:textId="77777777" w:rsidR="00E42EE0" w:rsidRPr="00B62E8F" w:rsidRDefault="00E42EE0" w:rsidP="00CC1DD4">
      <w:pPr>
        <w:ind w:firstLine="540"/>
        <w:jc w:val="both"/>
        <w:rPr>
          <w:sz w:val="24"/>
          <w:szCs w:val="24"/>
        </w:rPr>
      </w:pPr>
      <w:bookmarkStart w:id="31" w:name="P393"/>
      <w:bookmarkEnd w:id="31"/>
      <w:r w:rsidRPr="00B62E8F">
        <w:rPr>
          <w:sz w:val="24"/>
          <w:szCs w:val="24"/>
        </w:rPr>
        <w:t>1.8.18. При определении начальной (максимальной) цены договора</w:t>
      </w:r>
      <w:r w:rsidR="006B4810" w:rsidRPr="00B62E8F">
        <w:rPr>
          <w:sz w:val="24"/>
          <w:szCs w:val="24"/>
        </w:rPr>
        <w:t>, цены договора, заключаемого с единственным поставщиком (подрядчиком, исполнителем)</w:t>
      </w:r>
      <w:r w:rsidRPr="00B62E8F">
        <w:rPr>
          <w:sz w:val="24"/>
          <w:szCs w:val="24"/>
        </w:rPr>
        <w:t xml:space="preserve"> Заказчик </w:t>
      </w:r>
      <w:r w:rsidR="00290662" w:rsidRPr="00B62E8F">
        <w:rPr>
          <w:sz w:val="24"/>
          <w:szCs w:val="24"/>
        </w:rPr>
        <w:t>вправе</w:t>
      </w:r>
      <w:r w:rsidRPr="00B62E8F">
        <w:rPr>
          <w:sz w:val="24"/>
          <w:szCs w:val="24"/>
        </w:rPr>
        <w:t xml:space="preserve"> руководствоваться Методическими рекомендациями, утвержденными Приказом Минэкономразвития России от 02.10.2013 </w:t>
      </w:r>
      <w:r w:rsidR="008336F6" w:rsidRPr="00B62E8F">
        <w:rPr>
          <w:sz w:val="24"/>
          <w:szCs w:val="24"/>
        </w:rPr>
        <w:t>№</w:t>
      </w:r>
      <w:r w:rsidR="005434EB" w:rsidRPr="00B62E8F">
        <w:rPr>
          <w:sz w:val="24"/>
          <w:szCs w:val="24"/>
        </w:rPr>
        <w:t xml:space="preserve">567, а </w:t>
      </w:r>
      <w:r w:rsidR="00F104D3" w:rsidRPr="00B62E8F">
        <w:rPr>
          <w:sz w:val="24"/>
          <w:szCs w:val="24"/>
        </w:rPr>
        <w:t>также Письмом</w:t>
      </w:r>
      <w:r w:rsidR="005434EB" w:rsidRPr="00B62E8F">
        <w:rPr>
          <w:sz w:val="24"/>
          <w:szCs w:val="24"/>
        </w:rPr>
        <w:t xml:space="preserve"> Минфина России от 12.05.2020 №24-01-07/38082.</w:t>
      </w:r>
      <w:r w:rsidRPr="00B62E8F">
        <w:rPr>
          <w:sz w:val="24"/>
          <w:szCs w:val="24"/>
        </w:rPr>
        <w:t xml:space="preserve"> Заказчик отдельным приказом может установ</w:t>
      </w:r>
      <w:r w:rsidR="00E776F3" w:rsidRPr="00B62E8F">
        <w:rPr>
          <w:sz w:val="24"/>
          <w:szCs w:val="24"/>
        </w:rPr>
        <w:t>ить иной порядок ее определения.</w:t>
      </w:r>
    </w:p>
    <w:p w14:paraId="0E106C94" w14:textId="77777777" w:rsidR="00BD5E32" w:rsidRPr="00B62E8F" w:rsidRDefault="00E776F3" w:rsidP="00BD5E32">
      <w:pPr>
        <w:ind w:firstLine="540"/>
        <w:jc w:val="both"/>
        <w:rPr>
          <w:sz w:val="24"/>
          <w:szCs w:val="24"/>
        </w:rPr>
      </w:pPr>
      <w:r w:rsidRPr="00B62E8F">
        <w:rPr>
          <w:sz w:val="24"/>
          <w:szCs w:val="24"/>
        </w:rPr>
        <w:t>1.8.</w:t>
      </w:r>
      <w:r w:rsidR="00D96092" w:rsidRPr="00B62E8F">
        <w:rPr>
          <w:sz w:val="24"/>
          <w:szCs w:val="24"/>
        </w:rPr>
        <w:t>18</w:t>
      </w:r>
      <w:r w:rsidR="00DE3914" w:rsidRPr="00B62E8F">
        <w:rPr>
          <w:sz w:val="24"/>
          <w:szCs w:val="24"/>
        </w:rPr>
        <w:t>.</w:t>
      </w:r>
      <w:r w:rsidR="00D96092" w:rsidRPr="00B62E8F">
        <w:rPr>
          <w:sz w:val="24"/>
          <w:szCs w:val="24"/>
        </w:rPr>
        <w:t>1</w:t>
      </w:r>
      <w:r w:rsidR="00DE3914" w:rsidRPr="00B62E8F">
        <w:rPr>
          <w:sz w:val="24"/>
          <w:szCs w:val="24"/>
        </w:rPr>
        <w:t>.</w:t>
      </w:r>
      <w:r w:rsidRPr="00B62E8F">
        <w:rPr>
          <w:sz w:val="24"/>
          <w:szCs w:val="24"/>
        </w:rPr>
        <w:t xml:space="preserve"> </w:t>
      </w:r>
      <w:r w:rsidR="00BD5E32" w:rsidRPr="00B62E8F">
        <w:rPr>
          <w:sz w:val="24"/>
          <w:szCs w:val="24"/>
        </w:rPr>
        <w:t>При проведении конкурентных закупок начальная (максимальная) цена договора</w:t>
      </w:r>
      <w:r w:rsidRPr="00B62E8F">
        <w:rPr>
          <w:sz w:val="24"/>
          <w:szCs w:val="24"/>
        </w:rPr>
        <w:t xml:space="preserve"> </w:t>
      </w:r>
      <w:r w:rsidR="00BD5E32" w:rsidRPr="00B62E8F">
        <w:rPr>
          <w:sz w:val="24"/>
          <w:szCs w:val="24"/>
        </w:rPr>
        <w:t>определя</w:t>
      </w:r>
      <w:r w:rsidRPr="00B62E8F">
        <w:rPr>
          <w:sz w:val="24"/>
          <w:szCs w:val="24"/>
        </w:rPr>
        <w:t>ет</w:t>
      </w:r>
      <w:r w:rsidR="00BD5E32" w:rsidRPr="00B62E8F">
        <w:rPr>
          <w:sz w:val="24"/>
          <w:szCs w:val="24"/>
        </w:rPr>
        <w:t>ся и обосновыва</w:t>
      </w:r>
      <w:r w:rsidRPr="00B62E8F">
        <w:rPr>
          <w:sz w:val="24"/>
          <w:szCs w:val="24"/>
        </w:rPr>
        <w:t>ет</w:t>
      </w:r>
      <w:r w:rsidR="00BD5E32" w:rsidRPr="00B62E8F">
        <w:rPr>
          <w:sz w:val="24"/>
          <w:szCs w:val="24"/>
        </w:rPr>
        <w:t xml:space="preserve">ся Заказчиком посредством применения следующих методов: </w:t>
      </w:r>
    </w:p>
    <w:p w14:paraId="2722178C" w14:textId="77777777" w:rsidR="00BD5E32" w:rsidRPr="00B62E8F" w:rsidRDefault="00BD5E32" w:rsidP="00BD5E32">
      <w:pPr>
        <w:ind w:firstLine="540"/>
        <w:jc w:val="both"/>
        <w:rPr>
          <w:sz w:val="24"/>
          <w:szCs w:val="24"/>
        </w:rPr>
      </w:pPr>
      <w:r w:rsidRPr="00B62E8F">
        <w:rPr>
          <w:sz w:val="24"/>
          <w:szCs w:val="24"/>
        </w:rPr>
        <w:t xml:space="preserve">1) метод сопоставимых рыночных цен (анализа рынка); </w:t>
      </w:r>
    </w:p>
    <w:p w14:paraId="61EE2F06" w14:textId="77777777" w:rsidR="00BD5E32" w:rsidRPr="00B62E8F" w:rsidRDefault="00BD5E32" w:rsidP="00BD5E32">
      <w:pPr>
        <w:ind w:firstLine="540"/>
        <w:jc w:val="both"/>
        <w:rPr>
          <w:sz w:val="24"/>
          <w:szCs w:val="24"/>
        </w:rPr>
      </w:pPr>
      <w:r w:rsidRPr="00B62E8F">
        <w:rPr>
          <w:sz w:val="24"/>
          <w:szCs w:val="24"/>
        </w:rPr>
        <w:lastRenderedPageBreak/>
        <w:t xml:space="preserve">2) нормативный метод; </w:t>
      </w:r>
    </w:p>
    <w:p w14:paraId="098ED8DE" w14:textId="77777777" w:rsidR="00BD5E32" w:rsidRPr="00B62E8F" w:rsidRDefault="00BD5E32" w:rsidP="00BD5E32">
      <w:pPr>
        <w:ind w:firstLine="540"/>
        <w:jc w:val="both"/>
        <w:rPr>
          <w:sz w:val="24"/>
          <w:szCs w:val="24"/>
        </w:rPr>
      </w:pPr>
      <w:r w:rsidRPr="00B62E8F">
        <w:rPr>
          <w:sz w:val="24"/>
          <w:szCs w:val="24"/>
        </w:rPr>
        <w:t xml:space="preserve">3) тарифный метод; </w:t>
      </w:r>
    </w:p>
    <w:p w14:paraId="48226E67" w14:textId="77777777" w:rsidR="00BD5E32" w:rsidRPr="00B62E8F" w:rsidRDefault="00BD5E32" w:rsidP="00BD5E32">
      <w:pPr>
        <w:ind w:firstLine="540"/>
        <w:jc w:val="both"/>
        <w:rPr>
          <w:sz w:val="24"/>
          <w:szCs w:val="24"/>
        </w:rPr>
      </w:pPr>
      <w:r w:rsidRPr="00B62E8F">
        <w:rPr>
          <w:sz w:val="24"/>
          <w:szCs w:val="24"/>
        </w:rPr>
        <w:t xml:space="preserve">4) проектно-сметный метод; </w:t>
      </w:r>
    </w:p>
    <w:p w14:paraId="6BF23045" w14:textId="77777777" w:rsidR="00BD5E32" w:rsidRPr="00B62E8F" w:rsidRDefault="00BD5E32" w:rsidP="00BD5E32">
      <w:pPr>
        <w:ind w:firstLine="540"/>
        <w:jc w:val="both"/>
        <w:rPr>
          <w:sz w:val="24"/>
          <w:szCs w:val="24"/>
        </w:rPr>
      </w:pPr>
      <w:r w:rsidRPr="00B62E8F">
        <w:rPr>
          <w:sz w:val="24"/>
          <w:szCs w:val="24"/>
        </w:rPr>
        <w:t>5) затратный метод</w:t>
      </w:r>
      <w:r w:rsidR="00290662" w:rsidRPr="00B62E8F">
        <w:rPr>
          <w:sz w:val="24"/>
          <w:szCs w:val="24"/>
        </w:rPr>
        <w:t>;</w:t>
      </w:r>
    </w:p>
    <w:p w14:paraId="4532B283" w14:textId="77777777" w:rsidR="00290662" w:rsidRPr="00B62E8F" w:rsidRDefault="00290662" w:rsidP="00BD5E32">
      <w:pPr>
        <w:ind w:firstLine="540"/>
        <w:jc w:val="both"/>
        <w:rPr>
          <w:sz w:val="24"/>
          <w:szCs w:val="24"/>
        </w:rPr>
      </w:pPr>
      <w:r w:rsidRPr="00B62E8F">
        <w:rPr>
          <w:sz w:val="24"/>
          <w:szCs w:val="24"/>
        </w:rPr>
        <w:t>6) иной метод.</w:t>
      </w:r>
    </w:p>
    <w:p w14:paraId="44F737B6" w14:textId="77777777" w:rsidR="00BD5E32" w:rsidRPr="00B62E8F" w:rsidRDefault="00E776F3" w:rsidP="00BD5E32">
      <w:pPr>
        <w:ind w:firstLine="540"/>
        <w:jc w:val="both"/>
        <w:rPr>
          <w:sz w:val="24"/>
          <w:szCs w:val="24"/>
        </w:rPr>
      </w:pPr>
      <w:r w:rsidRPr="00B62E8F">
        <w:rPr>
          <w:sz w:val="24"/>
          <w:szCs w:val="24"/>
        </w:rPr>
        <w:t>1.8.</w:t>
      </w:r>
      <w:r w:rsidR="00D96092" w:rsidRPr="00B62E8F">
        <w:rPr>
          <w:sz w:val="24"/>
          <w:szCs w:val="24"/>
        </w:rPr>
        <w:t>1</w:t>
      </w:r>
      <w:r w:rsidR="00DE3914" w:rsidRPr="00B62E8F">
        <w:rPr>
          <w:sz w:val="24"/>
          <w:szCs w:val="24"/>
        </w:rPr>
        <w:t>8.</w:t>
      </w:r>
      <w:r w:rsidR="00D96092" w:rsidRPr="00B62E8F">
        <w:rPr>
          <w:sz w:val="24"/>
          <w:szCs w:val="24"/>
        </w:rPr>
        <w:t>2</w:t>
      </w:r>
      <w:r w:rsidR="00DE3914" w:rsidRPr="00B62E8F">
        <w:rPr>
          <w:sz w:val="24"/>
          <w:szCs w:val="24"/>
        </w:rPr>
        <w:t>.</w:t>
      </w:r>
      <w:r w:rsidRPr="00B62E8F">
        <w:rPr>
          <w:sz w:val="24"/>
          <w:szCs w:val="24"/>
        </w:rPr>
        <w:t xml:space="preserve"> </w:t>
      </w:r>
      <w:r w:rsidR="00BD5E32" w:rsidRPr="00B62E8F">
        <w:rPr>
          <w:sz w:val="24"/>
          <w:szCs w:val="24"/>
        </w:rPr>
        <w:t>Обоснование цены договора оформляется заказчиком в свободной форме.</w:t>
      </w:r>
    </w:p>
    <w:p w14:paraId="5B211F13" w14:textId="77777777" w:rsidR="00BD5E32" w:rsidRPr="00B62E8F" w:rsidRDefault="00E776F3" w:rsidP="00BD5E32">
      <w:pPr>
        <w:ind w:firstLine="540"/>
        <w:jc w:val="both"/>
        <w:rPr>
          <w:sz w:val="24"/>
          <w:szCs w:val="24"/>
        </w:rPr>
      </w:pPr>
      <w:r w:rsidRPr="00B62E8F">
        <w:rPr>
          <w:sz w:val="24"/>
          <w:szCs w:val="24"/>
        </w:rPr>
        <w:t>1.8.</w:t>
      </w:r>
      <w:r w:rsidR="00D96092" w:rsidRPr="00B62E8F">
        <w:rPr>
          <w:sz w:val="24"/>
          <w:szCs w:val="24"/>
        </w:rPr>
        <w:t>18</w:t>
      </w:r>
      <w:r w:rsidR="00DE3914" w:rsidRPr="00B62E8F">
        <w:rPr>
          <w:sz w:val="24"/>
          <w:szCs w:val="24"/>
        </w:rPr>
        <w:t>.</w:t>
      </w:r>
      <w:r w:rsidR="00D96092" w:rsidRPr="00B62E8F">
        <w:rPr>
          <w:sz w:val="24"/>
          <w:szCs w:val="24"/>
        </w:rPr>
        <w:t>3</w:t>
      </w:r>
      <w:r w:rsidR="00DE3914" w:rsidRPr="00B62E8F">
        <w:rPr>
          <w:sz w:val="24"/>
          <w:szCs w:val="24"/>
        </w:rPr>
        <w:t>.</w:t>
      </w:r>
      <w:r w:rsidRPr="00B62E8F">
        <w:rPr>
          <w:sz w:val="24"/>
          <w:szCs w:val="24"/>
        </w:rPr>
        <w:t xml:space="preserve"> Н</w:t>
      </w:r>
      <w:r w:rsidR="00BD5E32" w:rsidRPr="00B62E8F">
        <w:rPr>
          <w:sz w:val="24"/>
          <w:szCs w:val="24"/>
        </w:rPr>
        <w:t>ачальная (максимальная) цена договора в извещении и документации Заказчик у</w:t>
      </w:r>
      <w:r w:rsidRPr="00B62E8F">
        <w:rPr>
          <w:sz w:val="24"/>
          <w:szCs w:val="24"/>
        </w:rPr>
        <w:t>казывает одним из трех способов:</w:t>
      </w:r>
    </w:p>
    <w:p w14:paraId="20B21391" w14:textId="77777777" w:rsidR="00BD5E32" w:rsidRPr="00B62E8F" w:rsidRDefault="00E776F3" w:rsidP="00BD5E32">
      <w:pPr>
        <w:ind w:firstLine="540"/>
        <w:jc w:val="both"/>
        <w:rPr>
          <w:sz w:val="24"/>
          <w:szCs w:val="24"/>
        </w:rPr>
      </w:pPr>
      <w:r w:rsidRPr="00B62E8F">
        <w:rPr>
          <w:sz w:val="24"/>
          <w:szCs w:val="24"/>
        </w:rPr>
        <w:t>1</w:t>
      </w:r>
      <w:r w:rsidR="00BD5E32" w:rsidRPr="00B62E8F">
        <w:rPr>
          <w:sz w:val="24"/>
          <w:szCs w:val="24"/>
        </w:rPr>
        <w:t xml:space="preserve">) начальная (максимальная) цена договора; </w:t>
      </w:r>
    </w:p>
    <w:p w14:paraId="6AA55839" w14:textId="77777777" w:rsidR="00BD5E32" w:rsidRPr="00B62E8F" w:rsidRDefault="00E776F3" w:rsidP="00BD5E32">
      <w:pPr>
        <w:ind w:firstLine="540"/>
        <w:jc w:val="both"/>
        <w:rPr>
          <w:sz w:val="24"/>
          <w:szCs w:val="24"/>
        </w:rPr>
      </w:pPr>
      <w:r w:rsidRPr="00B62E8F">
        <w:rPr>
          <w:sz w:val="24"/>
          <w:szCs w:val="24"/>
        </w:rPr>
        <w:t>2</w:t>
      </w:r>
      <w:r w:rsidR="00BD5E32" w:rsidRPr="00B62E8F">
        <w:rPr>
          <w:sz w:val="24"/>
          <w:szCs w:val="24"/>
        </w:rPr>
        <w:t xml:space="preserve">) формула цены и максимальное значение цены договора; </w:t>
      </w:r>
    </w:p>
    <w:p w14:paraId="64366589" w14:textId="77777777" w:rsidR="00BD5E32" w:rsidRPr="00B62E8F" w:rsidRDefault="00E776F3" w:rsidP="00BD5E32">
      <w:pPr>
        <w:ind w:firstLine="540"/>
        <w:jc w:val="both"/>
        <w:rPr>
          <w:sz w:val="24"/>
          <w:szCs w:val="24"/>
        </w:rPr>
      </w:pPr>
      <w:r w:rsidRPr="00B62E8F">
        <w:rPr>
          <w:sz w:val="24"/>
          <w:szCs w:val="24"/>
        </w:rPr>
        <w:t>3</w:t>
      </w:r>
      <w:r w:rsidR="00BD5E32" w:rsidRPr="00B62E8F">
        <w:rPr>
          <w:sz w:val="24"/>
          <w:szCs w:val="24"/>
        </w:rPr>
        <w:t xml:space="preserve">) цена единицы товара, работы или услуги и максимальное значение цены договора. </w:t>
      </w:r>
    </w:p>
    <w:p w14:paraId="15E22904" w14:textId="77777777" w:rsidR="00BD5E32" w:rsidRPr="00B62E8F" w:rsidRDefault="00E776F3" w:rsidP="00BD5E32">
      <w:pPr>
        <w:ind w:firstLine="540"/>
        <w:jc w:val="both"/>
        <w:rPr>
          <w:sz w:val="24"/>
          <w:szCs w:val="24"/>
        </w:rPr>
      </w:pPr>
      <w:r w:rsidRPr="00B62E8F">
        <w:rPr>
          <w:sz w:val="24"/>
          <w:szCs w:val="24"/>
        </w:rPr>
        <w:t>1.8.</w:t>
      </w:r>
      <w:r w:rsidR="00D96092" w:rsidRPr="00B62E8F">
        <w:rPr>
          <w:sz w:val="24"/>
          <w:szCs w:val="24"/>
        </w:rPr>
        <w:t>18.4</w:t>
      </w:r>
      <w:r w:rsidR="00734E6A" w:rsidRPr="00B62E8F">
        <w:rPr>
          <w:sz w:val="24"/>
          <w:szCs w:val="24"/>
        </w:rPr>
        <w:t>.</w:t>
      </w:r>
      <w:r w:rsidRPr="00B62E8F">
        <w:rPr>
          <w:sz w:val="24"/>
          <w:szCs w:val="24"/>
        </w:rPr>
        <w:t xml:space="preserve"> </w:t>
      </w:r>
      <w:r w:rsidR="00BD5E32" w:rsidRPr="00B62E8F">
        <w:rPr>
          <w:sz w:val="24"/>
          <w:szCs w:val="24"/>
        </w:rPr>
        <w:t>В случае невозможности применения для определения цены, методов, указанных в пунктах настоящего раздела, Заказчик вправе применить иные методы обоснования начальной (максимальной) цены договора.</w:t>
      </w:r>
    </w:p>
    <w:p w14:paraId="204C35AD" w14:textId="77777777" w:rsidR="00E42EE0" w:rsidRPr="00B62E8F" w:rsidRDefault="00E776F3" w:rsidP="00CC1DD4">
      <w:pPr>
        <w:ind w:firstLine="540"/>
        <w:jc w:val="both"/>
        <w:rPr>
          <w:sz w:val="24"/>
          <w:szCs w:val="24"/>
        </w:rPr>
      </w:pPr>
      <w:r w:rsidRPr="00B62E8F">
        <w:rPr>
          <w:sz w:val="24"/>
          <w:szCs w:val="24"/>
        </w:rPr>
        <w:t>1.8.</w:t>
      </w:r>
      <w:r w:rsidR="00D96092" w:rsidRPr="00B62E8F">
        <w:rPr>
          <w:sz w:val="24"/>
          <w:szCs w:val="24"/>
        </w:rPr>
        <w:t>1</w:t>
      </w:r>
      <w:r w:rsidR="00734E6A" w:rsidRPr="00B62E8F">
        <w:rPr>
          <w:sz w:val="24"/>
          <w:szCs w:val="24"/>
        </w:rPr>
        <w:t>8.</w:t>
      </w:r>
      <w:r w:rsidR="00D96092" w:rsidRPr="00B62E8F">
        <w:rPr>
          <w:sz w:val="24"/>
          <w:szCs w:val="24"/>
        </w:rPr>
        <w:t>5</w:t>
      </w:r>
      <w:r w:rsidR="00734E6A" w:rsidRPr="00B62E8F">
        <w:rPr>
          <w:sz w:val="24"/>
          <w:szCs w:val="24"/>
        </w:rPr>
        <w:t>.</w:t>
      </w:r>
      <w:r w:rsidRPr="00B62E8F">
        <w:rPr>
          <w:sz w:val="24"/>
          <w:szCs w:val="24"/>
        </w:rPr>
        <w:t xml:space="preserve"> </w:t>
      </w:r>
      <w:r w:rsidR="00E42EE0" w:rsidRPr="00B62E8F">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w:t>
      </w:r>
      <w:r w:rsidR="009306EF" w:rsidRPr="00B62E8F">
        <w:rPr>
          <w:sz w:val="24"/>
          <w:szCs w:val="24"/>
        </w:rPr>
        <w:t>ой (максимальной) цены договора и/или технико-экономическом обосновании.</w:t>
      </w:r>
      <w:r w:rsidR="00E42EE0" w:rsidRPr="00B62E8F">
        <w:rPr>
          <w:sz w:val="24"/>
          <w:szCs w:val="24"/>
        </w:rPr>
        <w:t xml:space="preserve">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w:t>
      </w:r>
      <w:r w:rsidR="006F2F50" w:rsidRPr="00B62E8F">
        <w:rPr>
          <w:sz w:val="24"/>
          <w:szCs w:val="24"/>
        </w:rPr>
        <w:t xml:space="preserve"> и на электронной площадке</w:t>
      </w:r>
      <w:r w:rsidR="00E42EE0" w:rsidRPr="00B62E8F">
        <w:rPr>
          <w:sz w:val="24"/>
          <w:szCs w:val="24"/>
        </w:rPr>
        <w:t xml:space="preserve"> по усмотрению Заказчика.</w:t>
      </w:r>
    </w:p>
    <w:p w14:paraId="26B402AB" w14:textId="77777777" w:rsidR="00E42EE0" w:rsidRPr="00B62E8F" w:rsidRDefault="00E42EE0" w:rsidP="00CC1DD4">
      <w:pPr>
        <w:ind w:firstLine="540"/>
        <w:jc w:val="both"/>
        <w:rPr>
          <w:sz w:val="24"/>
          <w:szCs w:val="24"/>
        </w:rPr>
      </w:pPr>
      <w:bookmarkStart w:id="32" w:name="P395"/>
      <w:bookmarkEnd w:id="32"/>
      <w:r w:rsidRPr="00B62E8F">
        <w:rPr>
          <w:sz w:val="24"/>
          <w:szCs w:val="24"/>
        </w:rPr>
        <w:t xml:space="preserve">1.8.19. В соответствии с Постановлением Правительства РФ от 16.09.2016 </w:t>
      </w:r>
      <w:r w:rsidR="008336F6" w:rsidRPr="00B62E8F">
        <w:rPr>
          <w:sz w:val="24"/>
          <w:szCs w:val="24"/>
        </w:rPr>
        <w:t>№</w:t>
      </w:r>
      <w:r w:rsidRPr="00B62E8F">
        <w:rPr>
          <w:sz w:val="24"/>
          <w:szCs w:val="24"/>
        </w:rPr>
        <w:t>925,</w:t>
      </w:r>
      <w:r w:rsidR="00382E51" w:rsidRPr="00B62E8F">
        <w:rPr>
          <w:sz w:val="24"/>
          <w:szCs w:val="24"/>
        </w:rPr>
        <w:t xml:space="preserve"> с учетом Постановления Правительства РФ от 10.07.2019 г. № 878,</w:t>
      </w:r>
      <w:r w:rsidRPr="00B62E8F">
        <w:rPr>
          <w:sz w:val="24"/>
          <w:szCs w:val="24"/>
        </w:rPr>
        <w:t xml:space="preserve">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w:t>
      </w:r>
      <w:r w:rsidR="00382E51" w:rsidRPr="00B62E8F">
        <w:rPr>
          <w:sz w:val="24"/>
          <w:szCs w:val="24"/>
        </w:rPr>
        <w:t xml:space="preserve"> </w:t>
      </w:r>
      <w:r w:rsidRPr="00B62E8F">
        <w:rPr>
          <w:sz w:val="24"/>
          <w:szCs w:val="24"/>
        </w:rPr>
        <w:t>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2D72546" w14:textId="77777777" w:rsidR="00E42EE0" w:rsidRPr="00B62E8F" w:rsidRDefault="00E42EE0" w:rsidP="00CC1DD4">
      <w:pPr>
        <w:ind w:firstLine="540"/>
        <w:jc w:val="both"/>
        <w:rPr>
          <w:sz w:val="24"/>
          <w:szCs w:val="24"/>
        </w:rPr>
      </w:pPr>
      <w:r w:rsidRPr="00B62E8F">
        <w:rPr>
          <w:sz w:val="24"/>
          <w:szCs w:val="24"/>
        </w:rPr>
        <w:t>1.8.20. Приоритет не предоставляется в следующих случаях:</w:t>
      </w:r>
    </w:p>
    <w:p w14:paraId="72BDCF62" w14:textId="77777777" w:rsidR="00E42EE0" w:rsidRPr="00B62E8F" w:rsidRDefault="00E42EE0" w:rsidP="00CC1DD4">
      <w:pPr>
        <w:ind w:firstLine="540"/>
        <w:jc w:val="both"/>
        <w:rPr>
          <w:sz w:val="24"/>
          <w:szCs w:val="24"/>
        </w:rPr>
      </w:pPr>
      <w:r w:rsidRPr="00B62E8F">
        <w:rPr>
          <w:sz w:val="24"/>
          <w:szCs w:val="24"/>
        </w:rPr>
        <w:t>1) закупка признана несостоявшейся и договор заключается с единственным участником закупки;</w:t>
      </w:r>
    </w:p>
    <w:p w14:paraId="76C9E473" w14:textId="77777777" w:rsidR="00E42EE0" w:rsidRPr="00B62E8F" w:rsidRDefault="00E42EE0" w:rsidP="00CC1DD4">
      <w:pPr>
        <w:ind w:firstLine="540"/>
        <w:jc w:val="both"/>
        <w:rPr>
          <w:sz w:val="24"/>
          <w:szCs w:val="24"/>
        </w:rPr>
      </w:pPr>
      <w:r w:rsidRPr="00B62E8F">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A4E07BD" w14:textId="77777777" w:rsidR="00E42EE0" w:rsidRPr="00B62E8F" w:rsidRDefault="00E42EE0" w:rsidP="00CC1DD4">
      <w:pPr>
        <w:ind w:firstLine="540"/>
        <w:jc w:val="both"/>
        <w:rPr>
          <w:sz w:val="24"/>
          <w:szCs w:val="24"/>
        </w:rPr>
      </w:pPr>
      <w:r w:rsidRPr="00B62E8F">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E8BB028" w14:textId="77777777" w:rsidR="00E42EE0" w:rsidRPr="00B62E8F" w:rsidRDefault="00E42EE0" w:rsidP="00CC1DD4">
      <w:pPr>
        <w:ind w:firstLine="540"/>
        <w:jc w:val="both"/>
        <w:rPr>
          <w:sz w:val="24"/>
          <w:szCs w:val="24"/>
        </w:rPr>
      </w:pPr>
      <w:bookmarkStart w:id="33" w:name="P400"/>
      <w:bookmarkEnd w:id="33"/>
      <w:r w:rsidRPr="00B62E8F">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FF1C7D9" w14:textId="77777777" w:rsidR="00E42EE0" w:rsidRPr="00B62E8F" w:rsidRDefault="00E42EE0" w:rsidP="00CC1DD4">
      <w:pPr>
        <w:ind w:firstLine="540"/>
        <w:jc w:val="both"/>
        <w:rPr>
          <w:sz w:val="24"/>
          <w:szCs w:val="24"/>
        </w:rPr>
      </w:pPr>
      <w:bookmarkStart w:id="34" w:name="P401"/>
      <w:bookmarkEnd w:id="34"/>
      <w:r w:rsidRPr="00B62E8F">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98C9716" w14:textId="77777777" w:rsidR="00E42EE0" w:rsidRPr="00B62E8F" w:rsidRDefault="00E42EE0" w:rsidP="00CC1DD4">
      <w:pPr>
        <w:ind w:firstLine="540"/>
        <w:jc w:val="both"/>
        <w:rPr>
          <w:sz w:val="24"/>
          <w:szCs w:val="24"/>
        </w:rPr>
      </w:pPr>
      <w:bookmarkStart w:id="35" w:name="P402"/>
      <w:bookmarkEnd w:id="35"/>
      <w:r w:rsidRPr="00B62E8F">
        <w:rPr>
          <w:sz w:val="24"/>
          <w:szCs w:val="24"/>
        </w:rPr>
        <w:t>1.8.21. Условием предоставления приоритета является включение в документацию о закупке следующих сведений:</w:t>
      </w:r>
    </w:p>
    <w:p w14:paraId="518D1D3A" w14:textId="77777777" w:rsidR="00E42EE0" w:rsidRPr="00B62E8F" w:rsidRDefault="00E42EE0" w:rsidP="00CC1DD4">
      <w:pPr>
        <w:ind w:firstLine="540"/>
        <w:jc w:val="both"/>
        <w:rPr>
          <w:sz w:val="24"/>
          <w:szCs w:val="24"/>
        </w:rPr>
      </w:pPr>
      <w:r w:rsidRPr="00B62E8F">
        <w:rPr>
          <w:sz w:val="24"/>
          <w:szCs w:val="24"/>
        </w:rPr>
        <w:lastRenderedPageBreak/>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2DA72C0A" w14:textId="77777777" w:rsidR="00E42EE0" w:rsidRPr="00B62E8F" w:rsidRDefault="00E42EE0" w:rsidP="00CC1DD4">
      <w:pPr>
        <w:ind w:firstLine="540"/>
        <w:jc w:val="both"/>
        <w:rPr>
          <w:sz w:val="24"/>
          <w:szCs w:val="24"/>
        </w:rPr>
      </w:pPr>
      <w:r w:rsidRPr="00B62E8F">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015139AD" w14:textId="77777777" w:rsidR="00E42EE0" w:rsidRPr="00B62E8F" w:rsidRDefault="00E42EE0" w:rsidP="00CC1DD4">
      <w:pPr>
        <w:ind w:firstLine="540"/>
        <w:jc w:val="both"/>
        <w:rPr>
          <w:sz w:val="24"/>
          <w:szCs w:val="24"/>
        </w:rPr>
      </w:pPr>
      <w:bookmarkStart w:id="36" w:name="P405"/>
      <w:bookmarkEnd w:id="36"/>
      <w:r w:rsidRPr="00B62E8F">
        <w:rPr>
          <w:sz w:val="24"/>
          <w:szCs w:val="24"/>
        </w:rPr>
        <w:t>3) сведений о начальной (максимальной) цене единицы каждого товара, работы, услуги, являющихся предметом закупки;</w:t>
      </w:r>
    </w:p>
    <w:p w14:paraId="241E649C" w14:textId="77777777" w:rsidR="00E42EE0" w:rsidRPr="00B62E8F" w:rsidRDefault="00E42EE0" w:rsidP="00CC1DD4">
      <w:pPr>
        <w:ind w:firstLine="540"/>
        <w:jc w:val="both"/>
        <w:rPr>
          <w:sz w:val="24"/>
          <w:szCs w:val="24"/>
        </w:rPr>
      </w:pPr>
      <w:r w:rsidRPr="00B62E8F">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3D068872" w14:textId="77777777" w:rsidR="00E42EE0" w:rsidRPr="00B62E8F" w:rsidRDefault="00E42EE0" w:rsidP="00CC1DD4">
      <w:pPr>
        <w:ind w:firstLine="540"/>
        <w:jc w:val="both"/>
        <w:rPr>
          <w:sz w:val="24"/>
          <w:szCs w:val="24"/>
        </w:rPr>
      </w:pPr>
      <w:r w:rsidRPr="00B62E8F">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B62E8F">
        <w:rPr>
          <w:sz w:val="24"/>
          <w:szCs w:val="24"/>
        </w:rPr>
        <w:t>пп</w:t>
      </w:r>
      <w:proofErr w:type="spellEnd"/>
      <w:r w:rsidRPr="00B62E8F">
        <w:rPr>
          <w:sz w:val="24"/>
          <w:szCs w:val="24"/>
        </w:rPr>
        <w:t xml:space="preserve">.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B62E8F">
        <w:rPr>
          <w:sz w:val="24"/>
          <w:szCs w:val="24"/>
        </w:rPr>
        <w:t>пп</w:t>
      </w:r>
      <w:proofErr w:type="spellEnd"/>
      <w:r w:rsidRPr="00B62E8F">
        <w:rPr>
          <w:sz w:val="24"/>
          <w:szCs w:val="24"/>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3EAD3F3D" w14:textId="77777777" w:rsidR="00E42EE0" w:rsidRPr="00B62E8F" w:rsidRDefault="00E42EE0" w:rsidP="00CC1DD4">
      <w:pPr>
        <w:ind w:firstLine="540"/>
        <w:jc w:val="both"/>
        <w:rPr>
          <w:sz w:val="24"/>
          <w:szCs w:val="24"/>
        </w:rPr>
      </w:pPr>
      <w:r w:rsidRPr="00B62E8F">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175FE3C6" w14:textId="77777777" w:rsidR="00E42EE0" w:rsidRPr="00B62E8F" w:rsidRDefault="00E42EE0" w:rsidP="00CC1DD4">
      <w:pPr>
        <w:ind w:firstLine="540"/>
        <w:jc w:val="both"/>
        <w:rPr>
          <w:sz w:val="24"/>
          <w:szCs w:val="24"/>
        </w:rPr>
      </w:pPr>
      <w:r w:rsidRPr="00B62E8F">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54B1E9E3" w14:textId="77777777" w:rsidR="00E42EE0" w:rsidRPr="00B62E8F" w:rsidRDefault="00E42EE0" w:rsidP="00CC1DD4">
      <w:pPr>
        <w:ind w:firstLine="540"/>
        <w:jc w:val="both"/>
        <w:rPr>
          <w:sz w:val="24"/>
          <w:szCs w:val="24"/>
        </w:rPr>
      </w:pPr>
      <w:r w:rsidRPr="00B62E8F">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86683D4" w14:textId="77777777" w:rsidR="00E42EE0" w:rsidRPr="00B62E8F" w:rsidRDefault="00E42EE0" w:rsidP="00CC1DD4">
      <w:pPr>
        <w:ind w:firstLine="540"/>
        <w:jc w:val="both"/>
        <w:rPr>
          <w:sz w:val="24"/>
          <w:szCs w:val="24"/>
        </w:rPr>
      </w:pPr>
      <w:r w:rsidRPr="00B62E8F">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FDC381B" w14:textId="77777777" w:rsidR="00852A5B" w:rsidRPr="00B62E8F" w:rsidRDefault="00852A5B" w:rsidP="00CC1DD4">
      <w:pPr>
        <w:ind w:firstLine="540"/>
        <w:jc w:val="both"/>
        <w:rPr>
          <w:sz w:val="24"/>
          <w:szCs w:val="24"/>
        </w:rPr>
      </w:pPr>
      <w:r w:rsidRPr="00B62E8F">
        <w:rPr>
          <w:sz w:val="24"/>
          <w:szCs w:val="24"/>
        </w:rPr>
        <w:t xml:space="preserve">1.8.22. Закупка, учет товаров/работ/услуг, хранение документов об исполнении обязательств по заключенным договорам в соответствии с </w:t>
      </w:r>
      <w:r w:rsidR="00F104D3" w:rsidRPr="00B62E8F">
        <w:rPr>
          <w:sz w:val="24"/>
          <w:szCs w:val="24"/>
        </w:rPr>
        <w:t>З</w:t>
      </w:r>
      <w:r w:rsidRPr="00B62E8F">
        <w:rPr>
          <w:sz w:val="24"/>
          <w:szCs w:val="24"/>
        </w:rPr>
        <w:t xml:space="preserve">аконом </w:t>
      </w:r>
      <w:r w:rsidR="00F104D3" w:rsidRPr="00B62E8F">
        <w:rPr>
          <w:sz w:val="24"/>
          <w:szCs w:val="24"/>
        </w:rPr>
        <w:t>№</w:t>
      </w:r>
      <w:r w:rsidRPr="00B62E8F">
        <w:rPr>
          <w:sz w:val="24"/>
          <w:szCs w:val="24"/>
        </w:rPr>
        <w:t xml:space="preserve"> 223-ФЗ осуществляется с учетом Постановления Правительства РФ от 3 декабря 2020 г. N 2013 «О минимальной доле закупок товаров российского происхождения».</w:t>
      </w:r>
    </w:p>
    <w:p w14:paraId="5E612059" w14:textId="77777777" w:rsidR="00E42EE0" w:rsidRPr="00B62E8F" w:rsidRDefault="00E42EE0" w:rsidP="00CC1DD4">
      <w:pPr>
        <w:jc w:val="both"/>
        <w:rPr>
          <w:sz w:val="24"/>
          <w:szCs w:val="24"/>
        </w:rPr>
      </w:pPr>
    </w:p>
    <w:p w14:paraId="4F22ED8B" w14:textId="77777777" w:rsidR="00E42EE0" w:rsidRPr="00B62E8F" w:rsidRDefault="00E42EE0" w:rsidP="00682706">
      <w:pPr>
        <w:pStyle w:val="2"/>
      </w:pPr>
      <w:bookmarkStart w:id="37" w:name="P413"/>
      <w:bookmarkStart w:id="38" w:name="_Toc114659854"/>
      <w:bookmarkEnd w:id="37"/>
      <w:r w:rsidRPr="00B62E8F">
        <w:t>1.9. Требования к участникам закупки</w:t>
      </w:r>
      <w:bookmarkEnd w:id="38"/>
    </w:p>
    <w:p w14:paraId="09FFC6F7" w14:textId="77777777" w:rsidR="00E42EE0" w:rsidRPr="00B62E8F" w:rsidRDefault="00E42EE0" w:rsidP="00CC1DD4">
      <w:pPr>
        <w:jc w:val="both"/>
        <w:rPr>
          <w:sz w:val="24"/>
          <w:szCs w:val="24"/>
        </w:rPr>
      </w:pPr>
    </w:p>
    <w:p w14:paraId="3480A090" w14:textId="77777777" w:rsidR="00E42EE0" w:rsidRPr="00B62E8F" w:rsidRDefault="00E42EE0" w:rsidP="00CC1DD4">
      <w:pPr>
        <w:ind w:firstLine="540"/>
        <w:jc w:val="both"/>
        <w:rPr>
          <w:sz w:val="24"/>
          <w:szCs w:val="24"/>
        </w:rPr>
      </w:pPr>
      <w:bookmarkStart w:id="39" w:name="P415"/>
      <w:bookmarkEnd w:id="39"/>
      <w:r w:rsidRPr="00B62E8F">
        <w:rPr>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14:paraId="459C7BF2" w14:textId="77777777" w:rsidR="00290662" w:rsidRPr="00B62E8F" w:rsidRDefault="00290662" w:rsidP="00290662">
      <w:pPr>
        <w:ind w:firstLine="540"/>
        <w:jc w:val="both"/>
        <w:rPr>
          <w:sz w:val="24"/>
          <w:szCs w:val="24"/>
        </w:rPr>
      </w:pPr>
      <w:r w:rsidRPr="00B62E8F">
        <w:rPr>
          <w:sz w:val="24"/>
          <w:szCs w:val="24"/>
        </w:rPr>
        <w:t>-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1F4BBF45" w14:textId="77777777" w:rsidR="00290662" w:rsidRPr="00B62E8F" w:rsidRDefault="00290662" w:rsidP="00290662">
      <w:pPr>
        <w:ind w:firstLine="540"/>
        <w:jc w:val="both"/>
        <w:rPr>
          <w:sz w:val="24"/>
          <w:szCs w:val="24"/>
        </w:rPr>
      </w:pPr>
      <w:r w:rsidRPr="00B62E8F">
        <w:rPr>
          <w:sz w:val="24"/>
          <w:szCs w:val="24"/>
        </w:rPr>
        <w:t>- участник закупки - юридическое лицо не находится в процессе ликвидации;</w:t>
      </w:r>
    </w:p>
    <w:p w14:paraId="37F57111" w14:textId="77777777" w:rsidR="00290662" w:rsidRPr="00B62E8F" w:rsidRDefault="00290662" w:rsidP="00290662">
      <w:pPr>
        <w:ind w:firstLine="540"/>
        <w:jc w:val="both"/>
        <w:rPr>
          <w:sz w:val="24"/>
          <w:szCs w:val="24"/>
        </w:rPr>
      </w:pPr>
      <w:r w:rsidRPr="00B62E8F">
        <w:rPr>
          <w:sz w:val="24"/>
          <w:szCs w:val="24"/>
        </w:rPr>
        <w:t>-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5DFF5917" w14:textId="77777777" w:rsidR="00290662" w:rsidRPr="00B62E8F" w:rsidRDefault="00290662" w:rsidP="00290662">
      <w:pPr>
        <w:ind w:firstLine="540"/>
        <w:jc w:val="both"/>
        <w:rPr>
          <w:sz w:val="24"/>
          <w:szCs w:val="24"/>
        </w:rPr>
      </w:pPr>
      <w:r w:rsidRPr="00B62E8F">
        <w:rPr>
          <w:sz w:val="24"/>
          <w:szCs w:val="24"/>
        </w:rPr>
        <w:lastRenderedPageBreak/>
        <w:t xml:space="preserve">- </w:t>
      </w:r>
      <w:proofErr w:type="spellStart"/>
      <w:r w:rsidRPr="00B62E8F">
        <w:rPr>
          <w:sz w:val="24"/>
          <w:szCs w:val="24"/>
        </w:rPr>
        <w:t>неприостановление</w:t>
      </w:r>
      <w:proofErr w:type="spellEnd"/>
      <w:r w:rsidRPr="00B62E8F">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28099EE0" w14:textId="77777777" w:rsidR="00290662" w:rsidRPr="00B62E8F" w:rsidRDefault="00290662" w:rsidP="00290662">
      <w:pPr>
        <w:ind w:firstLine="540"/>
        <w:jc w:val="both"/>
        <w:rPr>
          <w:sz w:val="24"/>
          <w:szCs w:val="24"/>
        </w:rPr>
      </w:pPr>
      <w:r w:rsidRPr="00B62E8F">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1420B0D9" w14:textId="77777777" w:rsidR="00290662" w:rsidRPr="00B62E8F" w:rsidRDefault="00290662" w:rsidP="00290662">
      <w:pPr>
        <w:ind w:firstLine="540"/>
        <w:jc w:val="both"/>
        <w:rPr>
          <w:sz w:val="24"/>
          <w:szCs w:val="24"/>
        </w:rPr>
      </w:pPr>
      <w:r w:rsidRPr="00B62E8F">
        <w:rPr>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52D3485" w14:textId="77777777" w:rsidR="00290662" w:rsidRPr="00B62E8F" w:rsidRDefault="00290662" w:rsidP="00290662">
      <w:pPr>
        <w:ind w:firstLine="540"/>
        <w:jc w:val="both"/>
        <w:rPr>
          <w:sz w:val="24"/>
          <w:szCs w:val="24"/>
        </w:rPr>
      </w:pPr>
      <w:r w:rsidRPr="00B62E8F">
        <w:rPr>
          <w:sz w:val="24"/>
          <w:szCs w:val="24"/>
        </w:rPr>
        <w:t>-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244BB4A" w14:textId="77777777" w:rsidR="00290662" w:rsidRPr="00B62E8F" w:rsidRDefault="00290662" w:rsidP="00290662">
      <w:pPr>
        <w:ind w:firstLine="540"/>
        <w:jc w:val="both"/>
        <w:rPr>
          <w:sz w:val="24"/>
          <w:szCs w:val="24"/>
        </w:rPr>
      </w:pPr>
      <w:r w:rsidRPr="00B62E8F">
        <w:rPr>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18.07.2011 г. </w:t>
      </w:r>
      <w:r w:rsidR="00C933CE" w:rsidRPr="00B62E8F">
        <w:rPr>
          <w:sz w:val="24"/>
          <w:szCs w:val="24"/>
        </w:rPr>
        <w:t>№</w:t>
      </w:r>
      <w:r w:rsidRPr="00B62E8F">
        <w:rPr>
          <w:sz w:val="24"/>
          <w:szCs w:val="24"/>
        </w:rPr>
        <w:t xml:space="preserve"> 223-ФЗ;</w:t>
      </w:r>
    </w:p>
    <w:p w14:paraId="51D1F214" w14:textId="77777777" w:rsidR="00290662" w:rsidRPr="00B62E8F" w:rsidRDefault="00290662" w:rsidP="00290662">
      <w:pPr>
        <w:ind w:firstLine="540"/>
        <w:jc w:val="both"/>
        <w:rPr>
          <w:sz w:val="24"/>
          <w:szCs w:val="24"/>
        </w:rPr>
      </w:pPr>
      <w:r w:rsidRPr="00B62E8F">
        <w:rPr>
          <w:sz w:val="24"/>
          <w:szCs w:val="24"/>
        </w:rPr>
        <w:t xml:space="preserve">- отсутствие сведений об участнике закупки в реестре недобросовестных поставщиков, предусмотренном Федеральным законом от 5 апреля 2013 года </w:t>
      </w:r>
      <w:r w:rsidR="00C933CE" w:rsidRPr="00B62E8F">
        <w:rPr>
          <w:sz w:val="24"/>
          <w:szCs w:val="24"/>
        </w:rPr>
        <w:t>№</w:t>
      </w:r>
      <w:r w:rsidRPr="00B62E8F">
        <w:rPr>
          <w:sz w:val="24"/>
          <w:szCs w:val="24"/>
        </w:rPr>
        <w:t xml:space="preserve"> 44-ФЗ "О контрактной системе в сфере закупок товаров, работ, услуг для обеспечения государственных и муниципальных нужд";</w:t>
      </w:r>
    </w:p>
    <w:p w14:paraId="7E40CE31" w14:textId="77777777" w:rsidR="00290662" w:rsidRPr="00B62E8F" w:rsidRDefault="00290662" w:rsidP="00290662">
      <w:pPr>
        <w:ind w:firstLine="540"/>
        <w:jc w:val="both"/>
        <w:rPr>
          <w:sz w:val="24"/>
          <w:szCs w:val="24"/>
        </w:rPr>
      </w:pPr>
      <w:r w:rsidRPr="00B62E8F">
        <w:rPr>
          <w:sz w:val="24"/>
          <w:szCs w:val="24"/>
        </w:rPr>
        <w:t>- отсутствие между участником закупки и заказчиком конфликта интересов;</w:t>
      </w:r>
    </w:p>
    <w:p w14:paraId="17332158" w14:textId="77777777" w:rsidR="00290662" w:rsidRPr="00B62E8F" w:rsidRDefault="00290662" w:rsidP="00290662">
      <w:pPr>
        <w:ind w:firstLine="540"/>
        <w:jc w:val="both"/>
        <w:rPr>
          <w:sz w:val="24"/>
          <w:szCs w:val="24"/>
        </w:rPr>
      </w:pPr>
      <w:r w:rsidRPr="00B62E8F">
        <w:rPr>
          <w:sz w:val="24"/>
          <w:szCs w:val="24"/>
        </w:rPr>
        <w:t>- участник закупки не является офшорной компанией;</w:t>
      </w:r>
    </w:p>
    <w:p w14:paraId="1F92E40B" w14:textId="77777777" w:rsidR="00D924B7" w:rsidRPr="00B62E8F" w:rsidRDefault="00290662" w:rsidP="00290662">
      <w:pPr>
        <w:ind w:firstLine="540"/>
        <w:jc w:val="both"/>
        <w:rPr>
          <w:sz w:val="24"/>
          <w:szCs w:val="24"/>
        </w:rPr>
      </w:pPr>
      <w:r w:rsidRPr="00B62E8F">
        <w:rPr>
          <w:sz w:val="24"/>
          <w:szCs w:val="24"/>
        </w:rPr>
        <w:t>- отсутствие у участника закупки ограничений для участия в закупках, установленных законодательством Российской Федерации.</w:t>
      </w:r>
    </w:p>
    <w:p w14:paraId="614340E0" w14:textId="77777777" w:rsidR="00E42EE0" w:rsidRPr="00B62E8F" w:rsidRDefault="00E42EE0" w:rsidP="00CC1DD4">
      <w:pPr>
        <w:ind w:firstLine="540"/>
        <w:jc w:val="both"/>
        <w:rPr>
          <w:sz w:val="24"/>
          <w:szCs w:val="24"/>
        </w:rPr>
      </w:pPr>
      <w:r w:rsidRPr="00B62E8F">
        <w:rPr>
          <w:sz w:val="24"/>
          <w:szCs w:val="24"/>
        </w:rPr>
        <w:t>1.9.2. К участникам закупки не допускается устанавливать требования дискриминационного характера.</w:t>
      </w:r>
    </w:p>
    <w:p w14:paraId="6C1CCB22" w14:textId="77777777" w:rsidR="00E42EE0" w:rsidRPr="00B62E8F" w:rsidRDefault="00E42EE0" w:rsidP="00CC1DD4">
      <w:pPr>
        <w:ind w:firstLine="540"/>
        <w:jc w:val="both"/>
        <w:rPr>
          <w:sz w:val="24"/>
          <w:szCs w:val="24"/>
        </w:rPr>
      </w:pPr>
      <w:r w:rsidRPr="00B62E8F">
        <w:rPr>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27A9B790" w14:textId="77777777" w:rsidR="00E42EE0" w:rsidRPr="00B62E8F" w:rsidRDefault="00E42EE0" w:rsidP="00CC1DD4">
      <w:pPr>
        <w:ind w:firstLine="540"/>
        <w:jc w:val="both"/>
        <w:rPr>
          <w:sz w:val="24"/>
          <w:szCs w:val="24"/>
        </w:rPr>
      </w:pPr>
      <w:r w:rsidRPr="00B62E8F">
        <w:rPr>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34F3CB7B" w14:textId="77777777" w:rsidR="00E42EE0" w:rsidRPr="00B62E8F" w:rsidRDefault="00E42EE0" w:rsidP="00CC1DD4">
      <w:pPr>
        <w:jc w:val="both"/>
        <w:rPr>
          <w:sz w:val="24"/>
          <w:szCs w:val="24"/>
        </w:rPr>
      </w:pPr>
    </w:p>
    <w:p w14:paraId="07D2020E" w14:textId="77777777" w:rsidR="00E42EE0" w:rsidRPr="00B62E8F" w:rsidRDefault="00E42EE0" w:rsidP="00682706">
      <w:pPr>
        <w:pStyle w:val="2"/>
      </w:pPr>
      <w:bookmarkStart w:id="40" w:name="P427"/>
      <w:bookmarkStart w:id="41" w:name="_Toc114659855"/>
      <w:bookmarkEnd w:id="40"/>
      <w:r w:rsidRPr="00B62E8F">
        <w:t>1.10. Условия допуска к участию</w:t>
      </w:r>
      <w:r w:rsidR="00682706" w:rsidRPr="00B62E8F">
        <w:t xml:space="preserve"> </w:t>
      </w:r>
      <w:r w:rsidRPr="00B62E8F">
        <w:t>и отстранения от участия в закупках</w:t>
      </w:r>
      <w:bookmarkEnd w:id="41"/>
    </w:p>
    <w:p w14:paraId="1EA59ACB" w14:textId="77777777" w:rsidR="00E42EE0" w:rsidRPr="00B62E8F" w:rsidRDefault="00E42EE0" w:rsidP="00CC1DD4">
      <w:pPr>
        <w:jc w:val="both"/>
        <w:rPr>
          <w:sz w:val="24"/>
          <w:szCs w:val="24"/>
        </w:rPr>
      </w:pPr>
    </w:p>
    <w:p w14:paraId="52303111" w14:textId="77777777" w:rsidR="00E42EE0" w:rsidRPr="00B62E8F" w:rsidRDefault="00E42EE0" w:rsidP="00CC1DD4">
      <w:pPr>
        <w:ind w:firstLine="540"/>
        <w:jc w:val="both"/>
        <w:rPr>
          <w:sz w:val="24"/>
          <w:szCs w:val="24"/>
        </w:rPr>
      </w:pPr>
      <w:bookmarkStart w:id="42" w:name="P430"/>
      <w:bookmarkEnd w:id="42"/>
      <w:r w:rsidRPr="00B62E8F">
        <w:rPr>
          <w:sz w:val="24"/>
          <w:szCs w:val="24"/>
        </w:rPr>
        <w:lastRenderedPageBreak/>
        <w:t>1.10.1. Комиссия по закупкам отказывает участнику закупки в допуске к участию в процедуре закупки в следующих случаях:</w:t>
      </w:r>
    </w:p>
    <w:p w14:paraId="1DD7326B" w14:textId="77777777" w:rsidR="00E42EE0" w:rsidRPr="00B62E8F" w:rsidRDefault="00E42EE0" w:rsidP="00CC1DD4">
      <w:pPr>
        <w:ind w:firstLine="540"/>
        <w:jc w:val="both"/>
        <w:rPr>
          <w:sz w:val="24"/>
          <w:szCs w:val="24"/>
        </w:rPr>
      </w:pPr>
      <w:r w:rsidRPr="00B62E8F">
        <w:rPr>
          <w:sz w:val="24"/>
          <w:szCs w:val="24"/>
        </w:rPr>
        <w:t>1) выявлено несоответствие участника хотя бы одному из требований, перечисленных в п. 1.9.1 настоящего Положения;</w:t>
      </w:r>
    </w:p>
    <w:p w14:paraId="63B5F328" w14:textId="77777777" w:rsidR="00191600" w:rsidRPr="00B62E8F" w:rsidRDefault="00E42EE0" w:rsidP="00CC1DD4">
      <w:pPr>
        <w:ind w:firstLine="540"/>
        <w:jc w:val="both"/>
        <w:rPr>
          <w:sz w:val="24"/>
          <w:szCs w:val="24"/>
        </w:rPr>
      </w:pPr>
      <w:r w:rsidRPr="00B62E8F">
        <w:rPr>
          <w:sz w:val="24"/>
          <w:szCs w:val="24"/>
        </w:rPr>
        <w:t xml:space="preserve">2) участник закупки и </w:t>
      </w:r>
      <w:r w:rsidR="008C656E" w:rsidRPr="00B62E8F">
        <w:rPr>
          <w:sz w:val="24"/>
          <w:szCs w:val="24"/>
        </w:rPr>
        <w:t>(или) его заявка не соответствую</w:t>
      </w:r>
      <w:r w:rsidRPr="00B62E8F">
        <w:rPr>
          <w:sz w:val="24"/>
          <w:szCs w:val="24"/>
        </w:rPr>
        <w:t>т иным требованиям документации о закупке (извещению о проведении запроса коти</w:t>
      </w:r>
      <w:r w:rsidR="006E4EB3" w:rsidRPr="00B62E8F">
        <w:rPr>
          <w:sz w:val="24"/>
          <w:szCs w:val="24"/>
        </w:rPr>
        <w:t>р</w:t>
      </w:r>
      <w:r w:rsidR="00191600" w:rsidRPr="00B62E8F">
        <w:rPr>
          <w:sz w:val="24"/>
          <w:szCs w:val="24"/>
        </w:rPr>
        <w:t xml:space="preserve">овок) или настоящего Положения (наличие необоснованно просроченных обязательств участника </w:t>
      </w:r>
      <w:r w:rsidR="00F104D3" w:rsidRPr="00B62E8F">
        <w:rPr>
          <w:sz w:val="24"/>
          <w:szCs w:val="24"/>
        </w:rPr>
        <w:t>закупки перед</w:t>
      </w:r>
      <w:r w:rsidR="00191600" w:rsidRPr="00B62E8F">
        <w:rPr>
          <w:sz w:val="24"/>
          <w:szCs w:val="24"/>
        </w:rPr>
        <w:t xml:space="preserve"> предприятием по ранее заключенным договорам и т.п.).</w:t>
      </w:r>
    </w:p>
    <w:p w14:paraId="563E3FE3" w14:textId="77777777" w:rsidR="00E42EE0" w:rsidRPr="00B62E8F" w:rsidRDefault="00E42EE0" w:rsidP="00CC1DD4">
      <w:pPr>
        <w:ind w:firstLine="540"/>
        <w:jc w:val="both"/>
        <w:rPr>
          <w:sz w:val="24"/>
          <w:szCs w:val="24"/>
        </w:rPr>
      </w:pPr>
      <w:r w:rsidRPr="00B62E8F">
        <w:rPr>
          <w:sz w:val="24"/>
          <w:szCs w:val="24"/>
        </w:rPr>
        <w:t>3) участник закупки не представил документы, необходимые для участия в процедуре закупки;</w:t>
      </w:r>
    </w:p>
    <w:p w14:paraId="2D25D90F" w14:textId="77777777" w:rsidR="00E42EE0" w:rsidRPr="00B62E8F" w:rsidRDefault="00E42EE0" w:rsidP="00CC1DD4">
      <w:pPr>
        <w:ind w:firstLine="540"/>
        <w:jc w:val="both"/>
        <w:rPr>
          <w:sz w:val="24"/>
          <w:szCs w:val="24"/>
        </w:rPr>
      </w:pPr>
      <w:r w:rsidRPr="00B62E8F">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14:paraId="2004D604" w14:textId="77777777" w:rsidR="00E42EE0" w:rsidRPr="00B62E8F" w:rsidRDefault="00E42EE0" w:rsidP="00CC1DD4">
      <w:pPr>
        <w:ind w:firstLine="540"/>
        <w:jc w:val="both"/>
        <w:rPr>
          <w:sz w:val="24"/>
          <w:szCs w:val="24"/>
        </w:rPr>
      </w:pPr>
      <w:r w:rsidRPr="00B62E8F">
        <w:rPr>
          <w:sz w:val="24"/>
          <w:szCs w:val="24"/>
        </w:rPr>
        <w:t>5) участник закупки не пред</w:t>
      </w:r>
      <w:r w:rsidR="008C656E" w:rsidRPr="00B62E8F">
        <w:rPr>
          <w:sz w:val="24"/>
          <w:szCs w:val="24"/>
        </w:rPr>
        <w:t>о</w:t>
      </w:r>
      <w:r w:rsidRPr="00B62E8F">
        <w:rPr>
          <w:sz w:val="24"/>
          <w:szCs w:val="24"/>
        </w:rPr>
        <w:t>ставил обеспечение заявки на участие в закупке, если такое обеспечение предусмотрено документацией о закупке.</w:t>
      </w:r>
    </w:p>
    <w:p w14:paraId="74930874" w14:textId="77777777" w:rsidR="00E42EE0" w:rsidRPr="00B62E8F" w:rsidRDefault="00E42EE0" w:rsidP="00CC1DD4">
      <w:pPr>
        <w:ind w:firstLine="540"/>
        <w:jc w:val="both"/>
        <w:rPr>
          <w:sz w:val="24"/>
          <w:szCs w:val="24"/>
        </w:rPr>
      </w:pPr>
      <w:bookmarkStart w:id="43" w:name="P436"/>
      <w:bookmarkEnd w:id="43"/>
      <w:r w:rsidRPr="00B62E8F">
        <w:rPr>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47B84267" w14:textId="77777777" w:rsidR="00E42EE0" w:rsidRPr="00B62E8F" w:rsidRDefault="00E42EE0" w:rsidP="00CC1DD4">
      <w:pPr>
        <w:ind w:firstLine="540"/>
        <w:jc w:val="both"/>
        <w:rPr>
          <w:sz w:val="24"/>
          <w:szCs w:val="24"/>
        </w:rPr>
      </w:pPr>
      <w:bookmarkStart w:id="44" w:name="P437"/>
      <w:bookmarkEnd w:id="44"/>
      <w:r w:rsidRPr="00B62E8F">
        <w:rPr>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02D8316E" w14:textId="77777777" w:rsidR="00E42EE0" w:rsidRPr="00B62E8F" w:rsidRDefault="00E42EE0" w:rsidP="00CC1DD4">
      <w:pPr>
        <w:ind w:firstLine="540"/>
        <w:jc w:val="both"/>
        <w:rPr>
          <w:sz w:val="24"/>
          <w:szCs w:val="24"/>
        </w:rPr>
      </w:pPr>
      <w:bookmarkStart w:id="45" w:name="P438"/>
      <w:bookmarkEnd w:id="45"/>
      <w:r w:rsidRPr="00B62E8F">
        <w:rPr>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14:paraId="3AECEB6E" w14:textId="77777777" w:rsidR="00E42EE0" w:rsidRPr="00B62E8F" w:rsidRDefault="00E42EE0" w:rsidP="00CC1DD4">
      <w:pPr>
        <w:ind w:firstLine="540"/>
        <w:jc w:val="both"/>
        <w:rPr>
          <w:sz w:val="24"/>
          <w:szCs w:val="24"/>
        </w:rPr>
      </w:pPr>
      <w:r w:rsidRPr="00B62E8F">
        <w:rPr>
          <w:sz w:val="24"/>
          <w:szCs w:val="24"/>
        </w:rPr>
        <w:t>1) сведения о месте, дате, времени составления протокола;</w:t>
      </w:r>
    </w:p>
    <w:p w14:paraId="2E10A3B8" w14:textId="77777777" w:rsidR="00E42EE0" w:rsidRPr="00B62E8F" w:rsidRDefault="00E42EE0" w:rsidP="00CC1DD4">
      <w:pPr>
        <w:ind w:firstLine="540"/>
        <w:jc w:val="both"/>
        <w:rPr>
          <w:sz w:val="24"/>
          <w:szCs w:val="24"/>
        </w:rPr>
      </w:pPr>
      <w:r w:rsidRPr="00B62E8F">
        <w:rPr>
          <w:sz w:val="24"/>
          <w:szCs w:val="24"/>
        </w:rPr>
        <w:t>2) фамилии, имена, отчества, должности членов комиссии по закупкам;</w:t>
      </w:r>
    </w:p>
    <w:p w14:paraId="4F65A2A2" w14:textId="77777777" w:rsidR="00E42EE0" w:rsidRPr="00B62E8F" w:rsidRDefault="00E42EE0" w:rsidP="00CC1DD4">
      <w:pPr>
        <w:ind w:firstLine="540"/>
        <w:jc w:val="both"/>
        <w:rPr>
          <w:sz w:val="24"/>
          <w:szCs w:val="24"/>
        </w:rPr>
      </w:pPr>
      <w:r w:rsidRPr="00B62E8F">
        <w:rPr>
          <w:sz w:val="24"/>
          <w:szCs w:val="24"/>
        </w:rPr>
        <w:t xml:space="preserve">3) </w:t>
      </w:r>
      <w:r w:rsidR="00B31557" w:rsidRPr="00B62E8F">
        <w:rPr>
          <w:sz w:val="24"/>
          <w:szCs w:val="24"/>
        </w:rPr>
        <w:t>номер заявки, присвоенный оператором электронной площадки при ее получении;</w:t>
      </w:r>
    </w:p>
    <w:p w14:paraId="091D040F" w14:textId="77777777" w:rsidR="00E42EE0" w:rsidRPr="00B62E8F" w:rsidRDefault="00E42EE0" w:rsidP="00CC1DD4">
      <w:pPr>
        <w:ind w:firstLine="540"/>
        <w:jc w:val="both"/>
        <w:rPr>
          <w:sz w:val="24"/>
          <w:szCs w:val="24"/>
        </w:rPr>
      </w:pPr>
      <w:r w:rsidRPr="00B62E8F">
        <w:rPr>
          <w:sz w:val="24"/>
          <w:szCs w:val="24"/>
        </w:rPr>
        <w:t>4) основание для отстранения в соответствии с п. 1.10.1 Положения;</w:t>
      </w:r>
    </w:p>
    <w:p w14:paraId="393179CF" w14:textId="77777777" w:rsidR="00E42EE0" w:rsidRPr="00B62E8F" w:rsidRDefault="00E42EE0" w:rsidP="00CC1DD4">
      <w:pPr>
        <w:ind w:firstLine="540"/>
        <w:jc w:val="both"/>
        <w:rPr>
          <w:sz w:val="24"/>
          <w:szCs w:val="24"/>
        </w:rPr>
      </w:pPr>
      <w:r w:rsidRPr="00B62E8F">
        <w:rPr>
          <w:sz w:val="24"/>
          <w:szCs w:val="24"/>
        </w:rPr>
        <w:t>5) обстоятельства, при которых выявлен факт, указанный в п. 1.10.1 Положения;</w:t>
      </w:r>
    </w:p>
    <w:p w14:paraId="3A1AC32E" w14:textId="77777777" w:rsidR="00E42EE0" w:rsidRPr="00B62E8F" w:rsidRDefault="00E42EE0" w:rsidP="00CC1DD4">
      <w:pPr>
        <w:ind w:firstLine="540"/>
        <w:jc w:val="both"/>
        <w:rPr>
          <w:sz w:val="24"/>
          <w:szCs w:val="24"/>
        </w:rPr>
      </w:pPr>
      <w:r w:rsidRPr="00B62E8F">
        <w:rPr>
          <w:sz w:val="24"/>
          <w:szCs w:val="24"/>
        </w:rPr>
        <w:t>6) сведения, полученные Заказчиком, комиссией по закупкам в подтверждение факта, названного в п. 1.10.1 Положения;</w:t>
      </w:r>
    </w:p>
    <w:p w14:paraId="2FBE9267" w14:textId="77777777" w:rsidR="00672994" w:rsidRPr="00B62E8F" w:rsidRDefault="00E42EE0" w:rsidP="00CC1DD4">
      <w:pPr>
        <w:ind w:firstLine="540"/>
        <w:jc w:val="both"/>
        <w:rPr>
          <w:sz w:val="24"/>
          <w:szCs w:val="24"/>
        </w:rPr>
      </w:pPr>
      <w:r w:rsidRPr="00B62E8F">
        <w:rPr>
          <w:sz w:val="24"/>
          <w:szCs w:val="24"/>
        </w:rPr>
        <w:t>7) решение комиссии по закупкам об отстранении от участия с обоснованием такого решения</w:t>
      </w:r>
      <w:r w:rsidR="00672994" w:rsidRPr="00B62E8F">
        <w:rPr>
          <w:sz w:val="24"/>
          <w:szCs w:val="24"/>
        </w:rPr>
        <w:t>.</w:t>
      </w:r>
      <w:r w:rsidRPr="00B62E8F">
        <w:rPr>
          <w:sz w:val="24"/>
          <w:szCs w:val="24"/>
        </w:rPr>
        <w:t xml:space="preserve"> </w:t>
      </w:r>
    </w:p>
    <w:p w14:paraId="3D035954" w14:textId="77777777" w:rsidR="00E42EE0" w:rsidRPr="00B62E8F" w:rsidRDefault="006B4810" w:rsidP="00CC1DD4">
      <w:pPr>
        <w:ind w:firstLine="540"/>
        <w:jc w:val="both"/>
        <w:rPr>
          <w:sz w:val="24"/>
          <w:szCs w:val="24"/>
        </w:rPr>
      </w:pPr>
      <w:r w:rsidRPr="00B62E8F">
        <w:rPr>
          <w:sz w:val="24"/>
          <w:szCs w:val="24"/>
        </w:rPr>
        <w:t xml:space="preserve">Протоколы, составляемые в ходе закупки, размещаются заказчиком в </w:t>
      </w:r>
      <w:r w:rsidR="00F104D3" w:rsidRPr="00B62E8F">
        <w:rPr>
          <w:sz w:val="24"/>
          <w:szCs w:val="24"/>
        </w:rPr>
        <w:t>ЕИС</w:t>
      </w:r>
      <w:r w:rsidRPr="00B62E8F">
        <w:rPr>
          <w:sz w:val="24"/>
          <w:szCs w:val="24"/>
        </w:rPr>
        <w:t xml:space="preserve">, на официальном сайте, за исключением случаев, предусмотренных </w:t>
      </w:r>
      <w:r w:rsidR="00F104D3" w:rsidRPr="00B62E8F">
        <w:rPr>
          <w:sz w:val="24"/>
          <w:szCs w:val="24"/>
        </w:rPr>
        <w:t>З</w:t>
      </w:r>
      <w:r w:rsidRPr="00B62E8F">
        <w:rPr>
          <w:sz w:val="24"/>
          <w:szCs w:val="24"/>
        </w:rPr>
        <w:t>аконом №223-ФЗ, не позднее чем через три дня со дня подписания таких протоколов.</w:t>
      </w:r>
    </w:p>
    <w:p w14:paraId="4486B22C" w14:textId="77777777" w:rsidR="00E42EE0" w:rsidRPr="00B62E8F" w:rsidRDefault="00E42EE0" w:rsidP="00CC1DD4">
      <w:pPr>
        <w:jc w:val="both"/>
        <w:rPr>
          <w:sz w:val="24"/>
          <w:szCs w:val="24"/>
        </w:rPr>
      </w:pPr>
    </w:p>
    <w:p w14:paraId="7E6E26D6" w14:textId="77777777" w:rsidR="00E42EE0" w:rsidRPr="00B62E8F" w:rsidRDefault="00E42EE0" w:rsidP="00682706">
      <w:pPr>
        <w:pStyle w:val="2"/>
      </w:pPr>
      <w:bookmarkStart w:id="46" w:name="P448"/>
      <w:bookmarkStart w:id="47" w:name="_Toc114659856"/>
      <w:bookmarkEnd w:id="46"/>
      <w:r w:rsidRPr="00B62E8F">
        <w:t>1.11. Порядок заключения и исполнения договора</w:t>
      </w:r>
      <w:r w:rsidR="00682706" w:rsidRPr="00B62E8F">
        <w:t xml:space="preserve"> </w:t>
      </w:r>
      <w:r w:rsidR="006F2F50" w:rsidRPr="00B62E8F">
        <w:t>по результатам конкурентной закупки, осуществляемой</w:t>
      </w:r>
      <w:r w:rsidR="00682706" w:rsidRPr="00B62E8F">
        <w:t xml:space="preserve"> </w:t>
      </w:r>
      <w:r w:rsidR="006F2F50" w:rsidRPr="00B62E8F">
        <w:t>в электронной форме</w:t>
      </w:r>
      <w:bookmarkEnd w:id="47"/>
    </w:p>
    <w:p w14:paraId="62D4CC50" w14:textId="77777777" w:rsidR="00E42EE0" w:rsidRPr="00B62E8F" w:rsidRDefault="00E42EE0" w:rsidP="00CC1DD4">
      <w:pPr>
        <w:jc w:val="both"/>
        <w:rPr>
          <w:sz w:val="24"/>
          <w:szCs w:val="24"/>
        </w:rPr>
      </w:pPr>
    </w:p>
    <w:p w14:paraId="18AEFA8C" w14:textId="77777777" w:rsidR="00E42EE0" w:rsidRPr="00B62E8F" w:rsidRDefault="00E42EE0" w:rsidP="00CC1DD4">
      <w:pPr>
        <w:ind w:firstLine="540"/>
        <w:jc w:val="both"/>
        <w:rPr>
          <w:sz w:val="24"/>
          <w:szCs w:val="24"/>
        </w:rPr>
      </w:pPr>
      <w:r w:rsidRPr="00B62E8F">
        <w:rPr>
          <w:sz w:val="24"/>
          <w:szCs w:val="24"/>
        </w:rPr>
        <w:t>1.11.1. Договор заключается Заказчиком в порядке, установленном настоящим Положением, с учетом норм законодательства РФ.</w:t>
      </w:r>
    </w:p>
    <w:p w14:paraId="0BCE8C67" w14:textId="77777777" w:rsidR="00E42EE0" w:rsidRPr="00B62E8F" w:rsidRDefault="00E42EE0" w:rsidP="00CC1DD4">
      <w:pPr>
        <w:ind w:firstLine="540"/>
        <w:jc w:val="both"/>
        <w:rPr>
          <w:sz w:val="24"/>
          <w:szCs w:val="24"/>
        </w:rPr>
      </w:pPr>
      <w:r w:rsidRPr="00B62E8F">
        <w:rPr>
          <w:sz w:val="24"/>
          <w:szCs w:val="24"/>
        </w:rPr>
        <w:t xml:space="preserve">1.11.2. Договор по результатам проведения конкурентной закупки </w:t>
      </w:r>
      <w:r w:rsidR="006F2F50" w:rsidRPr="00B62E8F">
        <w:rPr>
          <w:sz w:val="24"/>
          <w:szCs w:val="24"/>
        </w:rPr>
        <w:t xml:space="preserve">в электронной форме </w:t>
      </w:r>
      <w:r w:rsidRPr="00B62E8F">
        <w:rPr>
          <w:sz w:val="24"/>
          <w:szCs w:val="24"/>
        </w:rPr>
        <w:t xml:space="preserve">Заказчик заключает не ранее чем через 10 дней и не позднее чем через 20 дней с даты размещения в ЕИС итогового протокола, составленного по </w:t>
      </w:r>
      <w:r w:rsidR="006F2F50" w:rsidRPr="00B62E8F">
        <w:rPr>
          <w:sz w:val="24"/>
          <w:szCs w:val="24"/>
        </w:rPr>
        <w:t>ее результатам</w:t>
      </w:r>
      <w:r w:rsidRPr="00B62E8F">
        <w:rPr>
          <w:sz w:val="24"/>
          <w:szCs w:val="24"/>
        </w:rPr>
        <w:t>,</w:t>
      </w:r>
      <w:r w:rsidR="002775EC" w:rsidRPr="00B62E8F">
        <w:rPr>
          <w:sz w:val="24"/>
          <w:szCs w:val="24"/>
        </w:rPr>
        <w:t xml:space="preserve"> по выбору Заказчика в бумажной форме (в проект </w:t>
      </w:r>
      <w:r w:rsidR="00672994" w:rsidRPr="00B62E8F">
        <w:rPr>
          <w:sz w:val="24"/>
          <w:szCs w:val="24"/>
        </w:rPr>
        <w:t xml:space="preserve">включаются реквизиты </w:t>
      </w:r>
      <w:r w:rsidR="002775EC" w:rsidRPr="00B62E8F">
        <w:rPr>
          <w:b/>
          <w:sz w:val="24"/>
          <w:szCs w:val="24"/>
        </w:rPr>
        <w:t>победителем (единственным участником)</w:t>
      </w:r>
      <w:r w:rsidR="002775EC" w:rsidRPr="00B62E8F">
        <w:rPr>
          <w:sz w:val="24"/>
          <w:szCs w:val="24"/>
        </w:rPr>
        <w:t xml:space="preserve"> </w:t>
      </w:r>
      <w:r w:rsidR="00672994" w:rsidRPr="00B62E8F">
        <w:rPr>
          <w:sz w:val="24"/>
          <w:szCs w:val="24"/>
        </w:rPr>
        <w:t>и надлежаще оформленным документом предоставляются в адрес Заказчика в течение 7 дней</w:t>
      </w:r>
      <w:r w:rsidR="002775EC" w:rsidRPr="00B62E8F">
        <w:rPr>
          <w:sz w:val="24"/>
          <w:szCs w:val="24"/>
        </w:rPr>
        <w:t xml:space="preserve"> и/или </w:t>
      </w:r>
      <w:r w:rsidR="006F2F50" w:rsidRPr="00B62E8F">
        <w:rPr>
          <w:sz w:val="24"/>
          <w:szCs w:val="24"/>
        </w:rPr>
        <w:t xml:space="preserve">с использованием программно-аппаратных средств электронной площадки </w:t>
      </w:r>
      <w:r w:rsidR="00672994" w:rsidRPr="00B62E8F">
        <w:rPr>
          <w:sz w:val="24"/>
          <w:szCs w:val="24"/>
        </w:rPr>
        <w:t>в следующем порядке:</w:t>
      </w:r>
    </w:p>
    <w:p w14:paraId="0DED0019" w14:textId="77777777" w:rsidR="00E42EE0" w:rsidRPr="00B62E8F" w:rsidRDefault="00E42EE0" w:rsidP="00CC1DD4">
      <w:pPr>
        <w:ind w:firstLine="540"/>
        <w:jc w:val="both"/>
        <w:rPr>
          <w:sz w:val="24"/>
          <w:szCs w:val="24"/>
        </w:rPr>
      </w:pPr>
      <w:r w:rsidRPr="00B62E8F">
        <w:rPr>
          <w:sz w:val="24"/>
          <w:szCs w:val="24"/>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w:t>
      </w:r>
      <w:r w:rsidRPr="00B62E8F">
        <w:rPr>
          <w:sz w:val="24"/>
          <w:szCs w:val="24"/>
        </w:rPr>
        <w:lastRenderedPageBreak/>
        <w:t>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14:paraId="582966CB" w14:textId="77777777" w:rsidR="00E42EE0" w:rsidRPr="00B62E8F" w:rsidRDefault="00E42EE0" w:rsidP="00CC1DD4">
      <w:pPr>
        <w:ind w:firstLine="540"/>
        <w:jc w:val="both"/>
        <w:rPr>
          <w:sz w:val="24"/>
          <w:szCs w:val="24"/>
        </w:rPr>
      </w:pPr>
      <w:r w:rsidRPr="00B62E8F">
        <w:rPr>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14:paraId="47595DED" w14:textId="77777777" w:rsidR="00E42EE0" w:rsidRPr="00B62E8F" w:rsidRDefault="00E42EE0" w:rsidP="00CC1DD4">
      <w:pPr>
        <w:ind w:firstLine="540"/>
        <w:jc w:val="both"/>
        <w:rPr>
          <w:sz w:val="24"/>
          <w:szCs w:val="24"/>
        </w:rPr>
      </w:pPr>
      <w:r w:rsidRPr="00B62E8F">
        <w:rPr>
          <w:sz w:val="24"/>
          <w:szCs w:val="24"/>
        </w:rPr>
        <w:t xml:space="preserve">1.11.3. Договор с единственным поставщиком </w:t>
      </w:r>
      <w:r w:rsidR="00297886" w:rsidRPr="00B62E8F">
        <w:rPr>
          <w:sz w:val="24"/>
          <w:szCs w:val="24"/>
        </w:rPr>
        <w:t xml:space="preserve">в электронной форме </w:t>
      </w:r>
      <w:r w:rsidR="005A7F86" w:rsidRPr="00B62E8F">
        <w:rPr>
          <w:sz w:val="24"/>
          <w:szCs w:val="24"/>
        </w:rPr>
        <w:t>заключается в следующем порядке:</w:t>
      </w:r>
    </w:p>
    <w:p w14:paraId="4A752151" w14:textId="77777777" w:rsidR="00E42EE0" w:rsidRPr="00B62E8F" w:rsidRDefault="00E42EE0" w:rsidP="00CC1DD4">
      <w:pPr>
        <w:ind w:firstLine="540"/>
        <w:jc w:val="both"/>
        <w:rPr>
          <w:sz w:val="24"/>
          <w:szCs w:val="24"/>
        </w:rPr>
      </w:pPr>
      <w:r w:rsidRPr="00B62E8F">
        <w:rPr>
          <w:sz w:val="24"/>
          <w:szCs w:val="24"/>
        </w:rPr>
        <w:t>Заказчик передает единственному поставщику два экземпляра проекта договора с согласованными сторонами условиями.</w:t>
      </w:r>
    </w:p>
    <w:p w14:paraId="0A8C0090" w14:textId="77777777" w:rsidR="00E42EE0" w:rsidRPr="00B62E8F" w:rsidRDefault="00E42EE0" w:rsidP="00CC1DD4">
      <w:pPr>
        <w:ind w:firstLine="540"/>
        <w:jc w:val="both"/>
        <w:rPr>
          <w:sz w:val="24"/>
          <w:szCs w:val="24"/>
        </w:rPr>
      </w:pPr>
      <w:r w:rsidRPr="00B62E8F">
        <w:rPr>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14:paraId="37FE4983" w14:textId="77777777" w:rsidR="00E42EE0" w:rsidRPr="00B62E8F" w:rsidRDefault="00E42EE0" w:rsidP="00CC1DD4">
      <w:pPr>
        <w:ind w:firstLine="540"/>
        <w:jc w:val="both"/>
        <w:rPr>
          <w:sz w:val="24"/>
          <w:szCs w:val="24"/>
        </w:rPr>
      </w:pPr>
      <w:r w:rsidRPr="00B62E8F">
        <w:rPr>
          <w:sz w:val="24"/>
          <w:szCs w:val="24"/>
        </w:rPr>
        <w:t xml:space="preserve">Заказчик возвращает поставщику подписанный и </w:t>
      </w:r>
      <w:r w:rsidR="00297886" w:rsidRPr="00B62E8F">
        <w:rPr>
          <w:sz w:val="24"/>
          <w:szCs w:val="24"/>
        </w:rPr>
        <w:t>заверенный печатью</w:t>
      </w:r>
      <w:r w:rsidRPr="00B62E8F">
        <w:rPr>
          <w:sz w:val="24"/>
          <w:szCs w:val="24"/>
        </w:rPr>
        <w:t xml:space="preserve"> один экземпляр договора не позднее чем через пять дней со дня его получения.</w:t>
      </w:r>
    </w:p>
    <w:p w14:paraId="3156FF15" w14:textId="77777777" w:rsidR="00E42EE0" w:rsidRPr="00B62E8F" w:rsidRDefault="00E42EE0" w:rsidP="00CC1DD4">
      <w:pPr>
        <w:ind w:firstLine="540"/>
        <w:jc w:val="both"/>
        <w:rPr>
          <w:sz w:val="24"/>
          <w:szCs w:val="24"/>
        </w:rPr>
      </w:pPr>
      <w:r w:rsidRPr="00B62E8F">
        <w:rPr>
          <w:sz w:val="24"/>
          <w:szCs w:val="24"/>
        </w:rPr>
        <w:t>1.11.4. Если участник закупки, с которым заключается договор согласно настоящему Положению,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14:paraId="71848FF5" w14:textId="77777777" w:rsidR="00E42EE0" w:rsidRPr="00B62E8F" w:rsidRDefault="00E42EE0" w:rsidP="00CC1DD4">
      <w:pPr>
        <w:ind w:firstLine="540"/>
        <w:jc w:val="both"/>
        <w:rPr>
          <w:sz w:val="24"/>
          <w:szCs w:val="24"/>
        </w:rPr>
      </w:pPr>
      <w:r w:rsidRPr="00B62E8F">
        <w:rPr>
          <w:sz w:val="24"/>
          <w:szCs w:val="24"/>
        </w:rPr>
        <w:t>1) место, дату и время составления протокола;</w:t>
      </w:r>
    </w:p>
    <w:p w14:paraId="0593A737" w14:textId="77777777" w:rsidR="00E42EE0" w:rsidRPr="00B62E8F" w:rsidRDefault="00E42EE0" w:rsidP="00CC1DD4">
      <w:pPr>
        <w:ind w:firstLine="540"/>
        <w:jc w:val="both"/>
        <w:rPr>
          <w:sz w:val="24"/>
          <w:szCs w:val="24"/>
        </w:rPr>
      </w:pPr>
      <w:r w:rsidRPr="00B62E8F">
        <w:rPr>
          <w:sz w:val="24"/>
          <w:szCs w:val="24"/>
        </w:rPr>
        <w:t>2) наименование предмета закупки и номер закупки;</w:t>
      </w:r>
    </w:p>
    <w:p w14:paraId="0C828A2D" w14:textId="77777777" w:rsidR="00E42EE0" w:rsidRPr="00B62E8F" w:rsidRDefault="00E42EE0" w:rsidP="00CC1DD4">
      <w:pPr>
        <w:ind w:firstLine="540"/>
        <w:jc w:val="both"/>
        <w:rPr>
          <w:sz w:val="24"/>
          <w:szCs w:val="24"/>
        </w:rPr>
      </w:pPr>
      <w:r w:rsidRPr="00B62E8F">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06FBA5BC" w14:textId="77777777" w:rsidR="00E42EE0" w:rsidRPr="00B62E8F" w:rsidRDefault="00E42EE0" w:rsidP="00CC1DD4">
      <w:pPr>
        <w:ind w:firstLine="540"/>
        <w:jc w:val="both"/>
        <w:rPr>
          <w:sz w:val="24"/>
          <w:szCs w:val="24"/>
        </w:rPr>
      </w:pPr>
      <w:r w:rsidRPr="00B62E8F">
        <w:rPr>
          <w:sz w:val="24"/>
          <w:szCs w:val="24"/>
        </w:rPr>
        <w:t>Подписанный участником закупки протокол в тот же день направляется Заказчику</w:t>
      </w:r>
      <w:r w:rsidR="00462559" w:rsidRPr="00B62E8F">
        <w:rPr>
          <w:sz w:val="24"/>
          <w:szCs w:val="24"/>
        </w:rPr>
        <w:t xml:space="preserve"> с использованием программно-аппаратных средств электронной площадки</w:t>
      </w:r>
      <w:r w:rsidR="002775EC" w:rsidRPr="00B62E8F">
        <w:rPr>
          <w:sz w:val="24"/>
          <w:szCs w:val="24"/>
        </w:rPr>
        <w:t xml:space="preserve"> и/или иным способом по решению комиссии по осуществлению закупок.</w:t>
      </w:r>
    </w:p>
    <w:p w14:paraId="7F11D869" w14:textId="77777777" w:rsidR="00E42EE0" w:rsidRPr="00B62E8F" w:rsidRDefault="00E42EE0" w:rsidP="00CC1DD4">
      <w:pPr>
        <w:ind w:firstLine="540"/>
        <w:jc w:val="both"/>
        <w:rPr>
          <w:sz w:val="24"/>
          <w:szCs w:val="24"/>
        </w:rPr>
      </w:pPr>
      <w:r w:rsidRPr="00B62E8F">
        <w:rPr>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r w:rsidR="00F104D3" w:rsidRPr="00B62E8F">
        <w:rPr>
          <w:sz w:val="24"/>
          <w:szCs w:val="24"/>
        </w:rPr>
        <w:t>случае,</w:t>
      </w:r>
      <w:r w:rsidRPr="00B62E8F">
        <w:rPr>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14:paraId="6AA84068" w14:textId="77777777" w:rsidR="00E42EE0" w:rsidRPr="00B62E8F" w:rsidRDefault="00E42EE0" w:rsidP="00CC1DD4">
      <w:pPr>
        <w:ind w:firstLine="540"/>
        <w:jc w:val="both"/>
        <w:rPr>
          <w:sz w:val="24"/>
          <w:szCs w:val="24"/>
        </w:rPr>
      </w:pPr>
      <w:r w:rsidRPr="00B62E8F">
        <w:rPr>
          <w:sz w:val="24"/>
          <w:szCs w:val="24"/>
        </w:rPr>
        <w:t xml:space="preserve">Участник закупки, с которым заключается договор, в течение пяти дней со дня его получения </w:t>
      </w:r>
      <w:r w:rsidR="00462559" w:rsidRPr="00B62E8F">
        <w:rPr>
          <w:sz w:val="24"/>
          <w:szCs w:val="24"/>
        </w:rPr>
        <w:t>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r w:rsidRPr="00B62E8F">
        <w:rPr>
          <w:sz w:val="24"/>
          <w:szCs w:val="24"/>
        </w:rPr>
        <w:t>.</w:t>
      </w:r>
    </w:p>
    <w:p w14:paraId="53BBD72E" w14:textId="77777777" w:rsidR="00E42EE0" w:rsidRPr="00B62E8F" w:rsidRDefault="00E42EE0" w:rsidP="00CC1DD4">
      <w:pPr>
        <w:ind w:firstLine="540"/>
        <w:jc w:val="both"/>
        <w:rPr>
          <w:sz w:val="24"/>
          <w:szCs w:val="24"/>
        </w:rPr>
      </w:pPr>
      <w:bookmarkStart w:id="48" w:name="P467"/>
      <w:bookmarkEnd w:id="48"/>
      <w:r w:rsidRPr="00B62E8F">
        <w:rPr>
          <w:sz w:val="24"/>
          <w:szCs w:val="24"/>
        </w:rPr>
        <w:t>1.11.5. Участник закупки признается уклонившимся от заключения договора в случае, когда:</w:t>
      </w:r>
    </w:p>
    <w:p w14:paraId="683AF426" w14:textId="77777777" w:rsidR="00E42EE0" w:rsidRPr="00B62E8F" w:rsidRDefault="00E42EE0" w:rsidP="00CC1DD4">
      <w:pPr>
        <w:ind w:firstLine="540"/>
        <w:jc w:val="both"/>
        <w:rPr>
          <w:sz w:val="24"/>
          <w:szCs w:val="24"/>
        </w:rPr>
      </w:pPr>
      <w:r w:rsidRPr="00B62E8F">
        <w:rPr>
          <w:sz w:val="24"/>
          <w:szCs w:val="24"/>
        </w:rPr>
        <w:t>1) не представил подписанный договор (</w:t>
      </w:r>
      <w:r w:rsidR="00F43BC7" w:rsidRPr="00B62E8F">
        <w:rPr>
          <w:sz w:val="24"/>
          <w:szCs w:val="24"/>
        </w:rPr>
        <w:t xml:space="preserve">либо в письменной форме </w:t>
      </w:r>
      <w:r w:rsidRPr="00B62E8F">
        <w:rPr>
          <w:sz w:val="24"/>
          <w:szCs w:val="24"/>
        </w:rPr>
        <w:t>отказался от заключения договора) в редакции Заказчика в срок, определенный настоящим Положением;</w:t>
      </w:r>
    </w:p>
    <w:p w14:paraId="38B539FC" w14:textId="77777777" w:rsidR="00E42EE0" w:rsidRPr="00B62E8F" w:rsidRDefault="00E42EE0" w:rsidP="00CC1DD4">
      <w:pPr>
        <w:ind w:firstLine="540"/>
        <w:jc w:val="both"/>
        <w:rPr>
          <w:sz w:val="24"/>
          <w:szCs w:val="24"/>
        </w:rPr>
      </w:pPr>
      <w:r w:rsidRPr="00B62E8F">
        <w:rPr>
          <w:sz w:val="24"/>
          <w:szCs w:val="24"/>
        </w:rPr>
        <w:t>2) не предоставил обеспечение исполнения договора в срок, установленный документацией (извещением) о закупке</w:t>
      </w:r>
      <w:r w:rsidR="008C656E" w:rsidRPr="00B62E8F">
        <w:rPr>
          <w:sz w:val="24"/>
          <w:szCs w:val="24"/>
        </w:rPr>
        <w:t>,</w:t>
      </w:r>
      <w:r w:rsidRPr="00B62E8F">
        <w:rPr>
          <w:sz w:val="24"/>
          <w:szCs w:val="24"/>
        </w:rPr>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1B7E4CC5" w14:textId="77777777" w:rsidR="00E42EE0" w:rsidRPr="00B62E8F" w:rsidRDefault="00E42EE0" w:rsidP="00CC1DD4">
      <w:pPr>
        <w:ind w:firstLine="540"/>
        <w:jc w:val="both"/>
        <w:rPr>
          <w:sz w:val="24"/>
          <w:szCs w:val="24"/>
        </w:rPr>
      </w:pPr>
      <w:r w:rsidRPr="00B62E8F">
        <w:rPr>
          <w:sz w:val="24"/>
          <w:szCs w:val="24"/>
        </w:rPr>
        <w:lastRenderedPageBreak/>
        <w:t>3) не представил сведения,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14:paraId="5753DB56" w14:textId="77777777" w:rsidR="00E42EE0" w:rsidRPr="00B62E8F" w:rsidRDefault="00E42EE0" w:rsidP="00CC1DD4">
      <w:pPr>
        <w:ind w:firstLine="540"/>
        <w:jc w:val="both"/>
        <w:rPr>
          <w:sz w:val="24"/>
          <w:szCs w:val="24"/>
        </w:rPr>
      </w:pPr>
      <w:r w:rsidRPr="00B62E8F">
        <w:rPr>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14:paraId="47124DCE" w14:textId="77777777" w:rsidR="00E42EE0" w:rsidRPr="00B62E8F" w:rsidRDefault="00E42EE0" w:rsidP="00CC1DD4">
      <w:pPr>
        <w:ind w:firstLine="540"/>
        <w:jc w:val="both"/>
        <w:rPr>
          <w:sz w:val="24"/>
          <w:szCs w:val="24"/>
        </w:rPr>
      </w:pPr>
      <w:r w:rsidRPr="00B62E8F">
        <w:rPr>
          <w:sz w:val="24"/>
          <w:szCs w:val="24"/>
        </w:rPr>
        <w:t>1) место, дата и время составления протокола;</w:t>
      </w:r>
    </w:p>
    <w:p w14:paraId="243FB054" w14:textId="77777777" w:rsidR="00E42EE0" w:rsidRPr="00B62E8F" w:rsidRDefault="00E42EE0" w:rsidP="00CC1DD4">
      <w:pPr>
        <w:ind w:firstLine="540"/>
        <w:jc w:val="both"/>
        <w:rPr>
          <w:sz w:val="24"/>
          <w:szCs w:val="24"/>
        </w:rPr>
      </w:pPr>
      <w:r w:rsidRPr="00B62E8F">
        <w:rPr>
          <w:sz w:val="24"/>
          <w:szCs w:val="24"/>
        </w:rPr>
        <w:t>2) наименование лица, которое уклонилось от заключения договора;</w:t>
      </w:r>
    </w:p>
    <w:p w14:paraId="3A5C4DD9" w14:textId="77777777" w:rsidR="00E42EE0" w:rsidRPr="00B62E8F" w:rsidRDefault="00E42EE0" w:rsidP="00CC1DD4">
      <w:pPr>
        <w:ind w:firstLine="540"/>
        <w:jc w:val="both"/>
        <w:rPr>
          <w:sz w:val="24"/>
          <w:szCs w:val="24"/>
        </w:rPr>
      </w:pPr>
      <w:r w:rsidRPr="00B62E8F">
        <w:rPr>
          <w:sz w:val="24"/>
          <w:szCs w:val="24"/>
        </w:rPr>
        <w:t>3) факты, на основании которых лицо признано уклонившимся от заключения договора.</w:t>
      </w:r>
    </w:p>
    <w:p w14:paraId="022354AE" w14:textId="77777777" w:rsidR="00E42EE0" w:rsidRPr="00B62E8F" w:rsidRDefault="00E42EE0" w:rsidP="00CC1DD4">
      <w:pPr>
        <w:ind w:firstLine="540"/>
        <w:jc w:val="both"/>
        <w:rPr>
          <w:sz w:val="24"/>
          <w:szCs w:val="24"/>
        </w:rPr>
      </w:pPr>
      <w:r w:rsidRPr="00B62E8F">
        <w:rPr>
          <w:sz w:val="24"/>
          <w:szCs w:val="24"/>
        </w:rPr>
        <w:t xml:space="preserve">Протокол составляется в двух экземплярах, подписывается Заказчиком в день его составления. </w:t>
      </w:r>
      <w:r w:rsidR="006B4810" w:rsidRPr="00B62E8F">
        <w:rPr>
          <w:sz w:val="24"/>
          <w:szCs w:val="24"/>
        </w:rPr>
        <w:t xml:space="preserve">Протоколы, составляемые в ходе закупки, размещаются заказчиком в </w:t>
      </w:r>
      <w:r w:rsidR="00F104D3" w:rsidRPr="00B62E8F">
        <w:rPr>
          <w:sz w:val="24"/>
          <w:szCs w:val="24"/>
        </w:rPr>
        <w:t>ЕИС</w:t>
      </w:r>
      <w:r w:rsidR="006B4810" w:rsidRPr="00B62E8F">
        <w:rPr>
          <w:sz w:val="24"/>
          <w:szCs w:val="24"/>
        </w:rPr>
        <w:t xml:space="preserve">, на официальном сайте, за исключением случаев, предусмотренных </w:t>
      </w:r>
      <w:r w:rsidR="00F104D3" w:rsidRPr="00B62E8F">
        <w:rPr>
          <w:sz w:val="24"/>
          <w:szCs w:val="24"/>
        </w:rPr>
        <w:t>З</w:t>
      </w:r>
      <w:r w:rsidR="006B4810" w:rsidRPr="00B62E8F">
        <w:rPr>
          <w:sz w:val="24"/>
          <w:szCs w:val="24"/>
        </w:rPr>
        <w:t>аконом №223-ФЗ, не позднее чем через три дня со дня подписания таких протоколов.</w:t>
      </w:r>
    </w:p>
    <w:p w14:paraId="20743855" w14:textId="77777777" w:rsidR="00E42EE0" w:rsidRPr="00B62E8F" w:rsidRDefault="00E42EE0" w:rsidP="00CC1DD4">
      <w:pPr>
        <w:ind w:firstLine="540"/>
        <w:jc w:val="both"/>
        <w:rPr>
          <w:sz w:val="24"/>
          <w:szCs w:val="24"/>
        </w:rPr>
      </w:pPr>
      <w:r w:rsidRPr="00B62E8F">
        <w:rPr>
          <w:sz w:val="24"/>
          <w:szCs w:val="24"/>
        </w:rPr>
        <w:t xml:space="preserve">1.11.7. В </w:t>
      </w:r>
      <w:r w:rsidR="00F104D3" w:rsidRPr="00B62E8F">
        <w:rPr>
          <w:sz w:val="24"/>
          <w:szCs w:val="24"/>
        </w:rPr>
        <w:t>случае,</w:t>
      </w:r>
      <w:r w:rsidRPr="00B62E8F">
        <w:rPr>
          <w:sz w:val="24"/>
          <w:szCs w:val="24"/>
        </w:rPr>
        <w:t xml:space="preserve"> когда участник закупки признан победителем закупки, но отстранен от участия в ней в соответствии с п. 1.10.2</w:t>
      </w:r>
      <w:r w:rsidR="00A20DA5" w:rsidRPr="00B62E8F">
        <w:rPr>
          <w:sz w:val="24"/>
          <w:szCs w:val="24"/>
        </w:rPr>
        <w:t>.</w:t>
      </w:r>
      <w:r w:rsidRPr="00B62E8F">
        <w:rPr>
          <w:sz w:val="24"/>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25A1D34C" w14:textId="77777777" w:rsidR="00E42EE0" w:rsidRPr="00B62E8F" w:rsidRDefault="00E42EE0" w:rsidP="00CC1DD4">
      <w:pPr>
        <w:ind w:firstLine="540"/>
        <w:jc w:val="both"/>
        <w:rPr>
          <w:sz w:val="24"/>
          <w:szCs w:val="24"/>
        </w:rPr>
      </w:pPr>
      <w:r w:rsidRPr="00B62E8F">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4C33E0DA" w14:textId="77777777" w:rsidR="00E42EE0" w:rsidRPr="00B62E8F" w:rsidRDefault="00E42EE0" w:rsidP="00CC1DD4">
      <w:pPr>
        <w:ind w:firstLine="540"/>
        <w:jc w:val="both"/>
        <w:rPr>
          <w:sz w:val="24"/>
          <w:szCs w:val="24"/>
        </w:rPr>
      </w:pPr>
      <w:r w:rsidRPr="00B62E8F">
        <w:rPr>
          <w:sz w:val="24"/>
          <w:szCs w:val="24"/>
        </w:rPr>
        <w:t>В течение пяти дней со дня размещения в ЕИС протокола об отказе от заключения договора Заказчик передает</w:t>
      </w:r>
      <w:r w:rsidR="00462559" w:rsidRPr="00B62E8F">
        <w:rPr>
          <w:sz w:val="24"/>
          <w:szCs w:val="24"/>
        </w:rPr>
        <w:t xml:space="preserve"> проект договора</w:t>
      </w:r>
      <w:r w:rsidRPr="00B62E8F">
        <w:rPr>
          <w:sz w:val="24"/>
          <w:szCs w:val="24"/>
        </w:rPr>
        <w:t xml:space="preserve">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w:t>
      </w:r>
      <w:r w:rsidR="00D70BB3" w:rsidRPr="00B62E8F">
        <w:rPr>
          <w:sz w:val="24"/>
          <w:szCs w:val="24"/>
        </w:rPr>
        <w:t>.</w:t>
      </w:r>
    </w:p>
    <w:p w14:paraId="7D45E7A7" w14:textId="77777777" w:rsidR="00462559" w:rsidRPr="00B62E8F" w:rsidRDefault="00462559" w:rsidP="00462559">
      <w:pPr>
        <w:ind w:firstLine="540"/>
        <w:jc w:val="both"/>
        <w:rPr>
          <w:sz w:val="24"/>
          <w:szCs w:val="24"/>
        </w:rPr>
      </w:pPr>
      <w:r w:rsidRPr="00B62E8F">
        <w:rPr>
          <w:sz w:val="24"/>
          <w:szCs w:val="24"/>
        </w:rPr>
        <w:t xml:space="preserve">Договор с таким лицом заключается в </w:t>
      </w:r>
      <w:r w:rsidR="00C711B3" w:rsidRPr="00B62E8F">
        <w:rPr>
          <w:sz w:val="24"/>
          <w:szCs w:val="24"/>
        </w:rPr>
        <w:t xml:space="preserve">аналогичном </w:t>
      </w:r>
      <w:r w:rsidRPr="00B62E8F">
        <w:rPr>
          <w:sz w:val="24"/>
          <w:szCs w:val="24"/>
        </w:rPr>
        <w:t xml:space="preserve">порядке, указанном в п. </w:t>
      </w:r>
      <w:r w:rsidR="00C711B3" w:rsidRPr="00B62E8F">
        <w:rPr>
          <w:sz w:val="24"/>
          <w:szCs w:val="24"/>
        </w:rPr>
        <w:t>1.11.1. -1.11.4.</w:t>
      </w:r>
      <w:r w:rsidRPr="00B62E8F">
        <w:rPr>
          <w:sz w:val="24"/>
          <w:szCs w:val="24"/>
        </w:rPr>
        <w:t xml:space="preserve"> настоящего Положения.</w:t>
      </w:r>
    </w:p>
    <w:p w14:paraId="7DD4F769" w14:textId="77777777" w:rsidR="00E42EE0" w:rsidRPr="00B62E8F" w:rsidRDefault="00E42EE0" w:rsidP="00CC1DD4">
      <w:pPr>
        <w:ind w:firstLine="540"/>
        <w:jc w:val="both"/>
        <w:rPr>
          <w:sz w:val="24"/>
          <w:szCs w:val="24"/>
        </w:rPr>
      </w:pPr>
      <w:r w:rsidRPr="00B62E8F">
        <w:rPr>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6E248030" w14:textId="77777777" w:rsidR="00E42EE0" w:rsidRPr="00B62E8F" w:rsidRDefault="00E42EE0" w:rsidP="00CC1DD4">
      <w:pPr>
        <w:ind w:firstLine="540"/>
        <w:jc w:val="both"/>
        <w:rPr>
          <w:sz w:val="24"/>
          <w:szCs w:val="24"/>
        </w:rPr>
      </w:pPr>
      <w:r w:rsidRPr="00B62E8F">
        <w:rPr>
          <w:sz w:val="24"/>
          <w:szCs w:val="24"/>
        </w:rPr>
        <w:t xml:space="preserve">1.11.9. Цена договора является твердой и может изменяться </w:t>
      </w:r>
      <w:r w:rsidRPr="00B62E8F">
        <w:rPr>
          <w:rStyle w:val="af9"/>
          <w:i w:val="0"/>
          <w:sz w:val="24"/>
          <w:szCs w:val="24"/>
        </w:rPr>
        <w:t xml:space="preserve">только </w:t>
      </w:r>
      <w:r w:rsidR="001452C8" w:rsidRPr="00B62E8F">
        <w:rPr>
          <w:rStyle w:val="af9"/>
          <w:i w:val="0"/>
          <w:sz w:val="24"/>
          <w:szCs w:val="24"/>
        </w:rPr>
        <w:t xml:space="preserve">по соглашению сторон </w:t>
      </w:r>
      <w:r w:rsidRPr="00B62E8F">
        <w:rPr>
          <w:rStyle w:val="af9"/>
          <w:i w:val="0"/>
          <w:sz w:val="24"/>
          <w:szCs w:val="24"/>
        </w:rPr>
        <w:t>в</w:t>
      </w:r>
      <w:r w:rsidRPr="00B62E8F">
        <w:rPr>
          <w:sz w:val="24"/>
          <w:szCs w:val="24"/>
        </w:rPr>
        <w:t xml:space="preserve"> следующих случаях:</w:t>
      </w:r>
    </w:p>
    <w:p w14:paraId="095693D2" w14:textId="77777777" w:rsidR="00E42EE0" w:rsidRPr="00B62E8F" w:rsidRDefault="00E42EE0" w:rsidP="00CC1DD4">
      <w:pPr>
        <w:ind w:firstLine="540"/>
        <w:jc w:val="both"/>
        <w:rPr>
          <w:sz w:val="24"/>
          <w:szCs w:val="24"/>
        </w:rPr>
      </w:pPr>
      <w:r w:rsidRPr="00B62E8F">
        <w:rPr>
          <w:sz w:val="24"/>
          <w:szCs w:val="24"/>
        </w:rPr>
        <w:t>1) цена снижается без изменения предусмотренного договором количества товаров, объема работ, услуг и иных условий исполнения договора;</w:t>
      </w:r>
    </w:p>
    <w:p w14:paraId="5971A5CC" w14:textId="77777777" w:rsidR="00D17B43" w:rsidRPr="00B62E8F" w:rsidRDefault="00D17B43" w:rsidP="00CC1DD4">
      <w:pPr>
        <w:pStyle w:val="ConsNormal"/>
        <w:ind w:firstLine="539"/>
        <w:rPr>
          <w:rFonts w:ascii="Times New Roman" w:hAnsi="Times New Roman" w:cs="Times New Roman"/>
          <w:sz w:val="24"/>
          <w:szCs w:val="24"/>
        </w:rPr>
      </w:pPr>
      <w:r w:rsidRPr="00B62E8F">
        <w:rPr>
          <w:rFonts w:ascii="Times New Roman" w:hAnsi="Times New Roman" w:cs="Times New Roman"/>
          <w:sz w:val="24"/>
          <w:szCs w:val="24"/>
        </w:rPr>
        <w:t>2) изменился размер ставки налога на добавленную стоимость;</w:t>
      </w:r>
    </w:p>
    <w:p w14:paraId="77F25A06" w14:textId="77777777" w:rsidR="00400589" w:rsidRPr="00B62E8F" w:rsidRDefault="00D17B43" w:rsidP="00CC1DD4">
      <w:pPr>
        <w:ind w:firstLine="540"/>
        <w:jc w:val="both"/>
        <w:rPr>
          <w:sz w:val="24"/>
          <w:szCs w:val="24"/>
        </w:rPr>
      </w:pPr>
      <w:r w:rsidRPr="00B62E8F">
        <w:rPr>
          <w:sz w:val="24"/>
          <w:szCs w:val="24"/>
        </w:rPr>
        <w:t>3) изменились в соответствии с законодательством Российской Федерации регулируемые цены (тарифы) на товары, работы, услуги;</w:t>
      </w:r>
    </w:p>
    <w:p w14:paraId="27748CFF" w14:textId="77777777" w:rsidR="00E42EE0" w:rsidRPr="00B62E8F" w:rsidRDefault="00D17B43" w:rsidP="00CC1DD4">
      <w:pPr>
        <w:ind w:firstLine="540"/>
        <w:jc w:val="both"/>
        <w:rPr>
          <w:sz w:val="24"/>
          <w:szCs w:val="24"/>
        </w:rPr>
      </w:pPr>
      <w:r w:rsidRPr="00B62E8F">
        <w:rPr>
          <w:sz w:val="24"/>
          <w:szCs w:val="24"/>
        </w:rPr>
        <w:t>4</w:t>
      </w:r>
      <w:r w:rsidR="00E42EE0" w:rsidRPr="00B62E8F">
        <w:rPr>
          <w:sz w:val="24"/>
          <w:szCs w:val="24"/>
        </w:rPr>
        <w:t>) возможность изменить цену договора предусмотрена таким договором.</w:t>
      </w:r>
    </w:p>
    <w:p w14:paraId="3D51CD02" w14:textId="77777777" w:rsidR="00E42EE0" w:rsidRPr="00B62E8F" w:rsidRDefault="00E42EE0" w:rsidP="00CC1DD4">
      <w:pPr>
        <w:ind w:firstLine="540"/>
        <w:jc w:val="both"/>
        <w:rPr>
          <w:sz w:val="24"/>
          <w:szCs w:val="24"/>
        </w:rPr>
      </w:pPr>
      <w:r w:rsidRPr="00B62E8F">
        <w:rPr>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06328C50" w14:textId="77777777" w:rsidR="00E42EE0" w:rsidRPr="00B62E8F" w:rsidRDefault="00E42EE0" w:rsidP="00CC1DD4">
      <w:pPr>
        <w:ind w:firstLine="540"/>
        <w:jc w:val="both"/>
        <w:rPr>
          <w:sz w:val="24"/>
          <w:szCs w:val="24"/>
        </w:rPr>
      </w:pPr>
      <w:bookmarkStart w:id="49" w:name="P487"/>
      <w:bookmarkEnd w:id="49"/>
      <w:r w:rsidRPr="00B62E8F">
        <w:rPr>
          <w:sz w:val="24"/>
          <w:szCs w:val="24"/>
        </w:rPr>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w:t>
      </w:r>
      <w:r w:rsidRPr="00B62E8F">
        <w:rPr>
          <w:sz w:val="24"/>
          <w:szCs w:val="24"/>
        </w:rPr>
        <w:lastRenderedPageBreak/>
        <w:t>не позднее 10 дней со дня внесения изменений в договор размещает в ЕИС информацию об измененных условиях.</w:t>
      </w:r>
    </w:p>
    <w:p w14:paraId="5C3D9095" w14:textId="77777777" w:rsidR="00E42EE0" w:rsidRPr="00B62E8F" w:rsidRDefault="00E42EE0" w:rsidP="00CC1DD4">
      <w:pPr>
        <w:ind w:firstLine="540"/>
        <w:jc w:val="both"/>
        <w:rPr>
          <w:sz w:val="24"/>
          <w:szCs w:val="24"/>
        </w:rPr>
      </w:pPr>
      <w:r w:rsidRPr="00B62E8F">
        <w:rPr>
          <w:sz w:val="24"/>
          <w:szCs w:val="24"/>
        </w:rPr>
        <w:t xml:space="preserve">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r w:rsidR="00F104D3" w:rsidRPr="00B62E8F">
        <w:rPr>
          <w:sz w:val="24"/>
          <w:szCs w:val="24"/>
        </w:rPr>
        <w:t>либо,</w:t>
      </w:r>
      <w:r w:rsidRPr="00B62E8F">
        <w:rPr>
          <w:sz w:val="24"/>
          <w:szCs w:val="24"/>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40E094D2" w14:textId="77777777" w:rsidR="00E42EE0" w:rsidRPr="00B62E8F" w:rsidRDefault="00E42EE0" w:rsidP="00CC1DD4">
      <w:pPr>
        <w:ind w:firstLine="540"/>
        <w:jc w:val="both"/>
        <w:rPr>
          <w:sz w:val="24"/>
          <w:szCs w:val="24"/>
        </w:rPr>
      </w:pPr>
      <w:r w:rsidRPr="00B62E8F">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02BA1D53" w14:textId="77777777" w:rsidR="00E42EE0" w:rsidRPr="00B62E8F" w:rsidRDefault="00E42EE0" w:rsidP="00CC1DD4">
      <w:pPr>
        <w:ind w:firstLine="540"/>
        <w:jc w:val="both"/>
        <w:rPr>
          <w:sz w:val="24"/>
          <w:szCs w:val="24"/>
        </w:rPr>
      </w:pPr>
      <w:r w:rsidRPr="00B62E8F">
        <w:rPr>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3903B53F" w14:textId="77777777" w:rsidR="00E42EE0" w:rsidRPr="00B62E8F" w:rsidRDefault="00E42EE0" w:rsidP="00CC1DD4">
      <w:pPr>
        <w:ind w:firstLine="540"/>
        <w:jc w:val="both"/>
        <w:rPr>
          <w:sz w:val="24"/>
          <w:szCs w:val="24"/>
        </w:rPr>
      </w:pPr>
      <w:r w:rsidRPr="00B62E8F">
        <w:rPr>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5E4CFF4A" w14:textId="77777777" w:rsidR="00E42EE0" w:rsidRPr="00B62E8F" w:rsidRDefault="00E42EE0" w:rsidP="00CC1DD4">
      <w:pPr>
        <w:ind w:firstLine="540"/>
        <w:jc w:val="both"/>
        <w:rPr>
          <w:sz w:val="24"/>
          <w:szCs w:val="24"/>
        </w:rPr>
      </w:pPr>
      <w:r w:rsidRPr="00B62E8F">
        <w:rPr>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4AEA9CB6" w14:textId="77777777" w:rsidR="00E42EE0" w:rsidRPr="00B62E8F" w:rsidRDefault="00E42EE0" w:rsidP="00CC1DD4">
      <w:pPr>
        <w:ind w:firstLine="540"/>
        <w:jc w:val="both"/>
        <w:rPr>
          <w:sz w:val="24"/>
          <w:szCs w:val="24"/>
        </w:rPr>
      </w:pPr>
      <w:r w:rsidRPr="00B62E8F">
        <w:rPr>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B62E8F">
        <w:rPr>
          <w:sz w:val="24"/>
          <w:szCs w:val="24"/>
        </w:rPr>
        <w:t>,</w:t>
      </w:r>
      <w:r w:rsidRPr="00B62E8F">
        <w:rPr>
          <w:sz w:val="24"/>
          <w:szCs w:val="24"/>
        </w:rPr>
        <w:t xml:space="preserve">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14:paraId="258AE25D" w14:textId="77777777" w:rsidR="00E42EE0" w:rsidRPr="00B62E8F" w:rsidRDefault="00E42EE0" w:rsidP="00CC1DD4">
      <w:pPr>
        <w:ind w:firstLine="540"/>
        <w:jc w:val="both"/>
        <w:rPr>
          <w:sz w:val="24"/>
          <w:szCs w:val="24"/>
        </w:rPr>
      </w:pPr>
      <w:r w:rsidRPr="00B62E8F">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5C1AC102" w14:textId="77777777" w:rsidR="00E42EE0" w:rsidRPr="00B62E8F" w:rsidRDefault="00E42EE0" w:rsidP="00CC1DD4">
      <w:pPr>
        <w:ind w:firstLine="540"/>
        <w:jc w:val="both"/>
        <w:rPr>
          <w:sz w:val="24"/>
          <w:szCs w:val="24"/>
        </w:rPr>
      </w:pPr>
      <w:r w:rsidRPr="00B62E8F">
        <w:rPr>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w:t>
      </w:r>
      <w:r w:rsidR="00EB4336" w:rsidRPr="00B62E8F">
        <w:rPr>
          <w:sz w:val="24"/>
          <w:szCs w:val="24"/>
        </w:rPr>
        <w:t>Банка России</w:t>
      </w:r>
      <w:r w:rsidRPr="00B62E8F">
        <w:rPr>
          <w:sz w:val="24"/>
          <w:szCs w:val="24"/>
        </w:rPr>
        <w:t xml:space="preserve"> на день уплаты неустойки (штрафа, пеней). Конкретный размер неустойки или порядок ее расчета должен быть указан в договоре.</w:t>
      </w:r>
    </w:p>
    <w:p w14:paraId="096B3E8D" w14:textId="77777777" w:rsidR="00E42EE0" w:rsidRPr="00B62E8F" w:rsidRDefault="00E42EE0" w:rsidP="00CC1DD4">
      <w:pPr>
        <w:ind w:firstLine="540"/>
        <w:jc w:val="both"/>
        <w:rPr>
          <w:sz w:val="24"/>
          <w:szCs w:val="24"/>
        </w:rPr>
      </w:pPr>
      <w:r w:rsidRPr="00B62E8F">
        <w:rPr>
          <w:sz w:val="24"/>
          <w:szCs w:val="24"/>
        </w:rPr>
        <w:t>Поставщик освобождается от уплаты неустойки (штрафа, пеней), если докажет, что ненадлежащее исполнение обязательства или пр</w:t>
      </w:r>
      <w:r w:rsidR="00AF2017" w:rsidRPr="00B62E8F">
        <w:rPr>
          <w:sz w:val="24"/>
          <w:szCs w:val="24"/>
        </w:rPr>
        <w:t>осрочка его исполнения произошли</w:t>
      </w:r>
      <w:r w:rsidRPr="00B62E8F">
        <w:rPr>
          <w:sz w:val="24"/>
          <w:szCs w:val="24"/>
        </w:rPr>
        <w:t xml:space="preserve"> вследствие обстоятельств непреодолимой силы или по вине Заказчика.</w:t>
      </w:r>
    </w:p>
    <w:p w14:paraId="724B4C02" w14:textId="77777777" w:rsidR="00E42EE0" w:rsidRPr="00B62E8F" w:rsidRDefault="00E42EE0" w:rsidP="00CC1DD4">
      <w:pPr>
        <w:ind w:firstLine="540"/>
        <w:jc w:val="both"/>
        <w:rPr>
          <w:sz w:val="24"/>
          <w:szCs w:val="24"/>
        </w:rPr>
      </w:pPr>
      <w:r w:rsidRPr="00B62E8F">
        <w:rPr>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14:paraId="4DAFF00C" w14:textId="77777777" w:rsidR="00E42EE0" w:rsidRPr="00B62E8F" w:rsidRDefault="00E42EE0" w:rsidP="00CC1DD4">
      <w:pPr>
        <w:ind w:firstLine="540"/>
        <w:jc w:val="both"/>
        <w:rPr>
          <w:sz w:val="24"/>
          <w:szCs w:val="24"/>
        </w:rPr>
      </w:pPr>
      <w:r w:rsidRPr="00B62E8F">
        <w:rPr>
          <w:sz w:val="24"/>
          <w:szCs w:val="24"/>
        </w:rPr>
        <w:t>1.11.19. В договор включается обязательное условие о порядке и способах его расторжения. Расторжение договора допускается по соглашению сторон</w:t>
      </w:r>
      <w:r w:rsidR="006B4810" w:rsidRPr="00B62E8F">
        <w:rPr>
          <w:sz w:val="24"/>
          <w:szCs w:val="24"/>
        </w:rPr>
        <w:t>;</w:t>
      </w:r>
      <w:r w:rsidRPr="00B62E8F">
        <w:rPr>
          <w:sz w:val="24"/>
          <w:szCs w:val="24"/>
        </w:rPr>
        <w:t xml:space="preserve"> по решению суда и в одностороннем порядке по основаниям, предусмотренным Гражданским кодексом РФ.</w:t>
      </w:r>
    </w:p>
    <w:p w14:paraId="7198D7FE" w14:textId="77777777" w:rsidR="00E42EE0" w:rsidRPr="00B62E8F" w:rsidRDefault="00E42EE0" w:rsidP="00CC1DD4">
      <w:pPr>
        <w:jc w:val="both"/>
        <w:rPr>
          <w:sz w:val="24"/>
          <w:szCs w:val="24"/>
        </w:rPr>
      </w:pPr>
    </w:p>
    <w:p w14:paraId="0FA33119" w14:textId="77777777" w:rsidR="00E42EE0" w:rsidRPr="00B62E8F" w:rsidRDefault="00E42EE0" w:rsidP="00682706">
      <w:pPr>
        <w:pStyle w:val="2"/>
      </w:pPr>
      <w:bookmarkStart w:id="50" w:name="P500"/>
      <w:bookmarkStart w:id="51" w:name="_Toc114659857"/>
      <w:bookmarkEnd w:id="50"/>
      <w:r w:rsidRPr="00B62E8F">
        <w:t>1.12. Реестр заключенных договоров</w:t>
      </w:r>
      <w:bookmarkEnd w:id="51"/>
    </w:p>
    <w:p w14:paraId="029F4F72" w14:textId="77777777" w:rsidR="00E42EE0" w:rsidRPr="00B62E8F" w:rsidRDefault="00E42EE0" w:rsidP="00CC1DD4">
      <w:pPr>
        <w:jc w:val="both"/>
        <w:rPr>
          <w:sz w:val="24"/>
          <w:szCs w:val="24"/>
        </w:rPr>
      </w:pPr>
    </w:p>
    <w:p w14:paraId="34B78734" w14:textId="77777777" w:rsidR="00E42EE0" w:rsidRPr="00B62E8F" w:rsidRDefault="00E42EE0" w:rsidP="00CC1DD4">
      <w:pPr>
        <w:ind w:firstLine="540"/>
        <w:jc w:val="both"/>
        <w:rPr>
          <w:sz w:val="24"/>
          <w:szCs w:val="24"/>
        </w:rPr>
      </w:pPr>
      <w:r w:rsidRPr="00B62E8F">
        <w:rPr>
          <w:sz w:val="24"/>
          <w:szCs w:val="24"/>
        </w:rPr>
        <w:lastRenderedPageBreak/>
        <w:t xml:space="preserve">1.12.1. При формировании информации и документов для реестра договоров Заказчик руководствуется Постановлением Правительства РФ от 31.10.2014 </w:t>
      </w:r>
      <w:r w:rsidR="008336F6" w:rsidRPr="00B62E8F">
        <w:rPr>
          <w:sz w:val="24"/>
          <w:szCs w:val="24"/>
        </w:rPr>
        <w:t>№</w:t>
      </w:r>
      <w:r w:rsidRPr="00B62E8F">
        <w:rPr>
          <w:sz w:val="24"/>
          <w:szCs w:val="24"/>
        </w:rPr>
        <w:t xml:space="preserve">1132 "О порядке ведения реестра договоров, заключенных заказчиками по результатам закупки" и Приказом Минфина России от 29.12.2014 </w:t>
      </w:r>
      <w:r w:rsidR="008336F6" w:rsidRPr="00B62E8F">
        <w:rPr>
          <w:sz w:val="24"/>
          <w:szCs w:val="24"/>
        </w:rPr>
        <w:t>№</w:t>
      </w:r>
      <w:r w:rsidRPr="00B62E8F">
        <w:rPr>
          <w:sz w:val="24"/>
          <w:szCs w:val="24"/>
        </w:rPr>
        <w:t>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7FCAB7F8" w14:textId="77777777" w:rsidR="00E42EE0" w:rsidRPr="00B62E8F" w:rsidRDefault="00E42EE0" w:rsidP="00CC1DD4">
      <w:pPr>
        <w:ind w:firstLine="540"/>
        <w:jc w:val="both"/>
        <w:rPr>
          <w:sz w:val="24"/>
          <w:szCs w:val="24"/>
        </w:rPr>
      </w:pPr>
      <w:r w:rsidRPr="00B62E8F">
        <w:rPr>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14:paraId="1F00B363" w14:textId="77777777" w:rsidR="00E42EE0" w:rsidRPr="00B62E8F" w:rsidRDefault="00E42EE0" w:rsidP="00CC1DD4">
      <w:pPr>
        <w:ind w:firstLine="540"/>
        <w:jc w:val="both"/>
        <w:rPr>
          <w:sz w:val="24"/>
          <w:szCs w:val="24"/>
        </w:rPr>
      </w:pPr>
      <w:r w:rsidRPr="00B62E8F">
        <w:rPr>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B62E8F">
        <w:rPr>
          <w:sz w:val="24"/>
          <w:szCs w:val="24"/>
        </w:rPr>
        <w:t>пп</w:t>
      </w:r>
      <w:proofErr w:type="spellEnd"/>
      <w:r w:rsidRPr="00B62E8F">
        <w:rPr>
          <w:sz w:val="24"/>
          <w:szCs w:val="24"/>
        </w:rPr>
        <w:t>. 1 п. 1.4.10 настоящего Положения, договорах и передает прилагаемые к ним документы в реестр договоров.</w:t>
      </w:r>
    </w:p>
    <w:p w14:paraId="78EE8E0A" w14:textId="77777777" w:rsidR="00E42EE0" w:rsidRPr="00B62E8F" w:rsidRDefault="00E42EE0" w:rsidP="00CC1DD4">
      <w:pPr>
        <w:ind w:firstLine="540"/>
        <w:jc w:val="both"/>
        <w:rPr>
          <w:sz w:val="24"/>
          <w:szCs w:val="24"/>
        </w:rPr>
      </w:pPr>
      <w:r w:rsidRPr="00B62E8F">
        <w:rPr>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14:paraId="72CC14DC" w14:textId="77777777" w:rsidR="00E42EE0" w:rsidRPr="00B62E8F" w:rsidRDefault="00E42EE0" w:rsidP="00CC1DD4">
      <w:pPr>
        <w:ind w:firstLine="540"/>
        <w:jc w:val="both"/>
        <w:rPr>
          <w:sz w:val="24"/>
          <w:szCs w:val="24"/>
        </w:rPr>
      </w:pPr>
      <w:r w:rsidRPr="00B62E8F">
        <w:rPr>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14:paraId="1A49263F" w14:textId="77777777" w:rsidR="00E42EE0" w:rsidRPr="00B62E8F" w:rsidRDefault="00E42EE0" w:rsidP="00CC1DD4">
      <w:pPr>
        <w:ind w:firstLine="540"/>
        <w:jc w:val="both"/>
        <w:rPr>
          <w:sz w:val="24"/>
          <w:szCs w:val="24"/>
        </w:rPr>
      </w:pPr>
      <w:r w:rsidRPr="00B62E8F">
        <w:rPr>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14:paraId="034D0F24" w14:textId="77777777" w:rsidR="00E42EE0" w:rsidRPr="00B62E8F" w:rsidRDefault="00E42EE0" w:rsidP="00CC1DD4">
      <w:pPr>
        <w:ind w:firstLine="540"/>
        <w:jc w:val="both"/>
        <w:rPr>
          <w:sz w:val="24"/>
          <w:szCs w:val="24"/>
        </w:rPr>
      </w:pPr>
      <w:r w:rsidRPr="00B62E8F">
        <w:rPr>
          <w:sz w:val="24"/>
          <w:szCs w:val="24"/>
        </w:rPr>
        <w:t xml:space="preserve">1.12.6. </w:t>
      </w:r>
      <w:r w:rsidR="006B4810" w:rsidRPr="00B62E8F">
        <w:rPr>
          <w:sz w:val="24"/>
          <w:szCs w:val="24"/>
        </w:rPr>
        <w:t xml:space="preserve">В реестр договоров не вносятся информация и документы, которые в соответствии с </w:t>
      </w:r>
      <w:r w:rsidR="00F104D3" w:rsidRPr="00B62E8F">
        <w:rPr>
          <w:sz w:val="24"/>
          <w:szCs w:val="24"/>
        </w:rPr>
        <w:t>З</w:t>
      </w:r>
      <w:r w:rsidR="006B4810" w:rsidRPr="00B62E8F">
        <w:rPr>
          <w:sz w:val="24"/>
          <w:szCs w:val="24"/>
        </w:rPr>
        <w:t xml:space="preserve">аконом № 223-ФЗ не подлежат размещению в </w:t>
      </w:r>
      <w:r w:rsidR="00F104D3" w:rsidRPr="00B62E8F">
        <w:rPr>
          <w:sz w:val="24"/>
          <w:szCs w:val="24"/>
        </w:rPr>
        <w:t>ЕИС</w:t>
      </w:r>
      <w:r w:rsidR="006B4810" w:rsidRPr="00B62E8F">
        <w:rPr>
          <w:sz w:val="24"/>
          <w:szCs w:val="24"/>
        </w:rPr>
        <w:t>.</w:t>
      </w:r>
    </w:p>
    <w:p w14:paraId="3E4A79CC" w14:textId="77777777" w:rsidR="00290662" w:rsidRPr="00B62E8F" w:rsidRDefault="00290662" w:rsidP="00290662">
      <w:pPr>
        <w:ind w:firstLine="540"/>
        <w:jc w:val="both"/>
        <w:rPr>
          <w:sz w:val="24"/>
          <w:szCs w:val="24"/>
        </w:rPr>
      </w:pPr>
      <w:r w:rsidRPr="00B62E8F">
        <w:rPr>
          <w:sz w:val="24"/>
          <w:szCs w:val="24"/>
        </w:rPr>
        <w:t xml:space="preserve">1.12.7. При внесении в реестре договоров требуется указывать цену единицы товара или услуги (работы). В случае если предметом договора являются работы по сносу, возведению, реконструкции, ремонту и другие строительные работы, информацию о стране происхождения и стоимости единицы товара необходимо включить в реестр, относительно товара/материала, который подлежит принятию заказчиком к бухучету в качестве отдельного объекта основных средств. </w:t>
      </w:r>
    </w:p>
    <w:p w14:paraId="4A2F56E9" w14:textId="77777777" w:rsidR="00290662" w:rsidRPr="00B62E8F" w:rsidRDefault="00290662" w:rsidP="00290662">
      <w:pPr>
        <w:ind w:firstLine="540"/>
        <w:jc w:val="both"/>
        <w:rPr>
          <w:sz w:val="24"/>
          <w:szCs w:val="24"/>
        </w:rPr>
      </w:pPr>
      <w:r w:rsidRPr="00B62E8F">
        <w:rPr>
          <w:sz w:val="24"/>
          <w:szCs w:val="24"/>
        </w:rPr>
        <w:t>Информацию об исполнении договора в реестр договоров требуется вносить в течение 10 дней с момента исполнения договора, в том числе приемки товара, работы или услуги.</w:t>
      </w:r>
    </w:p>
    <w:p w14:paraId="15260449" w14:textId="77777777" w:rsidR="00290662" w:rsidRPr="00B62E8F" w:rsidRDefault="00290662" w:rsidP="00290662">
      <w:pPr>
        <w:ind w:firstLine="540"/>
        <w:jc w:val="both"/>
        <w:rPr>
          <w:sz w:val="24"/>
          <w:szCs w:val="24"/>
        </w:rPr>
      </w:pPr>
      <w:r w:rsidRPr="00B62E8F">
        <w:rPr>
          <w:sz w:val="24"/>
          <w:szCs w:val="24"/>
        </w:rPr>
        <w:t>По каждому коду целевой статьи расходов требуется указать объём субсидий в обеспечении закупки, при субсидировании из источников финансирования в соответствии с целевыми программами, предусмотренными законодательством РФ.</w:t>
      </w:r>
    </w:p>
    <w:p w14:paraId="6E7F1D9D" w14:textId="77777777" w:rsidR="00E42EE0" w:rsidRPr="00B62E8F" w:rsidRDefault="00E42EE0" w:rsidP="00CC1DD4">
      <w:pPr>
        <w:adjustRightInd w:val="0"/>
        <w:jc w:val="both"/>
        <w:rPr>
          <w:sz w:val="24"/>
          <w:szCs w:val="24"/>
        </w:rPr>
      </w:pPr>
    </w:p>
    <w:p w14:paraId="1D9FF99D" w14:textId="77777777" w:rsidR="00E42EE0" w:rsidRPr="00B62E8F" w:rsidRDefault="00462559" w:rsidP="00682706">
      <w:pPr>
        <w:pStyle w:val="1"/>
      </w:pPr>
      <w:bookmarkStart w:id="52" w:name="_Toc114659858"/>
      <w:r w:rsidRPr="00B62E8F">
        <w:t>2. Закупка путем проведения конкурса в электронной форме</w:t>
      </w:r>
      <w:bookmarkEnd w:id="52"/>
    </w:p>
    <w:p w14:paraId="1D37ACF7" w14:textId="77777777" w:rsidR="00462559" w:rsidRPr="00B62E8F" w:rsidRDefault="00462559" w:rsidP="003C16A3">
      <w:pPr>
        <w:adjustRightInd w:val="0"/>
        <w:jc w:val="center"/>
        <w:rPr>
          <w:sz w:val="24"/>
          <w:szCs w:val="24"/>
        </w:rPr>
      </w:pPr>
    </w:p>
    <w:p w14:paraId="7BF34AA8" w14:textId="77777777" w:rsidR="00696328" w:rsidRPr="00B62E8F" w:rsidRDefault="00696328" w:rsidP="00696328">
      <w:pPr>
        <w:adjustRightInd w:val="0"/>
        <w:ind w:firstLine="540"/>
        <w:jc w:val="both"/>
        <w:rPr>
          <w:sz w:val="24"/>
          <w:szCs w:val="24"/>
        </w:rPr>
      </w:pPr>
      <w:bookmarkStart w:id="53" w:name="Par518"/>
      <w:bookmarkEnd w:id="53"/>
      <w:r w:rsidRPr="00B62E8F">
        <w:rPr>
          <w:sz w:val="24"/>
          <w:szCs w:val="24"/>
        </w:rPr>
        <w:t>2.1.</w:t>
      </w:r>
      <w:r w:rsidRPr="00B62E8F">
        <w:rPr>
          <w:sz w:val="24"/>
          <w:szCs w:val="24"/>
        </w:rPr>
        <w:tab/>
        <w:t xml:space="preserve"> По решению Заказчика конкурс может быть открытым или закрытым по составу участников. Состав участников может быть либо определен решением Заказчика, либо сформирован по итогам предварительного (квалификационного) отбора, по итогам запроса цен или запроса предложений. Также состав участников может быть неограничен.</w:t>
      </w:r>
    </w:p>
    <w:p w14:paraId="3F840172" w14:textId="77777777" w:rsidR="00696328" w:rsidRPr="00B62E8F" w:rsidRDefault="00696328" w:rsidP="00696328">
      <w:pPr>
        <w:adjustRightInd w:val="0"/>
        <w:ind w:firstLine="540"/>
        <w:jc w:val="both"/>
        <w:rPr>
          <w:sz w:val="24"/>
          <w:szCs w:val="24"/>
        </w:rPr>
      </w:pPr>
      <w:r w:rsidRPr="00B62E8F">
        <w:rPr>
          <w:sz w:val="24"/>
          <w:szCs w:val="24"/>
        </w:rPr>
        <w:t xml:space="preserve">2.1.1. </w:t>
      </w:r>
      <w:proofErr w:type="spellStart"/>
      <w:r w:rsidRPr="00B62E8F">
        <w:rPr>
          <w:sz w:val="24"/>
          <w:szCs w:val="24"/>
        </w:rPr>
        <w:t>Предквалификационный</w:t>
      </w:r>
      <w:proofErr w:type="spellEnd"/>
      <w:r w:rsidRPr="00B62E8F">
        <w:rPr>
          <w:sz w:val="24"/>
          <w:szCs w:val="24"/>
        </w:rPr>
        <w:t xml:space="preserve"> отбор – процедура, которую проводит заказчик с целью определения квалифицированных поставщиков (подрядчиков, исполнителей) для дальнейшего их участия в последующих закупках. Это дополнительный элемент закупочного процесса, помогающий заказчикам в выборе надежного поставщика (подрядчика, исполнителя). Кроме того, предварительный квалификационный отбор может использоваться при проведении открытого конкурса с ограниченным участием как самостоятельная стадия (этап) закупки. </w:t>
      </w:r>
    </w:p>
    <w:p w14:paraId="46385A57" w14:textId="77777777" w:rsidR="00696328" w:rsidRPr="00B62E8F" w:rsidRDefault="00696328" w:rsidP="00696328">
      <w:pPr>
        <w:adjustRightInd w:val="0"/>
        <w:ind w:firstLine="540"/>
        <w:jc w:val="both"/>
        <w:rPr>
          <w:sz w:val="24"/>
          <w:szCs w:val="24"/>
        </w:rPr>
      </w:pPr>
      <w:r w:rsidRPr="00B62E8F">
        <w:rPr>
          <w:sz w:val="24"/>
          <w:szCs w:val="24"/>
        </w:rPr>
        <w:t xml:space="preserve">2.1.2. Отбор проводится до подачи участниками заявок с коммерческими предложениями. Процедура </w:t>
      </w:r>
      <w:proofErr w:type="spellStart"/>
      <w:r w:rsidRPr="00B62E8F">
        <w:rPr>
          <w:sz w:val="24"/>
          <w:szCs w:val="24"/>
        </w:rPr>
        <w:t>предквалификационного</w:t>
      </w:r>
      <w:proofErr w:type="spellEnd"/>
      <w:r w:rsidRPr="00B62E8F">
        <w:rPr>
          <w:sz w:val="24"/>
          <w:szCs w:val="24"/>
        </w:rPr>
        <w:t xml:space="preserve"> отбора открытая, и в ней могут принять участие любые заинтересованные лица, так как информация о его проведении сообщается </w:t>
      </w:r>
      <w:r w:rsidRPr="00B62E8F">
        <w:rPr>
          <w:sz w:val="24"/>
          <w:szCs w:val="24"/>
        </w:rPr>
        <w:lastRenderedPageBreak/>
        <w:t xml:space="preserve">неограниченному числу лиц, путем размещения на официальном сайте (в ЕИС) извещения и </w:t>
      </w:r>
      <w:proofErr w:type="spellStart"/>
      <w:r w:rsidRPr="00B62E8F">
        <w:rPr>
          <w:sz w:val="24"/>
          <w:szCs w:val="24"/>
        </w:rPr>
        <w:t>предквалификационной</w:t>
      </w:r>
      <w:proofErr w:type="spellEnd"/>
      <w:r w:rsidRPr="00B62E8F">
        <w:rPr>
          <w:sz w:val="24"/>
          <w:szCs w:val="24"/>
        </w:rPr>
        <w:t xml:space="preserve"> документации. </w:t>
      </w:r>
    </w:p>
    <w:p w14:paraId="7AEE92F8"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 xml:space="preserve">.1.3. В извещении о проведении </w:t>
      </w:r>
      <w:proofErr w:type="spellStart"/>
      <w:r w:rsidR="00696328" w:rsidRPr="00B62E8F">
        <w:rPr>
          <w:sz w:val="24"/>
          <w:szCs w:val="24"/>
        </w:rPr>
        <w:t>предквалификационного</w:t>
      </w:r>
      <w:proofErr w:type="spellEnd"/>
      <w:r w:rsidR="00696328" w:rsidRPr="00B62E8F">
        <w:rPr>
          <w:sz w:val="24"/>
          <w:szCs w:val="24"/>
        </w:rPr>
        <w:t xml:space="preserve"> отбора должна содержаться информация о том, что данная процедура является </w:t>
      </w:r>
      <w:proofErr w:type="spellStart"/>
      <w:r w:rsidR="00696328" w:rsidRPr="00B62E8F">
        <w:rPr>
          <w:sz w:val="24"/>
          <w:szCs w:val="24"/>
        </w:rPr>
        <w:t>предквалификационным</w:t>
      </w:r>
      <w:proofErr w:type="spellEnd"/>
      <w:r w:rsidR="00696328" w:rsidRPr="00B62E8F">
        <w:rPr>
          <w:sz w:val="24"/>
          <w:szCs w:val="24"/>
        </w:rPr>
        <w:t xml:space="preserve"> отбором, и другая информация, предусмотренная настоящим Положением о закупке.</w:t>
      </w:r>
    </w:p>
    <w:p w14:paraId="2D892C5B"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.2.</w:t>
      </w:r>
      <w:r w:rsidR="00696328" w:rsidRPr="00B62E8F">
        <w:rPr>
          <w:sz w:val="24"/>
          <w:szCs w:val="24"/>
        </w:rPr>
        <w:tab/>
        <w:t>Извещение о проведении конкурса на право заключения договора, поставку товаров, выполнение работ, оказание услуг размещается организатором конкурса (Заказчиком либо специализированной организацией) на Официальном сайте и на электронной площадке в соответствии с регламентом электронной площадки не менее чем за пятнадцать дней до даты окончания срока подачи заявок на участие в конкурсе.</w:t>
      </w:r>
    </w:p>
    <w:p w14:paraId="02776712"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.3.</w:t>
      </w:r>
      <w:r w:rsidR="00696328" w:rsidRPr="00B62E8F">
        <w:rPr>
          <w:sz w:val="24"/>
          <w:szCs w:val="24"/>
        </w:rPr>
        <w:tab/>
        <w:t>В извещении о проведении конкурса должны быть указаны сведе</w:t>
      </w:r>
      <w:r w:rsidR="001B2F1B" w:rsidRPr="00B62E8F">
        <w:rPr>
          <w:sz w:val="24"/>
          <w:szCs w:val="24"/>
        </w:rPr>
        <w:t>ния, определенные настоящим разделом</w:t>
      </w:r>
      <w:r w:rsidR="00696328" w:rsidRPr="00B62E8F">
        <w:rPr>
          <w:sz w:val="24"/>
          <w:szCs w:val="24"/>
        </w:rPr>
        <w:t xml:space="preserve"> Положения.</w:t>
      </w:r>
    </w:p>
    <w:p w14:paraId="39B9C002"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.4.</w:t>
      </w:r>
      <w:r w:rsidR="00696328" w:rsidRPr="00B62E8F">
        <w:rPr>
          <w:sz w:val="24"/>
          <w:szCs w:val="24"/>
        </w:rPr>
        <w:tab/>
        <w:t xml:space="preserve">В конкурсной документации должны быть указаны сведения, определенные в 5.6. настоящего Положения. Конкурсная документация предоставляется в порядке, предусмотренном извещением о проведении конкурса. </w:t>
      </w:r>
    </w:p>
    <w:p w14:paraId="2607D57C"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.5.</w:t>
      </w:r>
      <w:r w:rsidR="00696328" w:rsidRPr="00B62E8F">
        <w:rPr>
          <w:sz w:val="24"/>
          <w:szCs w:val="24"/>
        </w:rPr>
        <w:tab/>
        <w:t>Решения Организатора конкурса об изменении извещения о проведении конкурса, конкурсной документации, разъяснения конкурсной документации размещаются организатором конкурса на Официальном сайте и на электронной торговой площадке в соответствии с регламентом электронной площадки.</w:t>
      </w:r>
    </w:p>
    <w:p w14:paraId="1595CED7"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.6.</w:t>
      </w:r>
      <w:r w:rsidR="00696328" w:rsidRPr="00B62E8F">
        <w:rPr>
          <w:sz w:val="24"/>
          <w:szCs w:val="24"/>
        </w:rPr>
        <w:tab/>
        <w:t>Участник конкурса должен быть зарегистрирован на электронной площадке в соответствии с регламентом электронной площадки.</w:t>
      </w:r>
    </w:p>
    <w:p w14:paraId="2F2CCAF3"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.7.</w:t>
      </w:r>
      <w:r w:rsidR="00696328" w:rsidRPr="00B62E8F">
        <w:rPr>
          <w:sz w:val="24"/>
          <w:szCs w:val="24"/>
        </w:rPr>
        <w:tab/>
        <w:t>Заявка на участие в конкурсе подается на электронной площадке в соответствии с регламентом электронной площадки и требованиями конкурсной документации.</w:t>
      </w:r>
    </w:p>
    <w:p w14:paraId="647292A2"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.8.</w:t>
      </w:r>
      <w:r w:rsidR="00696328" w:rsidRPr="00B62E8F">
        <w:rPr>
          <w:sz w:val="24"/>
          <w:szCs w:val="24"/>
        </w:rPr>
        <w:tab/>
        <w:t>Участник конкурса подает заявку на участие в конкурсе в сроки, установленные в извещении о проведении конкурса посредством штатного интерфейса электронной площадки путем заполнения соответствующих полей и прикрепления необходимых документов, установленных в конкурсной документации.</w:t>
      </w:r>
    </w:p>
    <w:p w14:paraId="1A704033"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.9.</w:t>
      </w:r>
      <w:r w:rsidR="00696328" w:rsidRPr="00B62E8F">
        <w:rPr>
          <w:sz w:val="24"/>
          <w:szCs w:val="24"/>
        </w:rPr>
        <w:tab/>
        <w:t>Участник, подавший заявку на участие в конкурсе вправе ее изменить или отозвать в любое время до момента рассмотрения конкурсных заявок.</w:t>
      </w:r>
    </w:p>
    <w:p w14:paraId="5F5B94DB"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.10.</w:t>
      </w:r>
      <w:r w:rsidR="00696328" w:rsidRPr="00B62E8F">
        <w:rPr>
          <w:sz w:val="24"/>
          <w:szCs w:val="24"/>
        </w:rPr>
        <w:tab/>
        <w:t>Заявка на участие в конкурсе должна содержать следующие документы и сведения в отношении участника конкурса, а также каждого из лиц, выступающих на стороне участника конкурса:</w:t>
      </w:r>
    </w:p>
    <w:p w14:paraId="576A7577" w14:textId="77777777" w:rsidR="00BA1890" w:rsidRPr="00B62E8F" w:rsidRDefault="00696328" w:rsidP="00696328">
      <w:pPr>
        <w:adjustRightInd w:val="0"/>
        <w:ind w:firstLine="540"/>
        <w:jc w:val="both"/>
        <w:rPr>
          <w:sz w:val="24"/>
          <w:szCs w:val="24"/>
        </w:rPr>
      </w:pPr>
      <w:r w:rsidRPr="00B62E8F">
        <w:rPr>
          <w:sz w:val="24"/>
          <w:szCs w:val="24"/>
        </w:rPr>
        <w:t>-</w:t>
      </w:r>
      <w:r w:rsidRPr="00B62E8F">
        <w:rPr>
          <w:sz w:val="24"/>
          <w:szCs w:val="24"/>
        </w:rPr>
        <w:tab/>
        <w:t>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r w:rsidR="00BA1890" w:rsidRPr="00B62E8F">
        <w:rPr>
          <w:sz w:val="24"/>
          <w:szCs w:val="24"/>
        </w:rPr>
        <w:t>, в том числе:</w:t>
      </w:r>
    </w:p>
    <w:p w14:paraId="2A294341" w14:textId="77777777" w:rsidR="00BA1890" w:rsidRPr="00B62E8F" w:rsidRDefault="00F104D3" w:rsidP="00BA1890">
      <w:pPr>
        <w:adjustRightInd w:val="0"/>
        <w:ind w:firstLine="540"/>
        <w:jc w:val="both"/>
        <w:rPr>
          <w:sz w:val="24"/>
          <w:szCs w:val="24"/>
        </w:rPr>
      </w:pPr>
      <w:r w:rsidRPr="00B62E8F">
        <w:rPr>
          <w:sz w:val="24"/>
          <w:szCs w:val="24"/>
        </w:rPr>
        <w:t xml:space="preserve">1) </w:t>
      </w:r>
      <w:r w:rsidR="00BA1890" w:rsidRPr="00B62E8F">
        <w:rPr>
          <w:sz w:val="24"/>
          <w:szCs w:val="24"/>
        </w:rPr>
        <w:t>при размещении закупки на поставку товара:</w:t>
      </w:r>
    </w:p>
    <w:p w14:paraId="0C05D31B" w14:textId="77777777" w:rsidR="00BA1890" w:rsidRPr="00B62E8F" w:rsidRDefault="00BA1890" w:rsidP="00BA1890">
      <w:pPr>
        <w:adjustRightInd w:val="0"/>
        <w:ind w:firstLine="540"/>
        <w:jc w:val="both"/>
        <w:rPr>
          <w:sz w:val="24"/>
          <w:szCs w:val="24"/>
        </w:rPr>
      </w:pPr>
      <w:r w:rsidRPr="00B62E8F">
        <w:rPr>
          <w:sz w:val="24"/>
          <w:szCs w:val="24"/>
        </w:rPr>
        <w:t>а) согласие участника процедуры закупки на поставку товара в случае:</w:t>
      </w:r>
    </w:p>
    <w:p w14:paraId="56807904" w14:textId="77777777" w:rsidR="00BA1890" w:rsidRPr="00B62E8F" w:rsidRDefault="00BA1890" w:rsidP="00BA1890">
      <w:pPr>
        <w:adjustRightInd w:val="0"/>
        <w:ind w:firstLine="540"/>
        <w:jc w:val="both"/>
        <w:rPr>
          <w:sz w:val="24"/>
          <w:szCs w:val="24"/>
        </w:rPr>
      </w:pPr>
      <w:r w:rsidRPr="00B62E8F">
        <w:rPr>
          <w:sz w:val="24"/>
          <w:szCs w:val="24"/>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19AF6FDD" w14:textId="77777777" w:rsidR="00BA1890" w:rsidRPr="00B62E8F" w:rsidRDefault="00BA1890" w:rsidP="00BA1890">
      <w:pPr>
        <w:adjustRightInd w:val="0"/>
        <w:ind w:firstLine="540"/>
        <w:jc w:val="both"/>
        <w:rPr>
          <w:sz w:val="24"/>
          <w:szCs w:val="24"/>
        </w:rPr>
      </w:pPr>
      <w:r w:rsidRPr="00B62E8F">
        <w:rPr>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7A6329DA" w14:textId="77777777" w:rsidR="00BA1890" w:rsidRPr="00B62E8F" w:rsidRDefault="00BA1890" w:rsidP="00BA1890">
      <w:pPr>
        <w:adjustRightInd w:val="0"/>
        <w:ind w:firstLine="540"/>
        <w:jc w:val="both"/>
        <w:rPr>
          <w:sz w:val="24"/>
          <w:szCs w:val="24"/>
        </w:rPr>
      </w:pPr>
      <w:r w:rsidRPr="00B62E8F">
        <w:rPr>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494995B8" w14:textId="77777777" w:rsidR="00BA1890" w:rsidRPr="00B62E8F" w:rsidRDefault="00BA1890" w:rsidP="00BA1890">
      <w:pPr>
        <w:adjustRightInd w:val="0"/>
        <w:ind w:firstLine="540"/>
        <w:jc w:val="both"/>
        <w:rPr>
          <w:sz w:val="24"/>
          <w:szCs w:val="24"/>
        </w:rPr>
      </w:pPr>
      <w:r w:rsidRPr="00B62E8F">
        <w:rPr>
          <w:sz w:val="24"/>
          <w:szCs w:val="24"/>
        </w:rPr>
        <w:t>2)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270181B2" w14:textId="77777777" w:rsidR="00BA1890" w:rsidRPr="00B62E8F" w:rsidRDefault="00BA1890" w:rsidP="00BA1890">
      <w:pPr>
        <w:adjustRightInd w:val="0"/>
        <w:ind w:firstLine="540"/>
        <w:jc w:val="both"/>
        <w:rPr>
          <w:sz w:val="24"/>
          <w:szCs w:val="24"/>
        </w:rPr>
      </w:pPr>
      <w:r w:rsidRPr="00B62E8F">
        <w:rPr>
          <w:sz w:val="24"/>
          <w:szCs w:val="24"/>
        </w:rPr>
        <w:lastRenderedPageBreak/>
        <w:t>3) при размещении закупки на выполнение работ, оказание услуг для выполнения, оказания которых используется товар:</w:t>
      </w:r>
    </w:p>
    <w:p w14:paraId="7FD958EF" w14:textId="77777777" w:rsidR="00BA1890" w:rsidRPr="00B62E8F" w:rsidRDefault="00BA1890" w:rsidP="00BA1890">
      <w:pPr>
        <w:adjustRightInd w:val="0"/>
        <w:ind w:firstLine="540"/>
        <w:jc w:val="both"/>
        <w:rPr>
          <w:sz w:val="24"/>
          <w:szCs w:val="24"/>
        </w:rPr>
      </w:pPr>
      <w:r w:rsidRPr="00B62E8F">
        <w:rPr>
          <w:sz w:val="24"/>
          <w:szCs w:val="24"/>
        </w:rPr>
        <w:t xml:space="preserve">- согласие, предусмотренное </w:t>
      </w:r>
      <w:r w:rsidR="00F104D3" w:rsidRPr="00B62E8F">
        <w:rPr>
          <w:sz w:val="24"/>
          <w:szCs w:val="24"/>
        </w:rPr>
        <w:t>под</w:t>
      </w:r>
      <w:r w:rsidRPr="00B62E8F">
        <w:rPr>
          <w:sz w:val="24"/>
          <w:szCs w:val="24"/>
        </w:rPr>
        <w:t xml:space="preserve">пунктом 2 </w:t>
      </w:r>
      <w:r w:rsidR="00F104D3" w:rsidRPr="00B62E8F">
        <w:rPr>
          <w:sz w:val="24"/>
          <w:szCs w:val="24"/>
        </w:rPr>
        <w:t>п.2.10</w:t>
      </w:r>
      <w:r w:rsidRPr="00B62E8F">
        <w:rPr>
          <w:sz w:val="24"/>
          <w:szCs w:val="24"/>
        </w:rPr>
        <w:t xml:space="preserve">,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w:t>
      </w:r>
      <w:r w:rsidR="00F104D3" w:rsidRPr="00B62E8F">
        <w:rPr>
          <w:sz w:val="24"/>
          <w:szCs w:val="24"/>
        </w:rPr>
        <w:t>подпунктом 2 п.2.10</w:t>
      </w:r>
      <w:r w:rsidRPr="00B62E8F">
        <w:rPr>
          <w:sz w:val="24"/>
          <w:szCs w:val="24"/>
        </w:rPr>
        <w:t>,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5035CFC5" w14:textId="77777777" w:rsidR="00696328" w:rsidRPr="00B62E8F" w:rsidRDefault="00BA1890" w:rsidP="00BA1890">
      <w:pPr>
        <w:adjustRightInd w:val="0"/>
        <w:ind w:firstLine="540"/>
        <w:jc w:val="both"/>
        <w:rPr>
          <w:sz w:val="24"/>
          <w:szCs w:val="24"/>
        </w:rPr>
      </w:pPr>
      <w:r w:rsidRPr="00B62E8F">
        <w:rPr>
          <w:sz w:val="24"/>
          <w:szCs w:val="24"/>
        </w:rPr>
        <w:t xml:space="preserve">- согласие, предусмотренное </w:t>
      </w:r>
      <w:r w:rsidR="00F104D3" w:rsidRPr="00B62E8F">
        <w:rPr>
          <w:sz w:val="24"/>
          <w:szCs w:val="24"/>
        </w:rPr>
        <w:t>подпунктом 2 п.2.10</w:t>
      </w:r>
      <w:r w:rsidRPr="00B62E8F">
        <w:rPr>
          <w:sz w:val="24"/>
          <w:szCs w:val="24"/>
        </w:rPr>
        <w:t>,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3B7097A7" w14:textId="77777777" w:rsidR="00696328" w:rsidRPr="00B62E8F" w:rsidRDefault="00696328" w:rsidP="00696328">
      <w:pPr>
        <w:adjustRightInd w:val="0"/>
        <w:ind w:firstLine="540"/>
        <w:jc w:val="both"/>
        <w:rPr>
          <w:sz w:val="24"/>
          <w:szCs w:val="24"/>
        </w:rPr>
      </w:pPr>
      <w:r w:rsidRPr="00B62E8F">
        <w:rPr>
          <w:sz w:val="24"/>
          <w:szCs w:val="24"/>
        </w:rPr>
        <w:t>-</w:t>
      </w:r>
      <w:r w:rsidRPr="00B62E8F">
        <w:rPr>
          <w:sz w:val="24"/>
          <w:szCs w:val="24"/>
        </w:rPr>
        <w:tab/>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14:paraId="6976A866" w14:textId="77777777" w:rsidR="00696328" w:rsidRPr="00B62E8F" w:rsidRDefault="00696328" w:rsidP="00696328">
      <w:pPr>
        <w:adjustRightInd w:val="0"/>
        <w:ind w:firstLine="540"/>
        <w:jc w:val="both"/>
        <w:rPr>
          <w:sz w:val="24"/>
          <w:szCs w:val="24"/>
        </w:rPr>
      </w:pPr>
      <w:r w:rsidRPr="00B62E8F">
        <w:rPr>
          <w:sz w:val="24"/>
          <w:szCs w:val="24"/>
        </w:rPr>
        <w:t>-</w:t>
      </w:r>
      <w:r w:rsidRPr="00B62E8F">
        <w:rPr>
          <w:sz w:val="24"/>
          <w:szCs w:val="24"/>
        </w:rPr>
        <w:tab/>
        <w:t>копии учредительных документов участника закупок (для юридических лиц) или копии документов, удостоверяющих личность (для физических лиц);</w:t>
      </w:r>
    </w:p>
    <w:p w14:paraId="08273CE1" w14:textId="77777777" w:rsidR="00696328" w:rsidRPr="00B62E8F" w:rsidRDefault="00696328" w:rsidP="00696328">
      <w:pPr>
        <w:adjustRightInd w:val="0"/>
        <w:ind w:firstLine="540"/>
        <w:jc w:val="both"/>
        <w:rPr>
          <w:sz w:val="24"/>
          <w:szCs w:val="24"/>
        </w:rPr>
      </w:pPr>
      <w:r w:rsidRPr="00B62E8F">
        <w:rPr>
          <w:sz w:val="24"/>
          <w:szCs w:val="24"/>
        </w:rPr>
        <w:t>-</w:t>
      </w:r>
      <w:r w:rsidRPr="00B62E8F">
        <w:rPr>
          <w:sz w:val="24"/>
          <w:szCs w:val="24"/>
        </w:rPr>
        <w:tab/>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14:paraId="645745D3" w14:textId="77777777" w:rsidR="00696328" w:rsidRPr="00B62E8F" w:rsidRDefault="00696328" w:rsidP="00696328">
      <w:pPr>
        <w:adjustRightInd w:val="0"/>
        <w:ind w:firstLine="540"/>
        <w:jc w:val="both"/>
        <w:rPr>
          <w:sz w:val="24"/>
          <w:szCs w:val="24"/>
        </w:rPr>
      </w:pPr>
      <w:r w:rsidRPr="00B62E8F">
        <w:rPr>
          <w:sz w:val="24"/>
          <w:szCs w:val="24"/>
        </w:rPr>
        <w:t>-</w:t>
      </w:r>
      <w:r w:rsidRPr="00B62E8F">
        <w:rPr>
          <w:sz w:val="24"/>
          <w:szCs w:val="24"/>
        </w:rPr>
        <w:tab/>
        <w:t>документ, подтверждающий полномочия лица на осуществление действий от имени участника закупки;</w:t>
      </w:r>
    </w:p>
    <w:p w14:paraId="031E9170" w14:textId="77777777" w:rsidR="00696328" w:rsidRPr="00B62E8F" w:rsidRDefault="00696328" w:rsidP="00696328">
      <w:pPr>
        <w:adjustRightInd w:val="0"/>
        <w:ind w:firstLine="540"/>
        <w:jc w:val="both"/>
        <w:rPr>
          <w:sz w:val="24"/>
          <w:szCs w:val="24"/>
        </w:rPr>
      </w:pPr>
      <w:r w:rsidRPr="00B62E8F">
        <w:rPr>
          <w:sz w:val="24"/>
          <w:szCs w:val="24"/>
        </w:rPr>
        <w:t>-</w:t>
      </w:r>
      <w:r w:rsidRPr="00B62E8F">
        <w:rPr>
          <w:sz w:val="24"/>
          <w:szCs w:val="24"/>
        </w:rPr>
        <w:tab/>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либо обеспечения исполнения договора)</w:t>
      </w:r>
      <w:r w:rsidR="00FA02A6" w:rsidRPr="00B62E8F">
        <w:rPr>
          <w:sz w:val="24"/>
          <w:szCs w:val="24"/>
        </w:rPr>
        <w:t>;</w:t>
      </w:r>
    </w:p>
    <w:p w14:paraId="46BE2ABD" w14:textId="77777777" w:rsidR="00FA02A6" w:rsidRPr="00B62E8F" w:rsidRDefault="00FA02A6" w:rsidP="00696328">
      <w:pPr>
        <w:adjustRightInd w:val="0"/>
        <w:ind w:firstLine="540"/>
        <w:jc w:val="both"/>
        <w:rPr>
          <w:sz w:val="24"/>
          <w:szCs w:val="24"/>
        </w:rPr>
      </w:pPr>
      <w:r w:rsidRPr="00B62E8F">
        <w:rPr>
          <w:sz w:val="24"/>
          <w:szCs w:val="24"/>
        </w:rPr>
        <w:t>- декларацию о соответствии обязательным требованиям участника закупки, предусмотренным пунктом 1.9.1 настоящего Положения (</w:t>
      </w:r>
      <w:r w:rsidRPr="00B62E8F">
        <w:rPr>
          <w:color w:val="000000"/>
          <w:sz w:val="24"/>
          <w:szCs w:val="24"/>
        </w:rPr>
        <w:t>такая декларация может подаваться с применением программно-аппаратных средств электронной площадки</w:t>
      </w:r>
      <w:r w:rsidRPr="00B62E8F">
        <w:rPr>
          <w:sz w:val="24"/>
          <w:szCs w:val="24"/>
        </w:rPr>
        <w:t>).</w:t>
      </w:r>
    </w:p>
    <w:p w14:paraId="087A5F38"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.11.</w:t>
      </w:r>
      <w:r w:rsidR="00696328" w:rsidRPr="00B62E8F">
        <w:rPr>
          <w:sz w:val="24"/>
          <w:szCs w:val="24"/>
        </w:rPr>
        <w:tab/>
        <w:t xml:space="preserve">По окончании срока подачи заявок Оператор электронной площадки предоставляет Организатору конкурса все поступившие заявки. Организатор конкурса в день и </w:t>
      </w:r>
      <w:proofErr w:type="gramStart"/>
      <w:r w:rsidR="00696328" w:rsidRPr="00B62E8F">
        <w:rPr>
          <w:sz w:val="24"/>
          <w:szCs w:val="24"/>
        </w:rPr>
        <w:t>во</w:t>
      </w:r>
      <w:r w:rsidR="00F104D3" w:rsidRPr="00B62E8F">
        <w:rPr>
          <w:sz w:val="24"/>
          <w:szCs w:val="24"/>
        </w:rPr>
        <w:t xml:space="preserve"> </w:t>
      </w:r>
      <w:r w:rsidR="00696328" w:rsidRPr="00B62E8F">
        <w:rPr>
          <w:sz w:val="24"/>
          <w:szCs w:val="24"/>
        </w:rPr>
        <w:t>время</w:t>
      </w:r>
      <w:proofErr w:type="gramEnd"/>
      <w:r w:rsidR="00696328" w:rsidRPr="00B62E8F">
        <w:rPr>
          <w:sz w:val="24"/>
          <w:szCs w:val="24"/>
        </w:rPr>
        <w:t>, указанные в извещении о проведении конкурса рассматривает либо обеспечивает рассмотрение конкурсной комиссией всех поступивших заявок на участие в конкурсе.</w:t>
      </w:r>
    </w:p>
    <w:p w14:paraId="59A3A78E"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.12.</w:t>
      </w:r>
      <w:r w:rsidR="00696328" w:rsidRPr="00B62E8F">
        <w:rPr>
          <w:sz w:val="24"/>
          <w:szCs w:val="24"/>
        </w:rPr>
        <w:tab/>
        <w:t>Оператор электронной площадки обеспечивает конфиденциальность поданных заявок на участие в конкурсе.</w:t>
      </w:r>
    </w:p>
    <w:p w14:paraId="765FE5F9"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.13.</w:t>
      </w:r>
      <w:r w:rsidR="00696328" w:rsidRPr="00B62E8F">
        <w:rPr>
          <w:sz w:val="24"/>
          <w:szCs w:val="24"/>
        </w:rPr>
        <w:tab/>
        <w:t>Оценка и сопоставление заявок осуществляется в соответствии с порядком и критериями, определенными в конкурсной документации.</w:t>
      </w:r>
    </w:p>
    <w:p w14:paraId="5806772B"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.14.</w:t>
      </w:r>
      <w:r w:rsidR="00696328" w:rsidRPr="00B62E8F">
        <w:rPr>
          <w:sz w:val="24"/>
          <w:szCs w:val="24"/>
        </w:rPr>
        <w:tab/>
        <w:t>Победителем конкурса признается участник конкурса, который предложил лучшие условия исполнения договора.</w:t>
      </w:r>
    </w:p>
    <w:p w14:paraId="0B169440"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.15.</w:t>
      </w:r>
      <w:r w:rsidR="00696328" w:rsidRPr="00B62E8F">
        <w:rPr>
          <w:sz w:val="24"/>
          <w:szCs w:val="24"/>
        </w:rPr>
        <w:tab/>
        <w:t>Протокол по итогам конкурса составляется и размещается на Официальном сайте и на электронной площадке.</w:t>
      </w:r>
    </w:p>
    <w:p w14:paraId="7C4216BD"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.16.</w:t>
      </w:r>
      <w:r w:rsidR="00696328" w:rsidRPr="00B62E8F">
        <w:rPr>
          <w:sz w:val="24"/>
          <w:szCs w:val="24"/>
        </w:rPr>
        <w:tab/>
        <w:t>Комиссия вправе отказаться от проведения конкурса в любое время в соответствии со сроками, опубликованными в извещении о проведении конкурса.</w:t>
      </w:r>
    </w:p>
    <w:p w14:paraId="0E6F5968" w14:textId="77777777" w:rsidR="00696328" w:rsidRPr="00B62E8F" w:rsidRDefault="0084072D" w:rsidP="00696328">
      <w:pPr>
        <w:adjustRightInd w:val="0"/>
        <w:ind w:firstLine="540"/>
        <w:jc w:val="both"/>
        <w:rPr>
          <w:sz w:val="24"/>
          <w:szCs w:val="24"/>
        </w:rPr>
      </w:pPr>
      <w:r w:rsidRPr="00B62E8F">
        <w:rPr>
          <w:sz w:val="24"/>
          <w:szCs w:val="24"/>
        </w:rPr>
        <w:lastRenderedPageBreak/>
        <w:t>2</w:t>
      </w:r>
      <w:r w:rsidR="00696328" w:rsidRPr="00B62E8F">
        <w:rPr>
          <w:sz w:val="24"/>
          <w:szCs w:val="24"/>
        </w:rPr>
        <w:t>.17.</w:t>
      </w:r>
      <w:r w:rsidR="00696328" w:rsidRPr="00B62E8F">
        <w:rPr>
          <w:sz w:val="24"/>
          <w:szCs w:val="24"/>
        </w:rPr>
        <w:tab/>
        <w:t>В случае если на участие в конкурсе не подано ни одной заявки или подана только одна заявка, конкурс признается несостоявшимся.</w:t>
      </w:r>
    </w:p>
    <w:p w14:paraId="60C5B149" w14:textId="77777777" w:rsidR="00696328" w:rsidRPr="00B62E8F" w:rsidRDefault="00696328" w:rsidP="00696328">
      <w:pPr>
        <w:adjustRightInd w:val="0"/>
        <w:ind w:firstLine="540"/>
        <w:jc w:val="both"/>
        <w:rPr>
          <w:sz w:val="24"/>
          <w:szCs w:val="24"/>
        </w:rPr>
      </w:pPr>
      <w:r w:rsidRPr="00B62E8F">
        <w:rPr>
          <w:sz w:val="24"/>
          <w:szCs w:val="24"/>
        </w:rPr>
        <w:t xml:space="preserve">В случае если проводится </w:t>
      </w:r>
      <w:proofErr w:type="spellStart"/>
      <w:r w:rsidRPr="00B62E8F">
        <w:rPr>
          <w:sz w:val="24"/>
          <w:szCs w:val="24"/>
        </w:rPr>
        <w:t>многолотовый</w:t>
      </w:r>
      <w:proofErr w:type="spellEnd"/>
      <w:r w:rsidRPr="00B62E8F">
        <w:rPr>
          <w:sz w:val="24"/>
          <w:szCs w:val="24"/>
        </w:rPr>
        <w:t xml:space="preserve"> конкурс, он может быть признан несостоявшимся в отношении тех лотов, на которые не подано ни одной заявки или подана только одна заявка. </w:t>
      </w:r>
    </w:p>
    <w:p w14:paraId="1B2F3ACD"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.18.</w:t>
      </w:r>
      <w:r w:rsidR="00696328" w:rsidRPr="00B62E8F">
        <w:rPr>
          <w:sz w:val="24"/>
          <w:szCs w:val="24"/>
        </w:rPr>
        <w:tab/>
        <w:t>В случае если единственная поданная заявка соответствует требованиям, предусмотренным конкурсной документацией, договор может быть заключен с участником, подавшим такую заявку на условиях, изложенных в заявке. Участник конкурса, подавший такую заявку, не вправе отказаться от заключения договора.</w:t>
      </w:r>
    </w:p>
    <w:p w14:paraId="7DEF98EB"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.19.</w:t>
      </w:r>
      <w:r w:rsidR="00696328" w:rsidRPr="00B62E8F">
        <w:rPr>
          <w:sz w:val="24"/>
          <w:szCs w:val="24"/>
        </w:rPr>
        <w:tab/>
        <w:t>В ходе оценки и сопоставления заявок на участие в конкурсе конкурсная комиссия присваивает каждой заявке на участие в конкурсе порядковый номер по мере уменьшения степени предпочтительности содержащихся в них условий исполнения договора. Победителем конкурса признается участник, заявке которого присвоен первый номер. В случае если в нескольких заявках предложены одинаковые условия исполнения договора, меньший порядковый номер присваивается заявке, которая поступила ранее других.</w:t>
      </w:r>
    </w:p>
    <w:p w14:paraId="6BCA7664"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.20.</w:t>
      </w:r>
      <w:r w:rsidR="00696328" w:rsidRPr="00B62E8F">
        <w:rPr>
          <w:sz w:val="24"/>
          <w:szCs w:val="24"/>
        </w:rPr>
        <w:tab/>
        <w:t>По итогам оценки и сопоставления заявок на участие в конкурсе, конкурсная комиссия составляет протокол. В протоколе должны быть указаны следующие сведения:</w:t>
      </w:r>
    </w:p>
    <w:p w14:paraId="512CC074"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.20.1.</w:t>
      </w:r>
      <w:r w:rsidR="00696328" w:rsidRPr="00B62E8F">
        <w:rPr>
          <w:sz w:val="24"/>
          <w:szCs w:val="24"/>
        </w:rPr>
        <w:tab/>
        <w:t>о месте, дате и времени проведения оценки и сопоставления заявок на участие в конкурсе;</w:t>
      </w:r>
    </w:p>
    <w:p w14:paraId="3CE01229"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.20.2.</w:t>
      </w:r>
      <w:r w:rsidR="00696328" w:rsidRPr="00B62E8F">
        <w:rPr>
          <w:sz w:val="24"/>
          <w:szCs w:val="24"/>
        </w:rPr>
        <w:tab/>
        <w:t>об участниках, заявки на участие в конкурсе которых были рассмотрены;</w:t>
      </w:r>
    </w:p>
    <w:p w14:paraId="7B257792"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.20.3.</w:t>
      </w:r>
      <w:r w:rsidR="00696328" w:rsidRPr="00B62E8F">
        <w:rPr>
          <w:sz w:val="24"/>
          <w:szCs w:val="24"/>
        </w:rPr>
        <w:tab/>
        <w:t>о порядке и результатах оценки и сопоставления заявок на участие в конкурсе с указанием значений оценки по каждому из предусмотренных конкурсной документацией критериев и присвоенных заявкам номеров;</w:t>
      </w:r>
    </w:p>
    <w:p w14:paraId="67692395"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.20.4.</w:t>
      </w:r>
      <w:r w:rsidR="00696328" w:rsidRPr="00B62E8F">
        <w:rPr>
          <w:sz w:val="24"/>
          <w:szCs w:val="24"/>
        </w:rPr>
        <w:tab/>
        <w:t>наименование (для юридических лиц), фамилия, имя, отчество (для физических лиц) и почтовый адрес победителя конкурса;</w:t>
      </w:r>
    </w:p>
    <w:p w14:paraId="4786FB99"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.20.5.</w:t>
      </w:r>
      <w:r w:rsidR="00696328" w:rsidRPr="00B62E8F">
        <w:rPr>
          <w:sz w:val="24"/>
          <w:szCs w:val="24"/>
        </w:rPr>
        <w:tab/>
        <w:t>наименование (для юридических лиц), фамилия, имя, отчество (для физических лиц) и почтовый адрес участника конкурса, заявке которого присвоен второй номер.</w:t>
      </w:r>
    </w:p>
    <w:p w14:paraId="206EE8B6"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.21.</w:t>
      </w:r>
      <w:r w:rsidR="00696328" w:rsidRPr="00B62E8F">
        <w:rPr>
          <w:sz w:val="24"/>
          <w:szCs w:val="24"/>
        </w:rPr>
        <w:tab/>
        <w:t>Протокол оценки и сопоставления заявок на участие в конкурсе подписывается всеми присутствующими членами конкурсной комиссии и организатором конкурса.</w:t>
      </w:r>
    </w:p>
    <w:p w14:paraId="59E25692"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.22.</w:t>
      </w:r>
      <w:r w:rsidR="00696328" w:rsidRPr="00B62E8F">
        <w:rPr>
          <w:sz w:val="24"/>
          <w:szCs w:val="24"/>
        </w:rPr>
        <w:tab/>
      </w:r>
      <w:r w:rsidR="00BA1890" w:rsidRPr="00B62E8F">
        <w:rPr>
          <w:sz w:val="24"/>
          <w:szCs w:val="24"/>
        </w:rPr>
        <w:t xml:space="preserve">Протоколы, составляемые в ходе закупки, размещаются заказчиком в </w:t>
      </w:r>
      <w:r w:rsidR="00F104D3" w:rsidRPr="00B62E8F">
        <w:rPr>
          <w:sz w:val="24"/>
          <w:szCs w:val="24"/>
        </w:rPr>
        <w:t>ЕИС</w:t>
      </w:r>
      <w:r w:rsidR="00BA1890" w:rsidRPr="00B62E8F">
        <w:rPr>
          <w:sz w:val="24"/>
          <w:szCs w:val="24"/>
        </w:rPr>
        <w:t xml:space="preserve">, на официальном сайте, за исключением случаев, предусмотренных </w:t>
      </w:r>
      <w:r w:rsidR="00F104D3" w:rsidRPr="00B62E8F">
        <w:rPr>
          <w:sz w:val="24"/>
          <w:szCs w:val="24"/>
        </w:rPr>
        <w:t>З</w:t>
      </w:r>
      <w:r w:rsidR="00BA1890" w:rsidRPr="00B62E8F">
        <w:rPr>
          <w:sz w:val="24"/>
          <w:szCs w:val="24"/>
        </w:rPr>
        <w:t>аконом №223-ФЗ, не позднее чем через три дня со дня подписания таких протоколов.</w:t>
      </w:r>
    </w:p>
    <w:p w14:paraId="5B2011AE"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.23.</w:t>
      </w:r>
      <w:r w:rsidR="00696328" w:rsidRPr="00B62E8F">
        <w:rPr>
          <w:sz w:val="24"/>
          <w:szCs w:val="24"/>
        </w:rPr>
        <w:tab/>
        <w:t>Договор с победителем конкурса либо с участником конкурса, заявке которого присвоен второй номер, заключается в срок, указанный в конкурсной документации. Договор заключается на условиях, указанных в заявке победителя конкурса и в конкурсной документации.</w:t>
      </w:r>
    </w:p>
    <w:p w14:paraId="7853169A"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.24.</w:t>
      </w:r>
      <w:r w:rsidR="00696328" w:rsidRPr="00B62E8F">
        <w:rPr>
          <w:sz w:val="24"/>
          <w:szCs w:val="24"/>
        </w:rPr>
        <w:tab/>
        <w:t>При уклонении победителя конкурса от заключения договора, Заказчик вправе обратиться в суд с иском о понуждении победителя конкурса к заключению договора, а также о возмещении убытков, причиненных Заказчику таким уклонением, либо заключить договор с участником конкурса, заявке на участие в конкурсе которого присвоен второй номер.</w:t>
      </w:r>
    </w:p>
    <w:p w14:paraId="2696FC58"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.25.</w:t>
      </w:r>
      <w:r w:rsidR="00696328" w:rsidRPr="00B62E8F">
        <w:rPr>
          <w:sz w:val="24"/>
          <w:szCs w:val="24"/>
        </w:rPr>
        <w:tab/>
        <w:t>В случае признания конкурса несостоявшимся либо не заключения договор с победителем конкурса или с участником конкурса, заявке которого присвоен второй номер, Заказчик вправе провести повторный конкурс или выбрать иную процедуру закупки, либо заключить с единственным поставщиком.</w:t>
      </w:r>
    </w:p>
    <w:p w14:paraId="095B931D"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.26. Комиссия по закупкам осуществляет оценку и сопоставление заявок на участие в конкурсе, поданных участниками закупки, признанными участниками конкурса. Дата окончания оценки и сопоставления таких заявок устанавливается в документации.</w:t>
      </w:r>
    </w:p>
    <w:p w14:paraId="19277C88" w14:textId="77777777" w:rsidR="00696328" w:rsidRPr="00B62E8F" w:rsidRDefault="0084072D" w:rsidP="00696328">
      <w:pPr>
        <w:adjustRightInd w:val="0"/>
        <w:ind w:firstLine="540"/>
        <w:jc w:val="both"/>
        <w:rPr>
          <w:sz w:val="24"/>
          <w:szCs w:val="24"/>
        </w:rPr>
      </w:pPr>
      <w:r w:rsidRPr="00B62E8F">
        <w:rPr>
          <w:sz w:val="24"/>
          <w:szCs w:val="24"/>
        </w:rPr>
        <w:t>2</w:t>
      </w:r>
      <w:r w:rsidR="00696328" w:rsidRPr="00B62E8F">
        <w:rPr>
          <w:sz w:val="24"/>
          <w:szCs w:val="24"/>
        </w:rPr>
        <w:t xml:space="preserve">.26.1. Оценка и сопоставление заявок на участие в конкурсе осуществляются Комиссией по закупкам в целях выявления лучших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Для определения лучших условий, предложенных в заявках на участие в конкурсе, Комиссия по закупкам должна оценивать и сопоставлять </w:t>
      </w:r>
      <w:r w:rsidR="00696328" w:rsidRPr="00B62E8F">
        <w:rPr>
          <w:sz w:val="24"/>
          <w:szCs w:val="24"/>
        </w:rPr>
        <w:lastRenderedPageBreak/>
        <w:t>такие заявки по критериям, указанным в документации. При этом критериями оценки заявок на участие в конкурсе могут быть:</w:t>
      </w:r>
    </w:p>
    <w:p w14:paraId="1AE11B57" w14:textId="77777777" w:rsidR="00696328" w:rsidRPr="00B62E8F" w:rsidRDefault="00696328" w:rsidP="00696328">
      <w:pPr>
        <w:adjustRightInd w:val="0"/>
        <w:ind w:firstLine="540"/>
        <w:jc w:val="both"/>
        <w:rPr>
          <w:sz w:val="24"/>
          <w:szCs w:val="24"/>
        </w:rPr>
      </w:pPr>
      <w:r w:rsidRPr="00B62E8F">
        <w:rPr>
          <w:sz w:val="24"/>
          <w:szCs w:val="24"/>
        </w:rPr>
        <w:t>1)</w:t>
      </w:r>
      <w:r w:rsidRPr="00B62E8F">
        <w:rPr>
          <w:sz w:val="24"/>
          <w:szCs w:val="24"/>
        </w:rPr>
        <w:tab/>
        <w:t>цена договора;</w:t>
      </w:r>
    </w:p>
    <w:p w14:paraId="48E29958" w14:textId="77777777" w:rsidR="00696328" w:rsidRPr="00B62E8F" w:rsidRDefault="00696328" w:rsidP="00696328">
      <w:pPr>
        <w:adjustRightInd w:val="0"/>
        <w:ind w:firstLine="540"/>
        <w:jc w:val="both"/>
        <w:rPr>
          <w:sz w:val="24"/>
          <w:szCs w:val="24"/>
        </w:rPr>
      </w:pPr>
      <w:r w:rsidRPr="00B62E8F">
        <w:rPr>
          <w:sz w:val="24"/>
          <w:szCs w:val="24"/>
        </w:rPr>
        <w:t>2) функциональные характеристики (потребительские свойства) или качественные характеристики товара;</w:t>
      </w:r>
    </w:p>
    <w:p w14:paraId="38219C69" w14:textId="77777777" w:rsidR="00696328" w:rsidRPr="00B62E8F" w:rsidRDefault="00696328" w:rsidP="00696328">
      <w:pPr>
        <w:adjustRightInd w:val="0"/>
        <w:ind w:firstLine="540"/>
        <w:jc w:val="both"/>
        <w:rPr>
          <w:sz w:val="24"/>
          <w:szCs w:val="24"/>
        </w:rPr>
      </w:pPr>
      <w:r w:rsidRPr="00B62E8F">
        <w:rPr>
          <w:sz w:val="24"/>
          <w:szCs w:val="24"/>
        </w:rPr>
        <w:t>3) качество работ, услуг и (или) квалификация участника конкурса;</w:t>
      </w:r>
    </w:p>
    <w:p w14:paraId="7C7A4102" w14:textId="77777777" w:rsidR="00696328" w:rsidRPr="00B62E8F" w:rsidRDefault="00696328" w:rsidP="00696328">
      <w:pPr>
        <w:adjustRightInd w:val="0"/>
        <w:ind w:firstLine="540"/>
        <w:jc w:val="both"/>
        <w:rPr>
          <w:sz w:val="24"/>
          <w:szCs w:val="24"/>
        </w:rPr>
      </w:pPr>
      <w:r w:rsidRPr="00B62E8F">
        <w:rPr>
          <w:sz w:val="24"/>
          <w:szCs w:val="24"/>
        </w:rPr>
        <w:t>4) расходы на эксплуатацию товара;</w:t>
      </w:r>
    </w:p>
    <w:p w14:paraId="791CD3E6" w14:textId="77777777" w:rsidR="00696328" w:rsidRPr="00B62E8F" w:rsidRDefault="00696328" w:rsidP="00696328">
      <w:pPr>
        <w:adjustRightInd w:val="0"/>
        <w:ind w:firstLine="540"/>
        <w:jc w:val="both"/>
        <w:rPr>
          <w:sz w:val="24"/>
          <w:szCs w:val="24"/>
        </w:rPr>
      </w:pPr>
      <w:r w:rsidRPr="00B62E8F">
        <w:rPr>
          <w:sz w:val="24"/>
          <w:szCs w:val="24"/>
        </w:rPr>
        <w:t>5) расходы на техническое обслуживание;</w:t>
      </w:r>
    </w:p>
    <w:p w14:paraId="61FA073A" w14:textId="77777777" w:rsidR="00696328" w:rsidRPr="00B62E8F" w:rsidRDefault="00696328" w:rsidP="00696328">
      <w:pPr>
        <w:adjustRightInd w:val="0"/>
        <w:ind w:firstLine="540"/>
        <w:jc w:val="both"/>
        <w:rPr>
          <w:sz w:val="24"/>
          <w:szCs w:val="24"/>
        </w:rPr>
      </w:pPr>
      <w:r w:rsidRPr="00B62E8F">
        <w:rPr>
          <w:sz w:val="24"/>
          <w:szCs w:val="24"/>
        </w:rPr>
        <w:t>6) сроки (периоды) поставки товара, выполнения работ, оказания услуг;</w:t>
      </w:r>
    </w:p>
    <w:p w14:paraId="4FF432D5" w14:textId="77777777" w:rsidR="00696328" w:rsidRPr="00B62E8F" w:rsidRDefault="00696328" w:rsidP="00696328">
      <w:pPr>
        <w:adjustRightInd w:val="0"/>
        <w:ind w:firstLine="540"/>
        <w:jc w:val="both"/>
        <w:rPr>
          <w:sz w:val="24"/>
          <w:szCs w:val="24"/>
        </w:rPr>
      </w:pPr>
      <w:r w:rsidRPr="00B62E8F">
        <w:rPr>
          <w:sz w:val="24"/>
          <w:szCs w:val="24"/>
        </w:rPr>
        <w:t>7) срок предоставления гарантии качества товара, работ, услуг;</w:t>
      </w:r>
    </w:p>
    <w:p w14:paraId="664EEB65" w14:textId="77777777" w:rsidR="00696328" w:rsidRPr="00B62E8F" w:rsidRDefault="00682706" w:rsidP="00696328">
      <w:pPr>
        <w:adjustRightInd w:val="0"/>
        <w:ind w:firstLine="540"/>
        <w:jc w:val="both"/>
        <w:rPr>
          <w:sz w:val="24"/>
          <w:szCs w:val="24"/>
        </w:rPr>
      </w:pPr>
      <w:r w:rsidRPr="00B62E8F">
        <w:rPr>
          <w:sz w:val="24"/>
          <w:szCs w:val="24"/>
        </w:rPr>
        <w:t xml:space="preserve">4) </w:t>
      </w:r>
      <w:r w:rsidR="00696328" w:rsidRPr="00B62E8F">
        <w:rPr>
          <w:sz w:val="24"/>
          <w:szCs w:val="24"/>
        </w:rPr>
        <w:t>деловая репутация участника;</w:t>
      </w:r>
    </w:p>
    <w:p w14:paraId="7CA96F9C" w14:textId="77777777" w:rsidR="00696328" w:rsidRPr="00B62E8F" w:rsidRDefault="00696328" w:rsidP="00696328">
      <w:pPr>
        <w:adjustRightInd w:val="0"/>
        <w:ind w:firstLine="540"/>
        <w:jc w:val="both"/>
        <w:rPr>
          <w:sz w:val="24"/>
          <w:szCs w:val="24"/>
        </w:rPr>
      </w:pPr>
      <w:r w:rsidRPr="00B62E8F">
        <w:rPr>
          <w:sz w:val="24"/>
          <w:szCs w:val="24"/>
        </w:rPr>
        <w:t>5)</w:t>
      </w:r>
      <w:r w:rsidR="00682706" w:rsidRPr="00B62E8F">
        <w:rPr>
          <w:sz w:val="24"/>
          <w:szCs w:val="24"/>
        </w:rPr>
        <w:t xml:space="preserve"> </w:t>
      </w:r>
      <w:r w:rsidRPr="00B62E8F">
        <w:rPr>
          <w:sz w:val="24"/>
          <w:szCs w:val="24"/>
        </w:rPr>
        <w:t>наличие у участника опыта поставки товаров, выполнения работ, оказания услуг;</w:t>
      </w:r>
    </w:p>
    <w:p w14:paraId="0B2B9F6C" w14:textId="77777777" w:rsidR="00696328" w:rsidRPr="00B62E8F" w:rsidRDefault="00696328" w:rsidP="00696328">
      <w:pPr>
        <w:adjustRightInd w:val="0"/>
        <w:ind w:firstLine="540"/>
        <w:jc w:val="both"/>
        <w:rPr>
          <w:sz w:val="24"/>
          <w:szCs w:val="24"/>
        </w:rPr>
      </w:pPr>
      <w:r w:rsidRPr="00B62E8F">
        <w:rPr>
          <w:sz w:val="24"/>
          <w:szCs w:val="24"/>
        </w:rPr>
        <w:t>10) наличие у участника производственных мощностей, технологического оборудования, транспорта, трудовых, финансовых ресурсов и иных показателей, необходимых для поставки товаров, выполнения работ, оказания услуг;</w:t>
      </w:r>
    </w:p>
    <w:p w14:paraId="238FAD81" w14:textId="77777777" w:rsidR="00696328" w:rsidRPr="00B62E8F" w:rsidRDefault="00696328" w:rsidP="00696328">
      <w:pPr>
        <w:adjustRightInd w:val="0"/>
        <w:ind w:firstLine="540"/>
        <w:jc w:val="both"/>
        <w:rPr>
          <w:sz w:val="24"/>
          <w:szCs w:val="24"/>
        </w:rPr>
      </w:pPr>
      <w:r w:rsidRPr="00B62E8F">
        <w:rPr>
          <w:sz w:val="24"/>
          <w:szCs w:val="24"/>
        </w:rPr>
        <w:t>11)</w:t>
      </w:r>
      <w:r w:rsidR="00682706" w:rsidRPr="00B62E8F">
        <w:rPr>
          <w:sz w:val="24"/>
          <w:szCs w:val="24"/>
        </w:rPr>
        <w:t xml:space="preserve"> </w:t>
      </w:r>
      <w:r w:rsidRPr="00B62E8F">
        <w:rPr>
          <w:sz w:val="24"/>
          <w:szCs w:val="24"/>
        </w:rPr>
        <w:t>иные критерии оценки заявок в соответствии с документацией.</w:t>
      </w:r>
    </w:p>
    <w:p w14:paraId="59FFFB56" w14:textId="77777777" w:rsidR="00696328" w:rsidRPr="00B62E8F" w:rsidRDefault="00696328" w:rsidP="00696328">
      <w:pPr>
        <w:adjustRightInd w:val="0"/>
        <w:ind w:firstLine="540"/>
        <w:jc w:val="both"/>
        <w:rPr>
          <w:sz w:val="24"/>
          <w:szCs w:val="24"/>
        </w:rPr>
      </w:pPr>
      <w:r w:rsidRPr="00B62E8F">
        <w:rPr>
          <w:sz w:val="24"/>
          <w:szCs w:val="24"/>
        </w:rPr>
        <w:t>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и возможных значений оценки или порядка ее определения.</w:t>
      </w:r>
    </w:p>
    <w:p w14:paraId="4C5A0B67" w14:textId="77777777" w:rsidR="00696328" w:rsidRPr="00B62E8F" w:rsidRDefault="00696328" w:rsidP="00696328">
      <w:pPr>
        <w:adjustRightInd w:val="0"/>
        <w:ind w:firstLine="540"/>
        <w:jc w:val="both"/>
        <w:rPr>
          <w:sz w:val="24"/>
          <w:szCs w:val="24"/>
        </w:rPr>
      </w:pPr>
      <w:r w:rsidRPr="00B62E8F">
        <w:rPr>
          <w:sz w:val="24"/>
          <w:szCs w:val="24"/>
        </w:rPr>
        <w:t>Порядок сопоставления и оценки заявок (рейтинг) по каждому критерию (подкритерию) устанавливается в документации.</w:t>
      </w:r>
    </w:p>
    <w:p w14:paraId="35743D3E" w14:textId="77777777" w:rsidR="00696328" w:rsidRPr="00B62E8F" w:rsidRDefault="0084072D" w:rsidP="00696328">
      <w:pPr>
        <w:adjustRightInd w:val="0"/>
        <w:ind w:firstLine="540"/>
        <w:jc w:val="both"/>
        <w:rPr>
          <w:sz w:val="24"/>
          <w:szCs w:val="24"/>
        </w:rPr>
      </w:pPr>
      <w:r w:rsidRPr="00B62E8F">
        <w:rPr>
          <w:sz w:val="24"/>
          <w:szCs w:val="24"/>
        </w:rPr>
        <w:t>2</w:t>
      </w:r>
      <w:r w:rsidR="00682706" w:rsidRPr="00B62E8F">
        <w:rPr>
          <w:sz w:val="24"/>
          <w:szCs w:val="24"/>
        </w:rPr>
        <w:t xml:space="preserve">.26.2. </w:t>
      </w:r>
      <w:r w:rsidR="00696328" w:rsidRPr="00B62E8F">
        <w:rPr>
          <w:sz w:val="24"/>
          <w:szCs w:val="24"/>
        </w:rPr>
        <w:t>Для сопоставления и оценки заявки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закупочной документации. Сопоставление и оценка заявок осуществляется с учетом поло</w:t>
      </w:r>
      <w:r w:rsidR="001B2F1B" w:rsidRPr="00B62E8F">
        <w:rPr>
          <w:sz w:val="24"/>
          <w:szCs w:val="24"/>
        </w:rPr>
        <w:t xml:space="preserve">жений, установленных </w:t>
      </w:r>
      <w:r w:rsidR="00F104D3" w:rsidRPr="00B62E8F">
        <w:rPr>
          <w:sz w:val="24"/>
          <w:szCs w:val="24"/>
        </w:rPr>
        <w:t>в настоящем</w:t>
      </w:r>
      <w:r w:rsidR="00696328" w:rsidRPr="00B62E8F">
        <w:rPr>
          <w:sz w:val="24"/>
          <w:szCs w:val="24"/>
        </w:rPr>
        <w:t xml:space="preserve"> </w:t>
      </w:r>
      <w:r w:rsidR="001B2F1B" w:rsidRPr="00B62E8F">
        <w:rPr>
          <w:sz w:val="24"/>
          <w:szCs w:val="24"/>
        </w:rPr>
        <w:t xml:space="preserve">разделе </w:t>
      </w:r>
      <w:r w:rsidR="00696328" w:rsidRPr="00B62E8F">
        <w:rPr>
          <w:sz w:val="24"/>
          <w:szCs w:val="24"/>
        </w:rPr>
        <w:t>Положения о закупке.</w:t>
      </w:r>
    </w:p>
    <w:p w14:paraId="475E50A9" w14:textId="77777777" w:rsidR="00696328" w:rsidRPr="00B62E8F" w:rsidRDefault="00696328" w:rsidP="00696328">
      <w:pPr>
        <w:adjustRightInd w:val="0"/>
        <w:ind w:firstLine="540"/>
        <w:jc w:val="both"/>
        <w:rPr>
          <w:sz w:val="24"/>
          <w:szCs w:val="24"/>
        </w:rPr>
      </w:pPr>
      <w:r w:rsidRPr="00B62E8F">
        <w:rPr>
          <w:sz w:val="24"/>
          <w:szCs w:val="24"/>
        </w:rPr>
        <w:t>На основании результатов сопоставления и оценки заявок, в соответствии с итоговым рейтингом, каждой заявке участника закупки, допущенного к участию в закупке, относительно других по мере уменьшения степени выгодности содержащихся 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и надежности. В случае если в нескольких заявках на участие в закупке содержатся равные по итоговому рейтингу условия, меньший порядковый номер присваивается участнику закупки, заявка которого поступила раньше остальных.</w:t>
      </w:r>
    </w:p>
    <w:p w14:paraId="084934C5" w14:textId="77777777" w:rsidR="00696328" w:rsidRPr="00B62E8F" w:rsidRDefault="001B2F1B" w:rsidP="00696328">
      <w:pPr>
        <w:adjustRightInd w:val="0"/>
        <w:ind w:firstLine="540"/>
        <w:jc w:val="both"/>
        <w:rPr>
          <w:sz w:val="24"/>
          <w:szCs w:val="24"/>
        </w:rPr>
      </w:pPr>
      <w:r w:rsidRPr="00B62E8F">
        <w:rPr>
          <w:sz w:val="24"/>
          <w:szCs w:val="24"/>
        </w:rPr>
        <w:t>2</w:t>
      </w:r>
      <w:r w:rsidR="00696328" w:rsidRPr="00B62E8F">
        <w:rPr>
          <w:sz w:val="24"/>
          <w:szCs w:val="24"/>
        </w:rPr>
        <w:t>.26.3. В конкурсной документации указывается не менее двух к</w:t>
      </w:r>
      <w:r w:rsidRPr="00B62E8F">
        <w:rPr>
          <w:sz w:val="24"/>
          <w:szCs w:val="24"/>
        </w:rPr>
        <w:t>ритериев из предусмотренных п. 2</w:t>
      </w:r>
      <w:r w:rsidR="00696328" w:rsidRPr="00B62E8F">
        <w:rPr>
          <w:sz w:val="24"/>
          <w:szCs w:val="24"/>
        </w:rPr>
        <w:t>.26.1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7B7A2714" w14:textId="77777777" w:rsidR="00696328" w:rsidRPr="00B62E8F" w:rsidRDefault="001B2F1B" w:rsidP="00696328">
      <w:pPr>
        <w:adjustRightInd w:val="0"/>
        <w:ind w:firstLine="540"/>
        <w:jc w:val="both"/>
        <w:rPr>
          <w:sz w:val="24"/>
          <w:szCs w:val="24"/>
        </w:rPr>
      </w:pPr>
      <w:r w:rsidRPr="00B62E8F">
        <w:rPr>
          <w:sz w:val="24"/>
          <w:szCs w:val="24"/>
        </w:rPr>
        <w:t>2</w:t>
      </w:r>
      <w:r w:rsidR="00696328" w:rsidRPr="00B62E8F">
        <w:rPr>
          <w:sz w:val="24"/>
          <w:szCs w:val="24"/>
        </w:rPr>
        <w:t>.26.4. Для оценки и сопоставления заявок по критериям, указа</w:t>
      </w:r>
      <w:r w:rsidRPr="00B62E8F">
        <w:rPr>
          <w:sz w:val="24"/>
          <w:szCs w:val="24"/>
        </w:rPr>
        <w:t>нным в подпунктах 1,2, 4, 5 п. 2</w:t>
      </w:r>
      <w:r w:rsidR="00696328" w:rsidRPr="00B62E8F">
        <w:rPr>
          <w:sz w:val="24"/>
          <w:szCs w:val="24"/>
        </w:rPr>
        <w:t>.26.1 настоящего Положения, предложениям участников конкурса присваиваются баллы по следующей формуле:</w:t>
      </w:r>
    </w:p>
    <w:p w14:paraId="183A2F57" w14:textId="77777777" w:rsidR="00696328" w:rsidRPr="00B62E8F" w:rsidRDefault="00696328" w:rsidP="00696328">
      <w:pPr>
        <w:adjustRightInd w:val="0"/>
        <w:ind w:firstLine="540"/>
        <w:jc w:val="both"/>
        <w:rPr>
          <w:sz w:val="24"/>
          <w:szCs w:val="24"/>
        </w:rPr>
      </w:pPr>
      <w:proofErr w:type="spellStart"/>
      <w:r w:rsidRPr="00B62E8F">
        <w:rPr>
          <w:sz w:val="24"/>
          <w:szCs w:val="24"/>
        </w:rPr>
        <w:t>ЦБi</w:t>
      </w:r>
      <w:proofErr w:type="spellEnd"/>
      <w:r w:rsidRPr="00B62E8F">
        <w:rPr>
          <w:sz w:val="24"/>
          <w:szCs w:val="24"/>
        </w:rPr>
        <w:t xml:space="preserve"> = </w:t>
      </w:r>
      <w:proofErr w:type="spellStart"/>
      <w:r w:rsidRPr="00B62E8F">
        <w:rPr>
          <w:sz w:val="24"/>
          <w:szCs w:val="24"/>
        </w:rPr>
        <w:t>Цmi</w:t>
      </w:r>
      <w:r w:rsidR="00C933CE" w:rsidRPr="00B62E8F">
        <w:rPr>
          <w:sz w:val="24"/>
          <w:szCs w:val="24"/>
        </w:rPr>
        <w:t>n</w:t>
      </w:r>
      <w:proofErr w:type="spellEnd"/>
      <w:r w:rsidRPr="00B62E8F">
        <w:rPr>
          <w:sz w:val="24"/>
          <w:szCs w:val="24"/>
        </w:rPr>
        <w:t xml:space="preserve"> / </w:t>
      </w:r>
      <w:proofErr w:type="spellStart"/>
      <w:r w:rsidRPr="00B62E8F">
        <w:rPr>
          <w:sz w:val="24"/>
          <w:szCs w:val="24"/>
        </w:rPr>
        <w:t>Цi</w:t>
      </w:r>
      <w:proofErr w:type="spellEnd"/>
      <w:r w:rsidRPr="00B62E8F">
        <w:rPr>
          <w:sz w:val="24"/>
          <w:szCs w:val="24"/>
        </w:rPr>
        <w:t xml:space="preserve"> × 100,</w:t>
      </w:r>
    </w:p>
    <w:p w14:paraId="0B36E6DD" w14:textId="77777777" w:rsidR="00696328" w:rsidRPr="00B62E8F" w:rsidRDefault="00696328" w:rsidP="00696328">
      <w:pPr>
        <w:adjustRightInd w:val="0"/>
        <w:ind w:firstLine="540"/>
        <w:jc w:val="both"/>
        <w:rPr>
          <w:sz w:val="24"/>
          <w:szCs w:val="24"/>
        </w:rPr>
      </w:pPr>
      <w:r w:rsidRPr="00B62E8F">
        <w:rPr>
          <w:sz w:val="24"/>
          <w:szCs w:val="24"/>
        </w:rPr>
        <w:t xml:space="preserve">где </w:t>
      </w:r>
      <w:proofErr w:type="spellStart"/>
      <w:r w:rsidRPr="00B62E8F">
        <w:rPr>
          <w:sz w:val="24"/>
          <w:szCs w:val="24"/>
        </w:rPr>
        <w:t>ЦБi</w:t>
      </w:r>
      <w:proofErr w:type="spellEnd"/>
      <w:r w:rsidRPr="00B62E8F">
        <w:rPr>
          <w:sz w:val="24"/>
          <w:szCs w:val="24"/>
        </w:rPr>
        <w:t xml:space="preserve"> – количество баллов по критерию;</w:t>
      </w:r>
    </w:p>
    <w:p w14:paraId="54435FFC" w14:textId="77777777" w:rsidR="00696328" w:rsidRPr="00B62E8F" w:rsidRDefault="00696328" w:rsidP="00696328">
      <w:pPr>
        <w:adjustRightInd w:val="0"/>
        <w:ind w:firstLine="540"/>
        <w:jc w:val="both"/>
        <w:rPr>
          <w:sz w:val="24"/>
          <w:szCs w:val="24"/>
        </w:rPr>
      </w:pPr>
      <w:proofErr w:type="spellStart"/>
      <w:r w:rsidRPr="00B62E8F">
        <w:rPr>
          <w:sz w:val="24"/>
          <w:szCs w:val="24"/>
        </w:rPr>
        <w:t>Цmi</w:t>
      </w:r>
      <w:r w:rsidR="00C933CE" w:rsidRPr="00B62E8F">
        <w:rPr>
          <w:sz w:val="24"/>
          <w:szCs w:val="24"/>
        </w:rPr>
        <w:t>n</w:t>
      </w:r>
      <w:proofErr w:type="spellEnd"/>
      <w:r w:rsidRPr="00B62E8F">
        <w:rPr>
          <w:sz w:val="24"/>
          <w:szCs w:val="24"/>
        </w:rPr>
        <w:t xml:space="preserve"> – минимальное предложение из сделанных участниками закупки;</w:t>
      </w:r>
    </w:p>
    <w:p w14:paraId="37C62D20" w14:textId="77777777" w:rsidR="00696328" w:rsidRPr="00B62E8F" w:rsidRDefault="00696328" w:rsidP="00696328">
      <w:pPr>
        <w:adjustRightInd w:val="0"/>
        <w:ind w:firstLine="540"/>
        <w:jc w:val="both"/>
        <w:rPr>
          <w:sz w:val="24"/>
          <w:szCs w:val="24"/>
        </w:rPr>
      </w:pPr>
      <w:proofErr w:type="spellStart"/>
      <w:r w:rsidRPr="00B62E8F">
        <w:rPr>
          <w:sz w:val="24"/>
          <w:szCs w:val="24"/>
        </w:rPr>
        <w:t>Цi</w:t>
      </w:r>
      <w:proofErr w:type="spellEnd"/>
      <w:r w:rsidRPr="00B62E8F">
        <w:rPr>
          <w:sz w:val="24"/>
          <w:szCs w:val="24"/>
        </w:rPr>
        <w:t xml:space="preserve"> – предложение участника, которое оценивается.</w:t>
      </w:r>
    </w:p>
    <w:p w14:paraId="48BDF1A7" w14:textId="77777777" w:rsidR="00696328" w:rsidRPr="00B62E8F" w:rsidRDefault="001B2F1B" w:rsidP="00696328">
      <w:pPr>
        <w:adjustRightInd w:val="0"/>
        <w:ind w:firstLine="540"/>
        <w:jc w:val="both"/>
        <w:rPr>
          <w:sz w:val="24"/>
          <w:szCs w:val="24"/>
        </w:rPr>
      </w:pPr>
      <w:r w:rsidRPr="00B62E8F">
        <w:rPr>
          <w:sz w:val="24"/>
          <w:szCs w:val="24"/>
        </w:rPr>
        <w:t>2</w:t>
      </w:r>
      <w:r w:rsidR="00696328" w:rsidRPr="00B62E8F">
        <w:rPr>
          <w:sz w:val="24"/>
          <w:szCs w:val="24"/>
        </w:rPr>
        <w:t>.26.5. Для оценки и сопоставления заявок по критериям, указан</w:t>
      </w:r>
      <w:r w:rsidRPr="00B62E8F">
        <w:rPr>
          <w:sz w:val="24"/>
          <w:szCs w:val="24"/>
        </w:rPr>
        <w:t xml:space="preserve">ным в подпунктах 6, 7 </w:t>
      </w:r>
      <w:proofErr w:type="spellStart"/>
      <w:r w:rsidRPr="00B62E8F">
        <w:rPr>
          <w:sz w:val="24"/>
          <w:szCs w:val="24"/>
        </w:rPr>
        <w:t>пп</w:t>
      </w:r>
      <w:proofErr w:type="spellEnd"/>
      <w:r w:rsidRPr="00B62E8F">
        <w:rPr>
          <w:sz w:val="24"/>
          <w:szCs w:val="24"/>
        </w:rPr>
        <w:t xml:space="preserve"> 2. п. 2</w:t>
      </w:r>
      <w:r w:rsidR="00696328" w:rsidRPr="00B62E8F">
        <w:rPr>
          <w:sz w:val="24"/>
          <w:szCs w:val="24"/>
        </w:rPr>
        <w:t>.26.1 настоящего Положения, предложениям участников конкурса присваиваются баллы по следующей формуле:</w:t>
      </w:r>
    </w:p>
    <w:p w14:paraId="39EC6305" w14:textId="77777777" w:rsidR="00696328" w:rsidRPr="00B62E8F" w:rsidRDefault="00696328" w:rsidP="00696328">
      <w:pPr>
        <w:adjustRightInd w:val="0"/>
        <w:ind w:firstLine="540"/>
        <w:jc w:val="both"/>
        <w:rPr>
          <w:sz w:val="24"/>
          <w:szCs w:val="24"/>
        </w:rPr>
      </w:pPr>
      <w:proofErr w:type="spellStart"/>
      <w:r w:rsidRPr="00B62E8F">
        <w:rPr>
          <w:sz w:val="24"/>
          <w:szCs w:val="24"/>
        </w:rPr>
        <w:t>СБi</w:t>
      </w:r>
      <w:proofErr w:type="spellEnd"/>
      <w:r w:rsidRPr="00B62E8F">
        <w:rPr>
          <w:sz w:val="24"/>
          <w:szCs w:val="24"/>
        </w:rPr>
        <w:t xml:space="preserve"> = </w:t>
      </w:r>
      <w:proofErr w:type="spellStart"/>
      <w:r w:rsidRPr="00B62E8F">
        <w:rPr>
          <w:sz w:val="24"/>
          <w:szCs w:val="24"/>
        </w:rPr>
        <w:t>Сmi</w:t>
      </w:r>
      <w:r w:rsidR="00C933CE" w:rsidRPr="00B62E8F">
        <w:rPr>
          <w:sz w:val="24"/>
          <w:szCs w:val="24"/>
        </w:rPr>
        <w:t>n</w:t>
      </w:r>
      <w:proofErr w:type="spellEnd"/>
      <w:r w:rsidRPr="00B62E8F">
        <w:rPr>
          <w:sz w:val="24"/>
          <w:szCs w:val="24"/>
        </w:rPr>
        <w:t xml:space="preserve"> / </w:t>
      </w:r>
      <w:proofErr w:type="spellStart"/>
      <w:r w:rsidRPr="00B62E8F">
        <w:rPr>
          <w:sz w:val="24"/>
          <w:szCs w:val="24"/>
        </w:rPr>
        <w:t>Сi</w:t>
      </w:r>
      <w:proofErr w:type="spellEnd"/>
      <w:r w:rsidRPr="00B62E8F">
        <w:rPr>
          <w:sz w:val="24"/>
          <w:szCs w:val="24"/>
        </w:rPr>
        <w:t xml:space="preserve"> × 100,</w:t>
      </w:r>
    </w:p>
    <w:p w14:paraId="3C9F7801" w14:textId="77777777" w:rsidR="00696328" w:rsidRPr="00B62E8F" w:rsidRDefault="00696328" w:rsidP="00696328">
      <w:pPr>
        <w:adjustRightInd w:val="0"/>
        <w:ind w:firstLine="540"/>
        <w:jc w:val="both"/>
        <w:rPr>
          <w:sz w:val="24"/>
          <w:szCs w:val="24"/>
        </w:rPr>
      </w:pPr>
      <w:r w:rsidRPr="00B62E8F">
        <w:rPr>
          <w:sz w:val="24"/>
          <w:szCs w:val="24"/>
        </w:rPr>
        <w:t xml:space="preserve">где </w:t>
      </w:r>
      <w:proofErr w:type="spellStart"/>
      <w:r w:rsidRPr="00B62E8F">
        <w:rPr>
          <w:sz w:val="24"/>
          <w:szCs w:val="24"/>
        </w:rPr>
        <w:t>СБi</w:t>
      </w:r>
      <w:proofErr w:type="spellEnd"/>
      <w:r w:rsidRPr="00B62E8F">
        <w:rPr>
          <w:sz w:val="24"/>
          <w:szCs w:val="24"/>
        </w:rPr>
        <w:t xml:space="preserve"> – количество баллов по критерию;</w:t>
      </w:r>
    </w:p>
    <w:p w14:paraId="4CCB9940" w14:textId="77777777" w:rsidR="00696328" w:rsidRPr="00B62E8F" w:rsidRDefault="00696328" w:rsidP="00696328">
      <w:pPr>
        <w:adjustRightInd w:val="0"/>
        <w:ind w:firstLine="540"/>
        <w:jc w:val="both"/>
        <w:rPr>
          <w:sz w:val="24"/>
          <w:szCs w:val="24"/>
        </w:rPr>
      </w:pPr>
      <w:proofErr w:type="spellStart"/>
      <w:r w:rsidRPr="00B62E8F">
        <w:rPr>
          <w:sz w:val="24"/>
          <w:szCs w:val="24"/>
        </w:rPr>
        <w:lastRenderedPageBreak/>
        <w:t>Сmi</w:t>
      </w:r>
      <w:r w:rsidR="00C933CE" w:rsidRPr="00B62E8F">
        <w:rPr>
          <w:sz w:val="24"/>
          <w:szCs w:val="24"/>
        </w:rPr>
        <w:t>n</w:t>
      </w:r>
      <w:proofErr w:type="spellEnd"/>
      <w:r w:rsidRPr="00B62E8F">
        <w:rPr>
          <w:sz w:val="24"/>
          <w:szCs w:val="24"/>
        </w:rPr>
        <w:t xml:space="preserve">– </w:t>
      </w:r>
      <w:r w:rsidR="00BA1890" w:rsidRPr="00B62E8F">
        <w:rPr>
          <w:sz w:val="24"/>
          <w:szCs w:val="24"/>
        </w:rPr>
        <w:t>лучшее</w:t>
      </w:r>
      <w:r w:rsidRPr="00B62E8F">
        <w:rPr>
          <w:sz w:val="24"/>
          <w:szCs w:val="24"/>
        </w:rPr>
        <w:t xml:space="preserve"> предложение из сделанных участниками;</w:t>
      </w:r>
    </w:p>
    <w:p w14:paraId="39C312C1" w14:textId="77777777" w:rsidR="00696328" w:rsidRPr="00B62E8F" w:rsidRDefault="00696328" w:rsidP="00696328">
      <w:pPr>
        <w:adjustRightInd w:val="0"/>
        <w:ind w:firstLine="540"/>
        <w:jc w:val="both"/>
        <w:rPr>
          <w:sz w:val="24"/>
          <w:szCs w:val="24"/>
        </w:rPr>
      </w:pPr>
      <w:proofErr w:type="spellStart"/>
      <w:r w:rsidRPr="00B62E8F">
        <w:rPr>
          <w:sz w:val="24"/>
          <w:szCs w:val="24"/>
        </w:rPr>
        <w:t>Сi</w:t>
      </w:r>
      <w:proofErr w:type="spellEnd"/>
      <w:r w:rsidRPr="00B62E8F">
        <w:rPr>
          <w:sz w:val="24"/>
          <w:szCs w:val="24"/>
        </w:rPr>
        <w:t xml:space="preserve"> – предложение участника, которое оценивается.</w:t>
      </w:r>
    </w:p>
    <w:p w14:paraId="0BB33C2D" w14:textId="77777777" w:rsidR="00696328" w:rsidRPr="00B62E8F" w:rsidRDefault="001B2F1B" w:rsidP="00696328">
      <w:pPr>
        <w:adjustRightInd w:val="0"/>
        <w:ind w:firstLine="540"/>
        <w:jc w:val="both"/>
        <w:rPr>
          <w:sz w:val="24"/>
          <w:szCs w:val="24"/>
        </w:rPr>
      </w:pPr>
      <w:r w:rsidRPr="00B62E8F">
        <w:rPr>
          <w:sz w:val="24"/>
          <w:szCs w:val="24"/>
        </w:rPr>
        <w:t>2</w:t>
      </w:r>
      <w:r w:rsidR="00696328" w:rsidRPr="00B62E8F">
        <w:rPr>
          <w:sz w:val="24"/>
          <w:szCs w:val="24"/>
        </w:rPr>
        <w:t>.26.6. Для оценки и сопоставления заявок по критериям, ука</w:t>
      </w:r>
      <w:r w:rsidRPr="00B62E8F">
        <w:rPr>
          <w:sz w:val="24"/>
          <w:szCs w:val="24"/>
        </w:rPr>
        <w:t>занным в подпунктах 3, 7–11 п. 2</w:t>
      </w:r>
      <w:r w:rsidR="00696328" w:rsidRPr="00B62E8F">
        <w:rPr>
          <w:sz w:val="24"/>
          <w:szCs w:val="24"/>
        </w:rPr>
        <w:t>.26.1 настоящего Положения, в конкурсной документации устанавливаются:</w:t>
      </w:r>
    </w:p>
    <w:p w14:paraId="76183774" w14:textId="77777777" w:rsidR="00696328" w:rsidRPr="00B62E8F" w:rsidRDefault="00696328" w:rsidP="00696328">
      <w:pPr>
        <w:adjustRightInd w:val="0"/>
        <w:ind w:firstLine="540"/>
        <w:jc w:val="both"/>
        <w:rPr>
          <w:sz w:val="24"/>
          <w:szCs w:val="24"/>
        </w:rPr>
      </w:pPr>
      <w:r w:rsidRPr="00B62E8F">
        <w:rPr>
          <w:sz w:val="24"/>
          <w:szCs w:val="24"/>
        </w:rPr>
        <w:t>1) показатели (подкритерии), по которым будет оцениваться каждый критерий;</w:t>
      </w:r>
    </w:p>
    <w:p w14:paraId="1A144452" w14:textId="77777777" w:rsidR="00696328" w:rsidRPr="00B62E8F" w:rsidRDefault="00696328" w:rsidP="00696328">
      <w:pPr>
        <w:adjustRightInd w:val="0"/>
        <w:ind w:firstLine="540"/>
        <w:jc w:val="both"/>
        <w:rPr>
          <w:sz w:val="24"/>
          <w:szCs w:val="24"/>
        </w:rPr>
      </w:pPr>
      <w:r w:rsidRPr="00B62E8F">
        <w:rPr>
          <w:sz w:val="24"/>
          <w:szCs w:val="24"/>
        </w:rPr>
        <w:t>2) минимальное и максимальное количество баллов, которое может быть присвоено по каждому показателю;</w:t>
      </w:r>
    </w:p>
    <w:p w14:paraId="168DB5EA" w14:textId="77777777" w:rsidR="00696328" w:rsidRPr="00B62E8F" w:rsidRDefault="00696328" w:rsidP="00696328">
      <w:pPr>
        <w:adjustRightInd w:val="0"/>
        <w:ind w:firstLine="540"/>
        <w:jc w:val="both"/>
        <w:rPr>
          <w:sz w:val="24"/>
          <w:szCs w:val="24"/>
        </w:rPr>
      </w:pPr>
      <w:r w:rsidRPr="00B62E8F">
        <w:rPr>
          <w:sz w:val="24"/>
          <w:szCs w:val="24"/>
        </w:rPr>
        <w:t>3) правила присвоения баллов по каждому показателю. Такие правила должны исключать возможность субъективного присвоения баллов;</w:t>
      </w:r>
    </w:p>
    <w:p w14:paraId="5588875B" w14:textId="77777777" w:rsidR="00696328" w:rsidRPr="00B62E8F" w:rsidRDefault="00696328" w:rsidP="00696328">
      <w:pPr>
        <w:adjustRightInd w:val="0"/>
        <w:ind w:firstLine="540"/>
        <w:jc w:val="both"/>
        <w:rPr>
          <w:sz w:val="24"/>
          <w:szCs w:val="24"/>
        </w:rPr>
      </w:pPr>
      <w:r w:rsidRPr="00B62E8F">
        <w:rPr>
          <w:sz w:val="24"/>
          <w:szCs w:val="24"/>
        </w:rPr>
        <w:t>4) значимость каждого из показателей.</w:t>
      </w:r>
    </w:p>
    <w:p w14:paraId="71BD947C" w14:textId="77777777" w:rsidR="00696328" w:rsidRPr="00B62E8F" w:rsidRDefault="00696328" w:rsidP="00696328">
      <w:pPr>
        <w:adjustRightInd w:val="0"/>
        <w:ind w:firstLine="540"/>
        <w:jc w:val="both"/>
        <w:rPr>
          <w:sz w:val="24"/>
          <w:szCs w:val="24"/>
        </w:rPr>
      </w:pPr>
      <w:r w:rsidRPr="00B62E8F">
        <w:rPr>
          <w:sz w:val="24"/>
          <w:szCs w:val="24"/>
        </w:rPr>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14:paraId="10F63E81" w14:textId="77777777" w:rsidR="00696328" w:rsidRPr="00B62E8F" w:rsidRDefault="00696328" w:rsidP="00696328">
      <w:pPr>
        <w:adjustRightInd w:val="0"/>
        <w:ind w:firstLine="540"/>
        <w:jc w:val="both"/>
        <w:rPr>
          <w:sz w:val="24"/>
          <w:szCs w:val="24"/>
        </w:rPr>
      </w:pPr>
      <w:proofErr w:type="spellStart"/>
      <w:r w:rsidRPr="00B62E8F">
        <w:rPr>
          <w:sz w:val="24"/>
          <w:szCs w:val="24"/>
        </w:rPr>
        <w:t>ПБi</w:t>
      </w:r>
      <w:proofErr w:type="spellEnd"/>
      <w:r w:rsidRPr="00B62E8F">
        <w:rPr>
          <w:sz w:val="24"/>
          <w:szCs w:val="24"/>
        </w:rPr>
        <w:t xml:space="preserve"> = </w:t>
      </w:r>
      <w:proofErr w:type="spellStart"/>
      <w:r w:rsidRPr="00B62E8F">
        <w:rPr>
          <w:sz w:val="24"/>
          <w:szCs w:val="24"/>
        </w:rPr>
        <w:t>Пi</w:t>
      </w:r>
      <w:proofErr w:type="spellEnd"/>
      <w:r w:rsidRPr="00B62E8F">
        <w:rPr>
          <w:sz w:val="24"/>
          <w:szCs w:val="24"/>
        </w:rPr>
        <w:t xml:space="preserve"> / </w:t>
      </w:r>
      <w:proofErr w:type="spellStart"/>
      <w:r w:rsidRPr="00B62E8F">
        <w:rPr>
          <w:sz w:val="24"/>
          <w:szCs w:val="24"/>
        </w:rPr>
        <w:t>Пmax</w:t>
      </w:r>
      <w:proofErr w:type="spellEnd"/>
      <w:r w:rsidRPr="00B62E8F">
        <w:rPr>
          <w:sz w:val="24"/>
          <w:szCs w:val="24"/>
        </w:rPr>
        <w:t xml:space="preserve"> × ЗП,</w:t>
      </w:r>
    </w:p>
    <w:p w14:paraId="51C88C3E" w14:textId="77777777" w:rsidR="00696328" w:rsidRPr="00B62E8F" w:rsidRDefault="00696328" w:rsidP="00696328">
      <w:pPr>
        <w:adjustRightInd w:val="0"/>
        <w:ind w:firstLine="540"/>
        <w:jc w:val="both"/>
        <w:rPr>
          <w:sz w:val="24"/>
          <w:szCs w:val="24"/>
        </w:rPr>
      </w:pPr>
      <w:r w:rsidRPr="00B62E8F">
        <w:rPr>
          <w:sz w:val="24"/>
          <w:szCs w:val="24"/>
        </w:rPr>
        <w:t xml:space="preserve">где </w:t>
      </w:r>
      <w:proofErr w:type="spellStart"/>
      <w:r w:rsidRPr="00B62E8F">
        <w:rPr>
          <w:sz w:val="24"/>
          <w:szCs w:val="24"/>
        </w:rPr>
        <w:t>ПБi</w:t>
      </w:r>
      <w:proofErr w:type="spellEnd"/>
      <w:r w:rsidRPr="00B62E8F">
        <w:rPr>
          <w:sz w:val="24"/>
          <w:szCs w:val="24"/>
        </w:rPr>
        <w:t xml:space="preserve"> – количество баллов по показателю;</w:t>
      </w:r>
    </w:p>
    <w:p w14:paraId="15B8F4E7" w14:textId="77777777" w:rsidR="00696328" w:rsidRPr="00B62E8F" w:rsidRDefault="00696328" w:rsidP="00696328">
      <w:pPr>
        <w:adjustRightInd w:val="0"/>
        <w:ind w:firstLine="540"/>
        <w:jc w:val="both"/>
        <w:rPr>
          <w:sz w:val="24"/>
          <w:szCs w:val="24"/>
        </w:rPr>
      </w:pPr>
      <w:proofErr w:type="spellStart"/>
      <w:r w:rsidRPr="00B62E8F">
        <w:rPr>
          <w:sz w:val="24"/>
          <w:szCs w:val="24"/>
        </w:rPr>
        <w:t>Пi</w:t>
      </w:r>
      <w:proofErr w:type="spellEnd"/>
      <w:r w:rsidRPr="00B62E8F">
        <w:rPr>
          <w:sz w:val="24"/>
          <w:szCs w:val="24"/>
        </w:rPr>
        <w:t xml:space="preserve"> – предложение участника, которое оценивается;</w:t>
      </w:r>
    </w:p>
    <w:p w14:paraId="7397F53E" w14:textId="77777777" w:rsidR="00696328" w:rsidRPr="00B62E8F" w:rsidRDefault="00696328" w:rsidP="00696328">
      <w:pPr>
        <w:adjustRightInd w:val="0"/>
        <w:ind w:firstLine="540"/>
        <w:jc w:val="both"/>
        <w:rPr>
          <w:sz w:val="24"/>
          <w:szCs w:val="24"/>
        </w:rPr>
      </w:pPr>
      <w:proofErr w:type="spellStart"/>
      <w:r w:rsidRPr="00B62E8F">
        <w:rPr>
          <w:sz w:val="24"/>
          <w:szCs w:val="24"/>
        </w:rPr>
        <w:t>Пmax</w:t>
      </w:r>
      <w:proofErr w:type="spellEnd"/>
      <w:r w:rsidRPr="00B62E8F">
        <w:rPr>
          <w:sz w:val="24"/>
          <w:szCs w:val="24"/>
        </w:rPr>
        <w:t xml:space="preserve"> – предложение, за которое присваивается максимальное количество баллов;</w:t>
      </w:r>
    </w:p>
    <w:p w14:paraId="27A835A0" w14:textId="77777777" w:rsidR="00696328" w:rsidRPr="00B62E8F" w:rsidRDefault="00696328" w:rsidP="00696328">
      <w:pPr>
        <w:adjustRightInd w:val="0"/>
        <w:ind w:firstLine="540"/>
        <w:jc w:val="both"/>
        <w:rPr>
          <w:sz w:val="24"/>
          <w:szCs w:val="24"/>
        </w:rPr>
      </w:pPr>
      <w:r w:rsidRPr="00B62E8F">
        <w:rPr>
          <w:sz w:val="24"/>
          <w:szCs w:val="24"/>
        </w:rPr>
        <w:t>ЗП – значимость показателя.</w:t>
      </w:r>
    </w:p>
    <w:p w14:paraId="7B1DF664" w14:textId="77777777" w:rsidR="00696328" w:rsidRPr="00B62E8F" w:rsidRDefault="001B2F1B" w:rsidP="00696328">
      <w:pPr>
        <w:adjustRightInd w:val="0"/>
        <w:ind w:firstLine="540"/>
        <w:jc w:val="both"/>
        <w:rPr>
          <w:sz w:val="24"/>
          <w:szCs w:val="24"/>
        </w:rPr>
      </w:pPr>
      <w:r w:rsidRPr="00B62E8F">
        <w:rPr>
          <w:sz w:val="24"/>
          <w:szCs w:val="24"/>
        </w:rPr>
        <w:t>2</w:t>
      </w:r>
      <w:r w:rsidR="00696328" w:rsidRPr="00B62E8F">
        <w:rPr>
          <w:sz w:val="24"/>
          <w:szCs w:val="24"/>
        </w:rPr>
        <w:t>.26.7. Итоговые баллы по каждому критерию определяются путем произведения количества баллов (суммы баллов по показателям) на значимость критерия.</w:t>
      </w:r>
    </w:p>
    <w:p w14:paraId="47824E2B" w14:textId="77777777" w:rsidR="00696328" w:rsidRPr="00B62E8F" w:rsidRDefault="001B2F1B" w:rsidP="00696328">
      <w:pPr>
        <w:adjustRightInd w:val="0"/>
        <w:ind w:firstLine="540"/>
        <w:jc w:val="both"/>
        <w:rPr>
          <w:sz w:val="24"/>
          <w:szCs w:val="24"/>
        </w:rPr>
      </w:pPr>
      <w:r w:rsidRPr="00B62E8F">
        <w:rPr>
          <w:sz w:val="24"/>
          <w:szCs w:val="24"/>
        </w:rPr>
        <w:t>2</w:t>
      </w:r>
      <w:r w:rsidR="00696328" w:rsidRPr="00B62E8F">
        <w:rPr>
          <w:sz w:val="24"/>
          <w:szCs w:val="24"/>
        </w:rPr>
        <w:t>.26.8.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6CFD9A90" w14:textId="77777777" w:rsidR="00696328" w:rsidRPr="00B62E8F" w:rsidRDefault="001B2F1B" w:rsidP="00696328">
      <w:pPr>
        <w:adjustRightInd w:val="0"/>
        <w:ind w:firstLine="540"/>
        <w:jc w:val="both"/>
        <w:rPr>
          <w:sz w:val="24"/>
          <w:szCs w:val="24"/>
        </w:rPr>
      </w:pPr>
      <w:r w:rsidRPr="00B62E8F">
        <w:rPr>
          <w:sz w:val="24"/>
          <w:szCs w:val="24"/>
        </w:rPr>
        <w:t>2</w:t>
      </w:r>
      <w:r w:rsidR="00696328" w:rsidRPr="00B62E8F">
        <w:rPr>
          <w:sz w:val="24"/>
          <w:szCs w:val="24"/>
        </w:rPr>
        <w:t>.26.9. Победителем конкурса признается участник, заявке которого присвоено наибольшее количество баллов.</w:t>
      </w:r>
    </w:p>
    <w:p w14:paraId="581F8970" w14:textId="77777777" w:rsidR="00696328" w:rsidRPr="00B62E8F" w:rsidRDefault="001B2F1B" w:rsidP="00696328">
      <w:pPr>
        <w:adjustRightInd w:val="0"/>
        <w:ind w:firstLine="540"/>
        <w:jc w:val="both"/>
        <w:rPr>
          <w:sz w:val="24"/>
          <w:szCs w:val="24"/>
        </w:rPr>
      </w:pPr>
      <w:r w:rsidRPr="00B62E8F">
        <w:rPr>
          <w:sz w:val="24"/>
          <w:szCs w:val="24"/>
        </w:rPr>
        <w:t>2</w:t>
      </w:r>
      <w:r w:rsidR="00696328" w:rsidRPr="00B62E8F">
        <w:rPr>
          <w:sz w:val="24"/>
          <w:szCs w:val="24"/>
        </w:rPr>
        <w:t>.26.10. Порядок оценки заявок устанавливается в конкурсной до</w:t>
      </w:r>
      <w:r w:rsidRPr="00B62E8F">
        <w:rPr>
          <w:sz w:val="24"/>
          <w:szCs w:val="24"/>
        </w:rPr>
        <w:t>кументации в соответствии с п. 2</w:t>
      </w:r>
      <w:r w:rsidR="00696328" w:rsidRPr="00B62E8F">
        <w:rPr>
          <w:sz w:val="24"/>
          <w:szCs w:val="24"/>
        </w:rPr>
        <w:t>.26. настоящего Положения. Он должен позволять однозначно и объективно выявить лучшие из предложенных участниками условия исполнения договора.</w:t>
      </w:r>
    </w:p>
    <w:p w14:paraId="4CE862BB" w14:textId="77777777" w:rsidR="00696328" w:rsidRPr="00B62E8F" w:rsidRDefault="001B2F1B" w:rsidP="00696328">
      <w:pPr>
        <w:adjustRightInd w:val="0"/>
        <w:ind w:firstLine="540"/>
        <w:jc w:val="both"/>
        <w:rPr>
          <w:sz w:val="24"/>
          <w:szCs w:val="24"/>
        </w:rPr>
      </w:pPr>
      <w:r w:rsidRPr="00B62E8F">
        <w:rPr>
          <w:sz w:val="24"/>
          <w:szCs w:val="24"/>
        </w:rPr>
        <w:t>2</w:t>
      </w:r>
      <w:r w:rsidR="00696328" w:rsidRPr="00B62E8F">
        <w:rPr>
          <w:sz w:val="24"/>
          <w:szCs w:val="24"/>
        </w:rPr>
        <w:t>.26.11. Победителем конкурса признается участник конкурса, который предложил лучшие условия и заявке на участие, в конкурсе которого присвоен первый номер.</w:t>
      </w:r>
    </w:p>
    <w:p w14:paraId="0A207FFF" w14:textId="77777777" w:rsidR="00696328" w:rsidRPr="00B62E8F" w:rsidRDefault="001B2F1B" w:rsidP="00696328">
      <w:pPr>
        <w:adjustRightInd w:val="0"/>
        <w:ind w:firstLine="540"/>
        <w:jc w:val="both"/>
        <w:rPr>
          <w:sz w:val="24"/>
          <w:szCs w:val="24"/>
        </w:rPr>
      </w:pPr>
      <w:r w:rsidRPr="00B62E8F">
        <w:rPr>
          <w:sz w:val="24"/>
          <w:szCs w:val="24"/>
        </w:rPr>
        <w:t xml:space="preserve">2.26.12. </w:t>
      </w:r>
      <w:r w:rsidR="00696328" w:rsidRPr="00B62E8F">
        <w:rPr>
          <w:sz w:val="24"/>
          <w:szCs w:val="24"/>
        </w:rPr>
        <w:t>Комиссия по закупкам ведет протокол оценки и сопоставления заявок на участие</w:t>
      </w:r>
    </w:p>
    <w:p w14:paraId="1BDB07DF" w14:textId="77777777" w:rsidR="00696328" w:rsidRPr="00B62E8F" w:rsidRDefault="00696328" w:rsidP="00696328">
      <w:pPr>
        <w:adjustRightInd w:val="0"/>
        <w:ind w:firstLine="540"/>
        <w:jc w:val="both"/>
        <w:rPr>
          <w:sz w:val="24"/>
          <w:szCs w:val="24"/>
        </w:rPr>
      </w:pPr>
      <w:r w:rsidRPr="00B62E8F">
        <w:rPr>
          <w:sz w:val="24"/>
          <w:szCs w:val="24"/>
        </w:rPr>
        <w:t>в конкурсе (итоговый протокол), в котором должны содержаться наименование участников конкурса, заявки на участие в конкурсе которых были допущены до участия в конкурсе, а также:</w:t>
      </w:r>
    </w:p>
    <w:p w14:paraId="3CC9AC43" w14:textId="77777777" w:rsidR="00696328" w:rsidRPr="00B62E8F" w:rsidRDefault="00696328" w:rsidP="00696328">
      <w:pPr>
        <w:adjustRightInd w:val="0"/>
        <w:ind w:firstLine="540"/>
        <w:jc w:val="both"/>
        <w:rPr>
          <w:sz w:val="24"/>
          <w:szCs w:val="24"/>
        </w:rPr>
      </w:pPr>
      <w:r w:rsidRPr="00B62E8F">
        <w:rPr>
          <w:sz w:val="24"/>
          <w:szCs w:val="24"/>
        </w:rPr>
        <w:t>-</w:t>
      </w:r>
      <w:r w:rsidRPr="00B62E8F">
        <w:rPr>
          <w:sz w:val="24"/>
          <w:szCs w:val="24"/>
        </w:rPr>
        <w:tab/>
        <w:t>дата подписания протокола;</w:t>
      </w:r>
    </w:p>
    <w:p w14:paraId="1FE24D4D" w14:textId="77777777" w:rsidR="00696328" w:rsidRPr="00B62E8F" w:rsidRDefault="00696328" w:rsidP="00696328">
      <w:pPr>
        <w:adjustRightInd w:val="0"/>
        <w:ind w:firstLine="540"/>
        <w:jc w:val="both"/>
        <w:rPr>
          <w:sz w:val="24"/>
          <w:szCs w:val="24"/>
        </w:rPr>
      </w:pPr>
      <w:r w:rsidRPr="00B62E8F">
        <w:rPr>
          <w:sz w:val="24"/>
          <w:szCs w:val="24"/>
        </w:rPr>
        <w:t>-</w:t>
      </w:r>
      <w:r w:rsidRPr="00B62E8F">
        <w:rPr>
          <w:sz w:val="24"/>
          <w:szCs w:val="24"/>
        </w:rPr>
        <w:tab/>
        <w:t>количество поданных заявок на участие в закупке, а также дата и время регистрации каждой такой заявки;</w:t>
      </w:r>
    </w:p>
    <w:p w14:paraId="47BC36F9" w14:textId="77777777" w:rsidR="00696328" w:rsidRPr="00B62E8F" w:rsidRDefault="00696328" w:rsidP="00696328">
      <w:pPr>
        <w:adjustRightInd w:val="0"/>
        <w:ind w:firstLine="540"/>
        <w:jc w:val="both"/>
        <w:rPr>
          <w:sz w:val="24"/>
          <w:szCs w:val="24"/>
        </w:rPr>
      </w:pPr>
      <w:r w:rsidRPr="00B62E8F">
        <w:rPr>
          <w:sz w:val="24"/>
          <w:szCs w:val="24"/>
        </w:rPr>
        <w:t>-</w:t>
      </w:r>
      <w:r w:rsidRPr="00B62E8F">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1A95CA8C" w14:textId="77777777" w:rsidR="00696328" w:rsidRPr="00B62E8F" w:rsidRDefault="00696328" w:rsidP="00696328">
      <w:pPr>
        <w:adjustRightInd w:val="0"/>
        <w:ind w:firstLine="540"/>
        <w:jc w:val="both"/>
        <w:rPr>
          <w:sz w:val="24"/>
          <w:szCs w:val="24"/>
        </w:rPr>
      </w:pPr>
      <w:r w:rsidRPr="00B62E8F">
        <w:rPr>
          <w:sz w:val="24"/>
          <w:szCs w:val="24"/>
        </w:rPr>
        <w:t>-</w:t>
      </w:r>
      <w:r w:rsidRPr="00B62E8F">
        <w:rPr>
          <w:sz w:val="24"/>
          <w:szCs w:val="24"/>
        </w:rPr>
        <w:tab/>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7F881966" w14:textId="77777777" w:rsidR="00696328" w:rsidRPr="00B62E8F" w:rsidRDefault="00696328" w:rsidP="00696328">
      <w:pPr>
        <w:adjustRightInd w:val="0"/>
        <w:ind w:firstLine="540"/>
        <w:jc w:val="both"/>
        <w:rPr>
          <w:sz w:val="24"/>
          <w:szCs w:val="24"/>
        </w:rPr>
      </w:pPr>
      <w:r w:rsidRPr="00B62E8F">
        <w:rPr>
          <w:sz w:val="24"/>
          <w:szCs w:val="24"/>
        </w:rPr>
        <w:t>-</w:t>
      </w:r>
      <w:r w:rsidRPr="00B62E8F">
        <w:rPr>
          <w:sz w:val="24"/>
          <w:szCs w:val="24"/>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3435545" w14:textId="77777777" w:rsidR="00696328" w:rsidRPr="00B62E8F" w:rsidRDefault="001B2F1B" w:rsidP="00696328">
      <w:pPr>
        <w:adjustRightInd w:val="0"/>
        <w:ind w:firstLine="540"/>
        <w:jc w:val="both"/>
        <w:rPr>
          <w:sz w:val="24"/>
          <w:szCs w:val="24"/>
        </w:rPr>
      </w:pPr>
      <w:r w:rsidRPr="00B62E8F">
        <w:rPr>
          <w:sz w:val="24"/>
          <w:szCs w:val="24"/>
        </w:rPr>
        <w:t xml:space="preserve">а) </w:t>
      </w:r>
      <w:r w:rsidR="00696328" w:rsidRPr="00B62E8F">
        <w:rPr>
          <w:sz w:val="24"/>
          <w:szCs w:val="24"/>
        </w:rPr>
        <w:t>количества заявок на участие в закупке, окончательных предложений, которые отклонены;</w:t>
      </w:r>
    </w:p>
    <w:p w14:paraId="692AEB3E" w14:textId="77777777" w:rsidR="00696328" w:rsidRPr="00B62E8F" w:rsidRDefault="001B2F1B" w:rsidP="00696328">
      <w:pPr>
        <w:adjustRightInd w:val="0"/>
        <w:ind w:firstLine="540"/>
        <w:jc w:val="both"/>
        <w:rPr>
          <w:sz w:val="24"/>
          <w:szCs w:val="24"/>
        </w:rPr>
      </w:pPr>
      <w:r w:rsidRPr="00B62E8F">
        <w:rPr>
          <w:sz w:val="24"/>
          <w:szCs w:val="24"/>
        </w:rPr>
        <w:lastRenderedPageBreak/>
        <w:t xml:space="preserve">б) </w:t>
      </w:r>
      <w:r w:rsidR="00696328" w:rsidRPr="00B62E8F">
        <w:rPr>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2E8F85B0" w14:textId="77777777" w:rsidR="00696328" w:rsidRPr="00B62E8F" w:rsidRDefault="00696328" w:rsidP="00696328">
      <w:pPr>
        <w:adjustRightInd w:val="0"/>
        <w:ind w:firstLine="540"/>
        <w:jc w:val="both"/>
        <w:rPr>
          <w:sz w:val="24"/>
          <w:szCs w:val="24"/>
        </w:rPr>
      </w:pPr>
      <w:r w:rsidRPr="00B62E8F">
        <w:rPr>
          <w:sz w:val="24"/>
          <w:szCs w:val="24"/>
        </w:rPr>
        <w:t>-</w:t>
      </w:r>
      <w:r w:rsidRPr="00B62E8F">
        <w:rPr>
          <w:sz w:val="24"/>
          <w:szCs w:val="24"/>
        </w:rPr>
        <w:tab/>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3087472" w14:textId="77777777" w:rsidR="00696328" w:rsidRPr="00B62E8F" w:rsidRDefault="00696328" w:rsidP="00696328">
      <w:pPr>
        <w:adjustRightInd w:val="0"/>
        <w:ind w:firstLine="540"/>
        <w:jc w:val="both"/>
        <w:rPr>
          <w:sz w:val="24"/>
          <w:szCs w:val="24"/>
        </w:rPr>
      </w:pPr>
      <w:r w:rsidRPr="00B62E8F">
        <w:rPr>
          <w:sz w:val="24"/>
          <w:szCs w:val="24"/>
        </w:rPr>
        <w:t>-</w:t>
      </w:r>
      <w:r w:rsidRPr="00B62E8F">
        <w:rPr>
          <w:sz w:val="24"/>
          <w:szCs w:val="24"/>
        </w:rPr>
        <w:tab/>
        <w:t>причины, по которым закупка признана несостоявшейся, в случае признания ее таковой;</w:t>
      </w:r>
    </w:p>
    <w:p w14:paraId="06682C82" w14:textId="77777777" w:rsidR="00696328" w:rsidRPr="00B62E8F" w:rsidRDefault="00696328" w:rsidP="00696328">
      <w:pPr>
        <w:adjustRightInd w:val="0"/>
        <w:ind w:firstLine="540"/>
        <w:jc w:val="both"/>
        <w:rPr>
          <w:sz w:val="24"/>
          <w:szCs w:val="24"/>
        </w:rPr>
      </w:pPr>
      <w:r w:rsidRPr="00B62E8F">
        <w:rPr>
          <w:sz w:val="24"/>
          <w:szCs w:val="24"/>
        </w:rPr>
        <w:t>-</w:t>
      </w:r>
      <w:r w:rsidRPr="00B62E8F">
        <w:rPr>
          <w:sz w:val="24"/>
          <w:szCs w:val="24"/>
        </w:rPr>
        <w:tab/>
        <w:t>сведения об объеме, цене закупаемых товаров, работ, услуг, сроке исполнения договора;</w:t>
      </w:r>
    </w:p>
    <w:p w14:paraId="65802AB3" w14:textId="77777777" w:rsidR="00696328" w:rsidRPr="00B62E8F" w:rsidRDefault="00696328" w:rsidP="00696328">
      <w:pPr>
        <w:adjustRightInd w:val="0"/>
        <w:ind w:firstLine="540"/>
        <w:jc w:val="both"/>
        <w:rPr>
          <w:sz w:val="24"/>
          <w:szCs w:val="24"/>
        </w:rPr>
      </w:pPr>
      <w:r w:rsidRPr="00B62E8F">
        <w:rPr>
          <w:sz w:val="24"/>
          <w:szCs w:val="24"/>
        </w:rPr>
        <w:t>-</w:t>
      </w:r>
      <w:r w:rsidRPr="00B62E8F">
        <w:rPr>
          <w:sz w:val="24"/>
          <w:szCs w:val="24"/>
        </w:rPr>
        <w:tab/>
        <w:t>иные сведения в случае, если необходимость их указания в протоколе предусмотрена документацией о закупке.</w:t>
      </w:r>
    </w:p>
    <w:p w14:paraId="00F30D11" w14:textId="77777777" w:rsidR="00696328" w:rsidRPr="00B62E8F" w:rsidRDefault="001B2F1B" w:rsidP="00696328">
      <w:pPr>
        <w:adjustRightInd w:val="0"/>
        <w:ind w:firstLine="540"/>
        <w:jc w:val="both"/>
        <w:rPr>
          <w:sz w:val="24"/>
          <w:szCs w:val="24"/>
        </w:rPr>
      </w:pPr>
      <w:r w:rsidRPr="00B62E8F">
        <w:rPr>
          <w:sz w:val="24"/>
          <w:szCs w:val="24"/>
        </w:rPr>
        <w:t xml:space="preserve">2.26.13. </w:t>
      </w:r>
      <w:r w:rsidR="00696328" w:rsidRPr="00B62E8F">
        <w:rPr>
          <w:sz w:val="24"/>
          <w:szCs w:val="24"/>
        </w:rPr>
        <w:t xml:space="preserve">Протокол оценки и сопоставления заявок на участие в конкурсе (итоговый протокол) оформляется и подписывается всеми присутствующими на заседании членами Комиссии по закупкам не позднее 3 (трех) рабочих дней со дня окончания проведения оценки и сопоставления заявок на участие в конкурсе. </w:t>
      </w:r>
      <w:r w:rsidR="00BA1890" w:rsidRPr="00B62E8F">
        <w:rPr>
          <w:sz w:val="24"/>
          <w:szCs w:val="24"/>
        </w:rPr>
        <w:t xml:space="preserve">Протоколы, составляемые в ходе закупки, размещаются заказчиком в </w:t>
      </w:r>
      <w:r w:rsidR="00F104D3" w:rsidRPr="00B62E8F">
        <w:rPr>
          <w:sz w:val="24"/>
          <w:szCs w:val="24"/>
        </w:rPr>
        <w:t>ЕИС</w:t>
      </w:r>
      <w:r w:rsidR="00BA1890" w:rsidRPr="00B62E8F">
        <w:rPr>
          <w:sz w:val="24"/>
          <w:szCs w:val="24"/>
        </w:rPr>
        <w:t xml:space="preserve">, на официальном сайте, за исключением случаев, предусмотренных </w:t>
      </w:r>
      <w:r w:rsidR="00F104D3" w:rsidRPr="00B62E8F">
        <w:rPr>
          <w:sz w:val="24"/>
          <w:szCs w:val="24"/>
        </w:rPr>
        <w:t>З</w:t>
      </w:r>
      <w:r w:rsidR="00BA1890" w:rsidRPr="00B62E8F">
        <w:rPr>
          <w:sz w:val="24"/>
          <w:szCs w:val="24"/>
        </w:rPr>
        <w:t>аконом №223-ФЗ, не позднее чем через три дня со дня подписания таких протоколов.</w:t>
      </w:r>
    </w:p>
    <w:p w14:paraId="0748F835" w14:textId="77777777" w:rsidR="00696328" w:rsidRPr="00B62E8F" w:rsidRDefault="001B2F1B" w:rsidP="00696328">
      <w:pPr>
        <w:adjustRightInd w:val="0"/>
        <w:ind w:firstLine="540"/>
        <w:jc w:val="both"/>
        <w:rPr>
          <w:sz w:val="24"/>
          <w:szCs w:val="24"/>
        </w:rPr>
      </w:pPr>
      <w:r w:rsidRPr="00B62E8F">
        <w:rPr>
          <w:sz w:val="24"/>
          <w:szCs w:val="24"/>
        </w:rPr>
        <w:t xml:space="preserve">2.26.14. </w:t>
      </w:r>
      <w:r w:rsidR="00696328" w:rsidRPr="00B62E8F">
        <w:rPr>
          <w:sz w:val="24"/>
          <w:szCs w:val="24"/>
        </w:rPr>
        <w:t>Победитель конкурса не вправе отказаться от заключения договора.</w:t>
      </w:r>
    </w:p>
    <w:p w14:paraId="1566B11F" w14:textId="77777777" w:rsidR="00E42EE0" w:rsidRPr="00B62E8F" w:rsidRDefault="00E42EE0" w:rsidP="00CC1DD4">
      <w:pPr>
        <w:adjustRightInd w:val="0"/>
        <w:jc w:val="both"/>
        <w:rPr>
          <w:sz w:val="24"/>
          <w:szCs w:val="24"/>
        </w:rPr>
      </w:pPr>
    </w:p>
    <w:p w14:paraId="1FA5A328" w14:textId="77777777" w:rsidR="00E42EE0" w:rsidRPr="00B62E8F" w:rsidRDefault="00E42EE0" w:rsidP="00682706">
      <w:pPr>
        <w:pStyle w:val="1"/>
      </w:pPr>
      <w:bookmarkStart w:id="54" w:name="_Toc114659859"/>
      <w:r w:rsidRPr="00B62E8F">
        <w:t>3. Закупка путем проведения аукциона</w:t>
      </w:r>
      <w:r w:rsidR="00DC33C2" w:rsidRPr="00B62E8F">
        <w:t xml:space="preserve"> в электронной форме</w:t>
      </w:r>
      <w:bookmarkEnd w:id="54"/>
    </w:p>
    <w:p w14:paraId="3070E9CC" w14:textId="77777777" w:rsidR="00E42EE0" w:rsidRPr="00B62E8F" w:rsidRDefault="00E42EE0" w:rsidP="003C16A3">
      <w:pPr>
        <w:adjustRightInd w:val="0"/>
        <w:jc w:val="center"/>
        <w:rPr>
          <w:sz w:val="24"/>
          <w:szCs w:val="24"/>
        </w:rPr>
      </w:pPr>
    </w:p>
    <w:p w14:paraId="76C5F20A" w14:textId="77777777" w:rsidR="006F1C71" w:rsidRPr="00B62E8F" w:rsidRDefault="00AE52DE" w:rsidP="006F1C71">
      <w:pPr>
        <w:pStyle w:val="af"/>
        <w:tabs>
          <w:tab w:val="left" w:pos="993"/>
        </w:tabs>
        <w:ind w:left="0" w:firstLine="567"/>
        <w:jc w:val="both"/>
      </w:pPr>
      <w:r w:rsidRPr="00B62E8F">
        <w:t>3</w:t>
      </w:r>
      <w:r w:rsidR="006F1C71" w:rsidRPr="00B62E8F">
        <w:t>.1. Под открытым аукционом в электронной форме (далее - электронный 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2E3514C" w14:textId="77777777" w:rsidR="006F1C71" w:rsidRPr="00B62E8F" w:rsidRDefault="00AE52DE" w:rsidP="006F1C71">
      <w:pPr>
        <w:pStyle w:val="af"/>
        <w:tabs>
          <w:tab w:val="left" w:pos="993"/>
        </w:tabs>
        <w:ind w:left="0" w:firstLine="567"/>
        <w:jc w:val="both"/>
      </w:pPr>
      <w:r w:rsidRPr="00B62E8F">
        <w:t>3</w:t>
      </w:r>
      <w:r w:rsidR="006F1C71" w:rsidRPr="00B62E8F">
        <w:t>.2.</w:t>
      </w:r>
      <w:r w:rsidRPr="00B62E8F">
        <w:t xml:space="preserve"> </w:t>
      </w:r>
      <w:r w:rsidR="006F1C71" w:rsidRPr="00B62E8F">
        <w:t>При проведении электронного аукциона какие-либо переговоры Заказчика, оператора электронной площадки с участником электронного аукциона не допускаются.</w:t>
      </w:r>
    </w:p>
    <w:p w14:paraId="05B2A2CF" w14:textId="77777777" w:rsidR="006F1C71" w:rsidRPr="00B62E8F" w:rsidRDefault="00AE52DE" w:rsidP="006F1C71">
      <w:pPr>
        <w:pStyle w:val="af"/>
        <w:tabs>
          <w:tab w:val="left" w:pos="993"/>
        </w:tabs>
        <w:ind w:left="0" w:firstLine="567"/>
        <w:jc w:val="both"/>
      </w:pPr>
      <w:r w:rsidRPr="00B62E8F">
        <w:t>3</w:t>
      </w:r>
      <w:r w:rsidR="006F1C71" w:rsidRPr="00B62E8F">
        <w:t>.3. Извещение о проведении электронного аукциона.</w:t>
      </w:r>
    </w:p>
    <w:p w14:paraId="311C9CA4" w14:textId="77777777" w:rsidR="006F1C71" w:rsidRPr="00B62E8F" w:rsidRDefault="00AE52DE" w:rsidP="006F1C71">
      <w:pPr>
        <w:pStyle w:val="af"/>
        <w:tabs>
          <w:tab w:val="left" w:pos="993"/>
        </w:tabs>
        <w:ind w:left="0" w:firstLine="567"/>
        <w:jc w:val="both"/>
      </w:pPr>
      <w:r w:rsidRPr="00B62E8F">
        <w:t>3</w:t>
      </w:r>
      <w:r w:rsidR="006F1C71" w:rsidRPr="00B62E8F">
        <w:t>.3.1. Заказчик размещает в ЕИС извещение о проведении аукциона и документацию о закупке не менее чем за 15 (пятнадцать) дней до даты окончания срока подачи заявок на участие в аукционе.</w:t>
      </w:r>
    </w:p>
    <w:p w14:paraId="31B21752" w14:textId="77777777" w:rsidR="006F1C71" w:rsidRPr="00B62E8F" w:rsidRDefault="00AE52DE" w:rsidP="006F1C71">
      <w:pPr>
        <w:pStyle w:val="af"/>
        <w:tabs>
          <w:tab w:val="left" w:pos="993"/>
        </w:tabs>
        <w:ind w:left="0" w:firstLine="567"/>
        <w:jc w:val="both"/>
      </w:pPr>
      <w:r w:rsidRPr="00B62E8F">
        <w:t>3</w:t>
      </w:r>
      <w:r w:rsidR="006F1C71" w:rsidRPr="00B62E8F">
        <w:t xml:space="preserve">.3.3. </w:t>
      </w:r>
      <w:r w:rsidR="00BA1890" w:rsidRPr="00B62E8F">
        <w:t xml:space="preserve">В извещении об осуществлении конкурентной закупки должны быть указаны сведения, предусмотренные </w:t>
      </w:r>
      <w:r w:rsidR="00F104D3" w:rsidRPr="00B62E8F">
        <w:t>ч.</w:t>
      </w:r>
      <w:r w:rsidR="00BA1890" w:rsidRPr="00B62E8F">
        <w:t xml:space="preserve"> 9 </w:t>
      </w:r>
      <w:r w:rsidR="00F104D3" w:rsidRPr="00B62E8F">
        <w:t>ст.</w:t>
      </w:r>
      <w:r w:rsidR="00BA1890" w:rsidRPr="00B62E8F">
        <w:t xml:space="preserve"> 4 </w:t>
      </w:r>
      <w:r w:rsidR="00F104D3" w:rsidRPr="00B62E8F">
        <w:t>З</w:t>
      </w:r>
      <w:r w:rsidR="00BA1890" w:rsidRPr="00B62E8F">
        <w:t>акона №223-ФЗ, в том числе:</w:t>
      </w:r>
    </w:p>
    <w:p w14:paraId="1835732B" w14:textId="77777777" w:rsidR="006F1C71" w:rsidRPr="00B62E8F" w:rsidRDefault="006F1C71" w:rsidP="00BA1890">
      <w:pPr>
        <w:pStyle w:val="af"/>
        <w:numPr>
          <w:ilvl w:val="0"/>
          <w:numId w:val="30"/>
        </w:numPr>
        <w:tabs>
          <w:tab w:val="left" w:pos="709"/>
        </w:tabs>
        <w:ind w:left="0" w:firstLine="567"/>
        <w:jc w:val="both"/>
      </w:pPr>
      <w:r w:rsidRPr="00B62E8F">
        <w:t>способ осуществления закупки;</w:t>
      </w:r>
    </w:p>
    <w:p w14:paraId="558FEBF2" w14:textId="77777777" w:rsidR="006F1C71" w:rsidRPr="00B62E8F" w:rsidRDefault="006F1C71" w:rsidP="00BA1890">
      <w:pPr>
        <w:pStyle w:val="af"/>
        <w:numPr>
          <w:ilvl w:val="0"/>
          <w:numId w:val="30"/>
        </w:numPr>
        <w:tabs>
          <w:tab w:val="left" w:pos="709"/>
        </w:tabs>
        <w:ind w:left="0" w:firstLine="567"/>
        <w:jc w:val="both"/>
      </w:pPr>
      <w:r w:rsidRPr="00B62E8F">
        <w:t>наименование, место нахождения, почтовый адрес, адрес электронной почты, номер контактного телефона заказчика;</w:t>
      </w:r>
    </w:p>
    <w:p w14:paraId="0D5B8D04" w14:textId="77777777" w:rsidR="006F1C71" w:rsidRPr="00B62E8F" w:rsidRDefault="006F1C71" w:rsidP="00BA1890">
      <w:pPr>
        <w:pStyle w:val="af"/>
        <w:numPr>
          <w:ilvl w:val="0"/>
          <w:numId w:val="30"/>
        </w:numPr>
        <w:tabs>
          <w:tab w:val="left" w:pos="709"/>
        </w:tabs>
        <w:ind w:left="0" w:firstLine="567"/>
        <w:jc w:val="both"/>
      </w:pPr>
      <w:r w:rsidRPr="00B62E8F">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BC1D23" w:rsidRPr="00B62E8F">
        <w:t xml:space="preserve">с частью 6.1 статьи 3 </w:t>
      </w:r>
      <w:r w:rsidR="008B5B81" w:rsidRPr="00B62E8F">
        <w:t>Закона №223-ФЗ</w:t>
      </w:r>
      <w:r w:rsidR="00BC1D23" w:rsidRPr="00B62E8F">
        <w:t xml:space="preserve"> </w:t>
      </w:r>
      <w:r w:rsidRPr="00B62E8F">
        <w:t>(при необходимости);</w:t>
      </w:r>
    </w:p>
    <w:p w14:paraId="0C3D8DBA" w14:textId="77777777" w:rsidR="006F1C71" w:rsidRPr="00B62E8F" w:rsidRDefault="006F1C71" w:rsidP="00BA1890">
      <w:pPr>
        <w:pStyle w:val="af"/>
        <w:numPr>
          <w:ilvl w:val="0"/>
          <w:numId w:val="30"/>
        </w:numPr>
        <w:tabs>
          <w:tab w:val="left" w:pos="709"/>
        </w:tabs>
        <w:ind w:left="0" w:firstLine="567"/>
        <w:jc w:val="both"/>
      </w:pPr>
      <w:r w:rsidRPr="00B62E8F">
        <w:t>место поставки товара, выполнения работы, оказания услуги;</w:t>
      </w:r>
    </w:p>
    <w:p w14:paraId="3072BFAF" w14:textId="77777777" w:rsidR="006F1C71" w:rsidRPr="00B62E8F" w:rsidRDefault="006F1C71" w:rsidP="00BA1890">
      <w:pPr>
        <w:pStyle w:val="af"/>
        <w:numPr>
          <w:ilvl w:val="0"/>
          <w:numId w:val="30"/>
        </w:numPr>
        <w:tabs>
          <w:tab w:val="left" w:pos="709"/>
        </w:tabs>
        <w:ind w:left="0" w:firstLine="567"/>
        <w:jc w:val="both"/>
      </w:pPr>
      <w:r w:rsidRPr="00B62E8F">
        <w:lastRenderedPageBreak/>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D306F5F" w14:textId="77777777" w:rsidR="006F1C71" w:rsidRPr="00B62E8F" w:rsidRDefault="006F1C71" w:rsidP="00BA1890">
      <w:pPr>
        <w:pStyle w:val="af"/>
        <w:numPr>
          <w:ilvl w:val="0"/>
          <w:numId w:val="30"/>
        </w:numPr>
        <w:tabs>
          <w:tab w:val="left" w:pos="709"/>
        </w:tabs>
        <w:ind w:left="0" w:firstLine="567"/>
        <w:jc w:val="both"/>
      </w:pPr>
      <w:r w:rsidRPr="00B62E8F">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62D5E57" w14:textId="77777777" w:rsidR="006F1C71" w:rsidRPr="00B62E8F" w:rsidRDefault="006F1C71" w:rsidP="006F1C71">
      <w:pPr>
        <w:pStyle w:val="af"/>
        <w:numPr>
          <w:ilvl w:val="0"/>
          <w:numId w:val="30"/>
        </w:numPr>
        <w:tabs>
          <w:tab w:val="left" w:pos="709"/>
        </w:tabs>
        <w:ind w:left="0" w:firstLine="567"/>
        <w:jc w:val="both"/>
      </w:pPr>
      <w:r w:rsidRPr="00B62E8F">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588E662" w14:textId="77777777" w:rsidR="00BA1890" w:rsidRPr="00B62E8F" w:rsidRDefault="00BA1890" w:rsidP="00BA1890">
      <w:pPr>
        <w:ind w:firstLine="540"/>
        <w:jc w:val="both"/>
        <w:rPr>
          <w:sz w:val="24"/>
          <w:szCs w:val="24"/>
        </w:rPr>
      </w:pPr>
      <w:r w:rsidRPr="00B62E8F">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FFAE89C" w14:textId="77777777" w:rsidR="00BA1890" w:rsidRPr="00B62E8F" w:rsidRDefault="00BA1890" w:rsidP="00BA1890">
      <w:pPr>
        <w:pStyle w:val="af"/>
        <w:numPr>
          <w:ilvl w:val="0"/>
          <w:numId w:val="30"/>
        </w:numPr>
        <w:tabs>
          <w:tab w:val="left" w:pos="709"/>
        </w:tabs>
        <w:ind w:left="0" w:firstLine="567"/>
        <w:jc w:val="both"/>
      </w:pPr>
      <w:r w:rsidRPr="00B62E8F">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7BA8C8E" w14:textId="77777777" w:rsidR="006F1C71" w:rsidRPr="00B62E8F" w:rsidRDefault="006F1C71" w:rsidP="006F1C71">
      <w:pPr>
        <w:pStyle w:val="af"/>
        <w:numPr>
          <w:ilvl w:val="0"/>
          <w:numId w:val="30"/>
        </w:numPr>
        <w:tabs>
          <w:tab w:val="left" w:pos="709"/>
        </w:tabs>
        <w:ind w:left="0" w:firstLine="567"/>
        <w:jc w:val="both"/>
      </w:pPr>
      <w:r w:rsidRPr="00B62E8F">
        <w:t>адрес электронной площадки в информационно-телекоммуникационной сети "Интернет" (при осуществлении конкурентной закупки);</w:t>
      </w:r>
    </w:p>
    <w:p w14:paraId="6AAEDBEE" w14:textId="77777777" w:rsidR="006F1C71" w:rsidRPr="00B62E8F" w:rsidRDefault="00AE52DE" w:rsidP="006F1C71">
      <w:pPr>
        <w:pStyle w:val="af"/>
        <w:tabs>
          <w:tab w:val="left" w:pos="993"/>
        </w:tabs>
        <w:ind w:left="0" w:firstLine="567"/>
        <w:jc w:val="both"/>
      </w:pPr>
      <w:r w:rsidRPr="00B62E8F">
        <w:t>3</w:t>
      </w:r>
      <w:r w:rsidR="006F1C71" w:rsidRPr="00B62E8F">
        <w:t xml:space="preserve">.3.4. </w:t>
      </w:r>
      <w:r w:rsidR="00BA1890" w:rsidRPr="00B62E8F">
        <w:t xml:space="preserve">В документации о конкурентной закупке должны быть указаны сведения (информация), предусмотренные </w:t>
      </w:r>
      <w:r w:rsidR="00F104D3" w:rsidRPr="00B62E8F">
        <w:t>ч.</w:t>
      </w:r>
      <w:r w:rsidR="00BA1890" w:rsidRPr="00B62E8F">
        <w:t xml:space="preserve"> 10 </w:t>
      </w:r>
      <w:r w:rsidR="00F104D3" w:rsidRPr="00B62E8F">
        <w:t>ст.</w:t>
      </w:r>
      <w:r w:rsidR="00BA1890" w:rsidRPr="00B62E8F">
        <w:t xml:space="preserve"> 4 </w:t>
      </w:r>
      <w:r w:rsidR="00F104D3" w:rsidRPr="00B62E8F">
        <w:t>Закона №223-ФЗ</w:t>
      </w:r>
      <w:r w:rsidR="00BA1890" w:rsidRPr="00B62E8F">
        <w:t>, в том числе</w:t>
      </w:r>
      <w:r w:rsidR="006F1C71" w:rsidRPr="00B62E8F">
        <w:t>:</w:t>
      </w:r>
    </w:p>
    <w:p w14:paraId="51382A14" w14:textId="77777777" w:rsidR="006F1C71" w:rsidRPr="00B62E8F" w:rsidRDefault="006F1C71" w:rsidP="006F1C71">
      <w:pPr>
        <w:pStyle w:val="af"/>
        <w:numPr>
          <w:ilvl w:val="0"/>
          <w:numId w:val="31"/>
        </w:numPr>
        <w:tabs>
          <w:tab w:val="left" w:pos="709"/>
        </w:tabs>
        <w:ind w:left="0" w:firstLine="567"/>
        <w:jc w:val="both"/>
      </w:pPr>
      <w:r w:rsidRPr="00B62E8F">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2B31B54" w14:textId="77777777" w:rsidR="006F1C71" w:rsidRPr="00B62E8F" w:rsidRDefault="006F1C71" w:rsidP="006F1C71">
      <w:pPr>
        <w:pStyle w:val="af"/>
        <w:numPr>
          <w:ilvl w:val="0"/>
          <w:numId w:val="31"/>
        </w:numPr>
        <w:tabs>
          <w:tab w:val="left" w:pos="709"/>
        </w:tabs>
        <w:ind w:left="0" w:firstLine="567"/>
        <w:jc w:val="both"/>
      </w:pPr>
      <w:r w:rsidRPr="00B62E8F">
        <w:t>требования к содержанию, форме, оформлению и составу заявки на участие в закупке;</w:t>
      </w:r>
    </w:p>
    <w:p w14:paraId="5C2C4C17" w14:textId="77777777" w:rsidR="006F1C71" w:rsidRPr="00B62E8F" w:rsidRDefault="006F1C71" w:rsidP="006F1C71">
      <w:pPr>
        <w:pStyle w:val="af"/>
        <w:numPr>
          <w:ilvl w:val="0"/>
          <w:numId w:val="31"/>
        </w:numPr>
        <w:tabs>
          <w:tab w:val="left" w:pos="709"/>
        </w:tabs>
        <w:ind w:left="0" w:firstLine="567"/>
        <w:jc w:val="both"/>
      </w:pPr>
      <w:r w:rsidRPr="00B62E8F">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A7001D2" w14:textId="77777777" w:rsidR="006F1C71" w:rsidRPr="00B62E8F" w:rsidRDefault="006F1C71" w:rsidP="006F1C71">
      <w:pPr>
        <w:pStyle w:val="af"/>
        <w:numPr>
          <w:ilvl w:val="0"/>
          <w:numId w:val="31"/>
        </w:numPr>
        <w:tabs>
          <w:tab w:val="left" w:pos="709"/>
        </w:tabs>
        <w:ind w:left="0" w:firstLine="567"/>
        <w:jc w:val="both"/>
      </w:pPr>
      <w:r w:rsidRPr="00B62E8F">
        <w:t>место, условия и сроки (периоды) поставки товара, выполнения работы, оказания услуги;</w:t>
      </w:r>
    </w:p>
    <w:p w14:paraId="2602AB9C" w14:textId="77777777" w:rsidR="006F1C71" w:rsidRPr="00B62E8F" w:rsidRDefault="006F1C71" w:rsidP="006F1C71">
      <w:pPr>
        <w:pStyle w:val="af"/>
        <w:numPr>
          <w:ilvl w:val="0"/>
          <w:numId w:val="31"/>
        </w:numPr>
        <w:tabs>
          <w:tab w:val="left" w:pos="709"/>
        </w:tabs>
        <w:ind w:left="0" w:firstLine="567"/>
        <w:jc w:val="both"/>
      </w:pPr>
      <w:r w:rsidRPr="00B62E8F">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F7E3CBD" w14:textId="77777777" w:rsidR="006F1C71" w:rsidRPr="00B62E8F" w:rsidRDefault="006F1C71" w:rsidP="006F1C71">
      <w:pPr>
        <w:pStyle w:val="af"/>
        <w:numPr>
          <w:ilvl w:val="0"/>
          <w:numId w:val="31"/>
        </w:numPr>
        <w:tabs>
          <w:tab w:val="left" w:pos="709"/>
        </w:tabs>
        <w:ind w:left="0" w:firstLine="567"/>
        <w:jc w:val="both"/>
      </w:pPr>
      <w:r w:rsidRPr="00B62E8F">
        <w:t>форма, сроки и порядок оплаты товара, работы, услуги;</w:t>
      </w:r>
    </w:p>
    <w:p w14:paraId="38ECF9EC" w14:textId="77777777" w:rsidR="006F1C71" w:rsidRPr="00B62E8F" w:rsidRDefault="006F1C71" w:rsidP="006F1C71">
      <w:pPr>
        <w:pStyle w:val="af"/>
        <w:numPr>
          <w:ilvl w:val="0"/>
          <w:numId w:val="31"/>
        </w:numPr>
        <w:tabs>
          <w:tab w:val="left" w:pos="709"/>
        </w:tabs>
        <w:ind w:left="0" w:firstLine="567"/>
        <w:jc w:val="both"/>
      </w:pPr>
      <w:r w:rsidRPr="00B62E8F">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763CB5B6" w14:textId="77777777" w:rsidR="006F1C71" w:rsidRPr="00B62E8F" w:rsidRDefault="006F1C71" w:rsidP="006F1C71">
      <w:pPr>
        <w:pStyle w:val="af"/>
        <w:numPr>
          <w:ilvl w:val="0"/>
          <w:numId w:val="31"/>
        </w:numPr>
        <w:tabs>
          <w:tab w:val="left" w:pos="709"/>
        </w:tabs>
        <w:ind w:left="0" w:firstLine="567"/>
        <w:jc w:val="both"/>
      </w:pPr>
      <w:r w:rsidRPr="00B62E8F">
        <w:t>требования к участникам такой закупки;</w:t>
      </w:r>
    </w:p>
    <w:p w14:paraId="1214054D" w14:textId="77777777" w:rsidR="006F1C71" w:rsidRPr="00B62E8F" w:rsidRDefault="006F1C71" w:rsidP="006F1C71">
      <w:pPr>
        <w:pStyle w:val="af"/>
        <w:numPr>
          <w:ilvl w:val="0"/>
          <w:numId w:val="31"/>
        </w:numPr>
        <w:tabs>
          <w:tab w:val="left" w:pos="709"/>
        </w:tabs>
        <w:ind w:left="0" w:firstLine="567"/>
        <w:jc w:val="both"/>
      </w:pPr>
      <w:r w:rsidRPr="00B62E8F">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51C09F4" w14:textId="77777777" w:rsidR="006F1C71" w:rsidRPr="00B62E8F" w:rsidRDefault="006F1C71" w:rsidP="006F1C71">
      <w:pPr>
        <w:pStyle w:val="af"/>
        <w:numPr>
          <w:ilvl w:val="0"/>
          <w:numId w:val="31"/>
        </w:numPr>
        <w:tabs>
          <w:tab w:val="left" w:pos="709"/>
        </w:tabs>
        <w:ind w:left="0" w:firstLine="567"/>
        <w:jc w:val="both"/>
      </w:pPr>
      <w:r w:rsidRPr="00B62E8F">
        <w:t>формы, порядок, дата и время окончания срока предоставления участникам такой закупки разъяснений положений документации о закупке;</w:t>
      </w:r>
    </w:p>
    <w:p w14:paraId="3FB6AB36" w14:textId="77777777" w:rsidR="006F1C71" w:rsidRPr="00B62E8F" w:rsidRDefault="006F1C71" w:rsidP="006F1C71">
      <w:pPr>
        <w:pStyle w:val="af"/>
        <w:numPr>
          <w:ilvl w:val="0"/>
          <w:numId w:val="31"/>
        </w:numPr>
        <w:tabs>
          <w:tab w:val="left" w:pos="709"/>
        </w:tabs>
        <w:ind w:left="0" w:firstLine="567"/>
        <w:jc w:val="both"/>
      </w:pPr>
      <w:r w:rsidRPr="00B62E8F">
        <w:t>дата рассмотрения предложений участников такой закупки и подведения итогов такой закупки;</w:t>
      </w:r>
    </w:p>
    <w:p w14:paraId="5DD2FABA" w14:textId="77777777" w:rsidR="006F1C71" w:rsidRPr="00B62E8F" w:rsidRDefault="006F1C71" w:rsidP="006F1C71">
      <w:pPr>
        <w:pStyle w:val="af"/>
        <w:numPr>
          <w:ilvl w:val="0"/>
          <w:numId w:val="31"/>
        </w:numPr>
        <w:tabs>
          <w:tab w:val="left" w:pos="709"/>
        </w:tabs>
        <w:ind w:left="0" w:firstLine="567"/>
        <w:jc w:val="both"/>
      </w:pPr>
      <w:r w:rsidRPr="00B62E8F">
        <w:t>критерии оценки и сопоставления заявок на участие в такой закупке;</w:t>
      </w:r>
    </w:p>
    <w:p w14:paraId="01E98FAF" w14:textId="77777777" w:rsidR="006F1C71" w:rsidRPr="00B62E8F" w:rsidRDefault="006F1C71" w:rsidP="006F1C71">
      <w:pPr>
        <w:pStyle w:val="af"/>
        <w:numPr>
          <w:ilvl w:val="0"/>
          <w:numId w:val="31"/>
        </w:numPr>
        <w:tabs>
          <w:tab w:val="left" w:pos="709"/>
        </w:tabs>
        <w:ind w:left="0" w:firstLine="567"/>
        <w:jc w:val="both"/>
      </w:pPr>
      <w:r w:rsidRPr="00B62E8F">
        <w:t>порядок оценки и сопоставления заявок на участие в такой закупке;</w:t>
      </w:r>
    </w:p>
    <w:p w14:paraId="7839E571" w14:textId="77777777" w:rsidR="00BA1890" w:rsidRPr="00B62E8F" w:rsidRDefault="00BA1890" w:rsidP="00BA1890">
      <w:pPr>
        <w:ind w:firstLine="539"/>
        <w:jc w:val="both"/>
        <w:rPr>
          <w:sz w:val="24"/>
          <w:szCs w:val="24"/>
        </w:rPr>
      </w:pPr>
      <w:r w:rsidRPr="00B62E8F">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0241B15" w14:textId="77777777" w:rsidR="00BA1890" w:rsidRPr="00B62E8F" w:rsidRDefault="00BA1890" w:rsidP="00BA1890">
      <w:pPr>
        <w:pStyle w:val="af"/>
        <w:numPr>
          <w:ilvl w:val="0"/>
          <w:numId w:val="31"/>
        </w:numPr>
        <w:tabs>
          <w:tab w:val="left" w:pos="709"/>
        </w:tabs>
        <w:ind w:left="0" w:firstLine="567"/>
        <w:jc w:val="both"/>
      </w:pPr>
      <w:r w:rsidRPr="00B62E8F">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42FEF49" w14:textId="77777777" w:rsidR="006F1C71" w:rsidRPr="00B62E8F" w:rsidRDefault="006F1C71" w:rsidP="006F1C71">
      <w:pPr>
        <w:pStyle w:val="af"/>
        <w:numPr>
          <w:ilvl w:val="0"/>
          <w:numId w:val="31"/>
        </w:numPr>
        <w:tabs>
          <w:tab w:val="left" w:pos="709"/>
        </w:tabs>
        <w:ind w:left="0" w:firstLine="567"/>
        <w:jc w:val="both"/>
      </w:pPr>
      <w:r w:rsidRPr="00B62E8F">
        <w:t xml:space="preserve">описание предмета такой закупки в соответствии с частью 6.1 статьи 3 </w:t>
      </w:r>
      <w:r w:rsidR="008B5B81" w:rsidRPr="00B62E8F">
        <w:t>Закона №223-ФЗ</w:t>
      </w:r>
      <w:r w:rsidR="00BA1890" w:rsidRPr="00B62E8F">
        <w:t>.</w:t>
      </w:r>
    </w:p>
    <w:p w14:paraId="1DFBAAA0" w14:textId="77777777" w:rsidR="006F1C71" w:rsidRPr="00B62E8F" w:rsidRDefault="00AE52DE" w:rsidP="006F1C71">
      <w:pPr>
        <w:pStyle w:val="af"/>
        <w:tabs>
          <w:tab w:val="left" w:pos="993"/>
        </w:tabs>
        <w:ind w:left="0" w:firstLine="567"/>
        <w:jc w:val="both"/>
      </w:pPr>
      <w:r w:rsidRPr="00B62E8F">
        <w:t>3</w:t>
      </w:r>
      <w:r w:rsidR="006F1C71" w:rsidRPr="00B62E8F">
        <w:t xml:space="preserve">.3.5. </w:t>
      </w:r>
      <w:r w:rsidR="00BA1890" w:rsidRPr="00B62E8F">
        <w:t>Размещенные на официальном сайте и на сайте заказчика в соответствии с Федеральным законом № 223-ФЗ и положениями о закупке информация о закупке, положения о закупке, планы закупки должны быть доступны для ознакомления без взимания платы.</w:t>
      </w:r>
    </w:p>
    <w:p w14:paraId="5ACD6D34" w14:textId="77777777" w:rsidR="006F1C71" w:rsidRPr="00B62E8F" w:rsidRDefault="00AE52DE" w:rsidP="006F1C71">
      <w:pPr>
        <w:pStyle w:val="af"/>
        <w:tabs>
          <w:tab w:val="left" w:pos="993"/>
        </w:tabs>
        <w:ind w:left="0" w:firstLine="567"/>
        <w:jc w:val="both"/>
      </w:pPr>
      <w:r w:rsidRPr="00B62E8F">
        <w:t>3</w:t>
      </w:r>
      <w:r w:rsidR="006F1C71" w:rsidRPr="00B62E8F">
        <w:t xml:space="preserve">.3.6. </w:t>
      </w:r>
      <w:r w:rsidR="00BA1890" w:rsidRPr="00B62E8F">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8B5B81" w:rsidRPr="00B62E8F">
        <w:t>ЕИС</w:t>
      </w:r>
      <w:r w:rsidR="00BA1890" w:rsidRPr="00B62E8F">
        <w:t xml:space="preserve">,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8B5B81" w:rsidRPr="00B62E8F">
        <w:t>ЕИС</w:t>
      </w:r>
      <w:r w:rsidR="00BA1890" w:rsidRPr="00B62E8F">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5E33CC2" w14:textId="77777777" w:rsidR="006F1C71" w:rsidRPr="00B62E8F" w:rsidRDefault="00AE52DE" w:rsidP="006F1C71">
      <w:pPr>
        <w:pStyle w:val="af"/>
        <w:tabs>
          <w:tab w:val="left" w:pos="993"/>
        </w:tabs>
        <w:ind w:left="0" w:firstLine="567"/>
        <w:jc w:val="both"/>
      </w:pPr>
      <w:r w:rsidRPr="00B62E8F">
        <w:t>3</w:t>
      </w:r>
      <w:r w:rsidR="006F1C71" w:rsidRPr="00B62E8F">
        <w:t>.3.7. 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p w14:paraId="499EA249" w14:textId="77777777" w:rsidR="006F1C71" w:rsidRPr="00B62E8F" w:rsidRDefault="00AE52DE" w:rsidP="006F1C71">
      <w:pPr>
        <w:tabs>
          <w:tab w:val="left" w:pos="993"/>
        </w:tabs>
        <w:ind w:firstLine="567"/>
        <w:jc w:val="both"/>
        <w:rPr>
          <w:sz w:val="24"/>
          <w:szCs w:val="24"/>
        </w:rPr>
      </w:pPr>
      <w:r w:rsidRPr="00B62E8F">
        <w:rPr>
          <w:sz w:val="24"/>
          <w:szCs w:val="24"/>
        </w:rPr>
        <w:t>3</w:t>
      </w:r>
      <w:r w:rsidR="006F1C71" w:rsidRPr="00B62E8F">
        <w:rPr>
          <w:sz w:val="24"/>
          <w:szCs w:val="24"/>
        </w:rPr>
        <w:t>.4. 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Решение об отмене электронного аукциона размещается на электронной площадке и в ЕИС в день принятия этого решения.</w:t>
      </w:r>
    </w:p>
    <w:p w14:paraId="65C4B31E" w14:textId="77777777" w:rsidR="006F1C71" w:rsidRPr="00B62E8F" w:rsidRDefault="00AE52DE" w:rsidP="006F1C71">
      <w:pPr>
        <w:tabs>
          <w:tab w:val="left" w:pos="993"/>
        </w:tabs>
        <w:ind w:firstLine="567"/>
        <w:jc w:val="both"/>
        <w:rPr>
          <w:sz w:val="24"/>
          <w:szCs w:val="24"/>
        </w:rPr>
      </w:pPr>
      <w:r w:rsidRPr="00B62E8F">
        <w:rPr>
          <w:sz w:val="24"/>
          <w:szCs w:val="24"/>
        </w:rPr>
        <w:t>3</w:t>
      </w:r>
      <w:r w:rsidR="006F1C71" w:rsidRPr="00B62E8F">
        <w:rPr>
          <w:sz w:val="24"/>
          <w:szCs w:val="24"/>
        </w:rPr>
        <w:t xml:space="preserve">.5. Любой участник электронного аукциона вправе направить заказчику в порядке, предусмотренном Федеральным законом 223-ФЗ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w:t>
      </w:r>
      <w:r w:rsidR="006F1C71" w:rsidRPr="00B62E8F">
        <w:rPr>
          <w:sz w:val="24"/>
          <w:szCs w:val="24"/>
        </w:rPr>
        <w:lastRenderedPageBreak/>
        <w:t xml:space="preserve">разъяснение положений документации о конкурентной закупке и размещает их в </w:t>
      </w:r>
      <w:r w:rsidR="008B5B81" w:rsidRPr="00B62E8F">
        <w:rPr>
          <w:sz w:val="24"/>
          <w:szCs w:val="24"/>
        </w:rPr>
        <w:t>ЕИС</w:t>
      </w:r>
      <w:r w:rsidR="006F1C71" w:rsidRPr="00B62E8F">
        <w:rPr>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электронном аукционе.</w:t>
      </w:r>
    </w:p>
    <w:p w14:paraId="4618759E" w14:textId="77777777" w:rsidR="006F1C71" w:rsidRPr="00B62E8F" w:rsidRDefault="00AE52DE" w:rsidP="006F1C71">
      <w:pPr>
        <w:tabs>
          <w:tab w:val="left" w:pos="993"/>
        </w:tabs>
        <w:ind w:firstLine="567"/>
        <w:jc w:val="both"/>
        <w:rPr>
          <w:sz w:val="24"/>
          <w:szCs w:val="24"/>
        </w:rPr>
      </w:pPr>
      <w:r w:rsidRPr="00B62E8F">
        <w:rPr>
          <w:sz w:val="24"/>
          <w:szCs w:val="24"/>
        </w:rPr>
        <w:t>3</w:t>
      </w:r>
      <w:r w:rsidR="006F1C71" w:rsidRPr="00B62E8F">
        <w:rPr>
          <w:sz w:val="24"/>
          <w:szCs w:val="24"/>
        </w:rPr>
        <w:t>.6.  Подача заявок на участие в электронном аукционе.</w:t>
      </w:r>
    </w:p>
    <w:p w14:paraId="33650192" w14:textId="77777777" w:rsidR="006F1C71" w:rsidRPr="00B62E8F" w:rsidRDefault="00AE52DE" w:rsidP="006F1C71">
      <w:pPr>
        <w:pStyle w:val="af"/>
        <w:tabs>
          <w:tab w:val="left" w:pos="851"/>
        </w:tabs>
        <w:ind w:left="0" w:firstLine="567"/>
        <w:jc w:val="both"/>
      </w:pPr>
      <w:r w:rsidRPr="00B62E8F">
        <w:t>3</w:t>
      </w:r>
      <w:r w:rsidR="006F1C71" w:rsidRPr="00B62E8F">
        <w:t>.6.1.  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информацию:</w:t>
      </w:r>
    </w:p>
    <w:p w14:paraId="44FA0958" w14:textId="77777777" w:rsidR="006F1C71" w:rsidRPr="00B62E8F" w:rsidRDefault="006F1C71" w:rsidP="006F1C71">
      <w:pPr>
        <w:pStyle w:val="af"/>
        <w:numPr>
          <w:ilvl w:val="0"/>
          <w:numId w:val="34"/>
        </w:numPr>
        <w:tabs>
          <w:tab w:val="left" w:pos="709"/>
        </w:tabs>
        <w:ind w:left="0" w:firstLine="567"/>
        <w:jc w:val="both"/>
      </w:pPr>
      <w:r w:rsidRPr="00B62E8F">
        <w:t>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r w:rsidR="00BA1890" w:rsidRPr="00B62E8F">
        <w:t>, в том числе:</w:t>
      </w:r>
    </w:p>
    <w:p w14:paraId="47453D80" w14:textId="77777777" w:rsidR="00BA1890" w:rsidRPr="00B62E8F" w:rsidRDefault="00BA1890" w:rsidP="00BA1890">
      <w:pPr>
        <w:adjustRightInd w:val="0"/>
        <w:ind w:firstLine="540"/>
        <w:jc w:val="both"/>
        <w:rPr>
          <w:sz w:val="24"/>
          <w:szCs w:val="24"/>
        </w:rPr>
      </w:pPr>
      <w:r w:rsidRPr="00B62E8F">
        <w:rPr>
          <w:sz w:val="24"/>
          <w:szCs w:val="24"/>
        </w:rPr>
        <w:t>1) при размещении закупки на поставку товара:</w:t>
      </w:r>
    </w:p>
    <w:p w14:paraId="46552ABF" w14:textId="77777777" w:rsidR="00BA1890" w:rsidRPr="00B62E8F" w:rsidRDefault="00BA1890" w:rsidP="00BA1890">
      <w:pPr>
        <w:adjustRightInd w:val="0"/>
        <w:ind w:firstLine="540"/>
        <w:jc w:val="both"/>
        <w:rPr>
          <w:sz w:val="24"/>
          <w:szCs w:val="24"/>
        </w:rPr>
      </w:pPr>
      <w:r w:rsidRPr="00B62E8F">
        <w:rPr>
          <w:sz w:val="24"/>
          <w:szCs w:val="24"/>
        </w:rPr>
        <w:t>а) согласие участника процедуры закупки на поставку товара в случае:</w:t>
      </w:r>
    </w:p>
    <w:p w14:paraId="4C55B3A8" w14:textId="77777777" w:rsidR="00BA1890" w:rsidRPr="00B62E8F" w:rsidRDefault="00BA1890" w:rsidP="00BA1890">
      <w:pPr>
        <w:adjustRightInd w:val="0"/>
        <w:ind w:firstLine="540"/>
        <w:jc w:val="both"/>
        <w:rPr>
          <w:sz w:val="24"/>
          <w:szCs w:val="24"/>
        </w:rPr>
      </w:pPr>
      <w:r w:rsidRPr="00B62E8F">
        <w:rPr>
          <w:sz w:val="24"/>
          <w:szCs w:val="24"/>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0EDA1ECF" w14:textId="77777777" w:rsidR="00BA1890" w:rsidRPr="00B62E8F" w:rsidRDefault="00BA1890" w:rsidP="00BA1890">
      <w:pPr>
        <w:adjustRightInd w:val="0"/>
        <w:ind w:firstLine="540"/>
        <w:jc w:val="both"/>
        <w:rPr>
          <w:sz w:val="24"/>
          <w:szCs w:val="24"/>
        </w:rPr>
      </w:pPr>
      <w:r w:rsidRPr="00B62E8F">
        <w:rPr>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60DC9874" w14:textId="77777777" w:rsidR="00BA1890" w:rsidRPr="00B62E8F" w:rsidRDefault="00BA1890" w:rsidP="00BA1890">
      <w:pPr>
        <w:adjustRightInd w:val="0"/>
        <w:ind w:firstLine="540"/>
        <w:jc w:val="both"/>
        <w:rPr>
          <w:sz w:val="24"/>
          <w:szCs w:val="24"/>
        </w:rPr>
      </w:pPr>
      <w:r w:rsidRPr="00B62E8F">
        <w:rPr>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09D18F42" w14:textId="77777777" w:rsidR="00BA1890" w:rsidRPr="00B62E8F" w:rsidRDefault="00BA1890" w:rsidP="00BA1890">
      <w:pPr>
        <w:adjustRightInd w:val="0"/>
        <w:ind w:firstLine="540"/>
        <w:jc w:val="both"/>
        <w:rPr>
          <w:sz w:val="24"/>
          <w:szCs w:val="24"/>
        </w:rPr>
      </w:pPr>
      <w:r w:rsidRPr="00B62E8F">
        <w:rPr>
          <w:sz w:val="24"/>
          <w:szCs w:val="24"/>
        </w:rPr>
        <w:t>2-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477186C8" w14:textId="77777777" w:rsidR="00BA1890" w:rsidRPr="00B62E8F" w:rsidRDefault="00BA1890" w:rsidP="00BA1890">
      <w:pPr>
        <w:adjustRightInd w:val="0"/>
        <w:ind w:firstLine="540"/>
        <w:jc w:val="both"/>
        <w:rPr>
          <w:sz w:val="24"/>
          <w:szCs w:val="24"/>
        </w:rPr>
      </w:pPr>
      <w:r w:rsidRPr="00B62E8F">
        <w:rPr>
          <w:sz w:val="24"/>
          <w:szCs w:val="24"/>
        </w:rPr>
        <w:t>3) при размещении закупки на выполнение работ, оказание услуг для выполнения, оказания которых используется товар:</w:t>
      </w:r>
    </w:p>
    <w:p w14:paraId="694C7C26" w14:textId="77777777" w:rsidR="00BA1890" w:rsidRPr="00B62E8F" w:rsidRDefault="00BA1890" w:rsidP="00BA1890">
      <w:pPr>
        <w:adjustRightInd w:val="0"/>
        <w:ind w:firstLine="540"/>
        <w:jc w:val="both"/>
        <w:rPr>
          <w:sz w:val="24"/>
          <w:szCs w:val="24"/>
        </w:rPr>
      </w:pPr>
      <w:r w:rsidRPr="00B62E8F">
        <w:rPr>
          <w:sz w:val="24"/>
          <w:szCs w:val="24"/>
        </w:rPr>
        <w:t xml:space="preserve">- согласие, предусмотренное </w:t>
      </w:r>
      <w:r w:rsidR="008B5B81" w:rsidRPr="00B62E8F">
        <w:rPr>
          <w:sz w:val="24"/>
          <w:szCs w:val="24"/>
        </w:rPr>
        <w:t>подпунктом 2</w:t>
      </w:r>
      <w:r w:rsidRPr="00B62E8F">
        <w:rPr>
          <w:sz w:val="24"/>
          <w:szCs w:val="24"/>
        </w:rPr>
        <w:t xml:space="preserve"> </w:t>
      </w:r>
      <w:r w:rsidR="008B5B81" w:rsidRPr="00B62E8F">
        <w:rPr>
          <w:sz w:val="24"/>
          <w:szCs w:val="24"/>
        </w:rPr>
        <w:t>п.3.6.1</w:t>
      </w:r>
      <w:r w:rsidRPr="00B62E8F">
        <w:rPr>
          <w:sz w:val="24"/>
          <w:szCs w:val="24"/>
        </w:rPr>
        <w:t xml:space="preserve">,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w:t>
      </w:r>
      <w:r w:rsidR="008B5B81" w:rsidRPr="00B62E8F">
        <w:rPr>
          <w:sz w:val="24"/>
          <w:szCs w:val="24"/>
        </w:rPr>
        <w:t>подпунктом 2 п.3.6.1</w:t>
      </w:r>
      <w:r w:rsidRPr="00B62E8F">
        <w:rPr>
          <w:sz w:val="24"/>
          <w:szCs w:val="24"/>
        </w:rPr>
        <w:t>,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3643A14F" w14:textId="77777777" w:rsidR="00BA1890" w:rsidRPr="00B62E8F" w:rsidRDefault="00BA1890" w:rsidP="00BA1890">
      <w:pPr>
        <w:pStyle w:val="af"/>
        <w:numPr>
          <w:ilvl w:val="0"/>
          <w:numId w:val="34"/>
        </w:numPr>
        <w:tabs>
          <w:tab w:val="left" w:pos="709"/>
        </w:tabs>
        <w:ind w:left="0" w:firstLine="567"/>
        <w:jc w:val="both"/>
      </w:pPr>
      <w:r w:rsidRPr="00B62E8F">
        <w:t xml:space="preserve">- согласие, предусмотренное </w:t>
      </w:r>
      <w:r w:rsidR="008B5B81" w:rsidRPr="00B62E8F">
        <w:t>подпунктом 2 п.3.6.1</w:t>
      </w:r>
      <w:r w:rsidRPr="00B62E8F">
        <w:t>,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5B9035EE" w14:textId="77777777" w:rsidR="006F1C71" w:rsidRPr="00B62E8F" w:rsidRDefault="006F1C71" w:rsidP="006F1C71">
      <w:pPr>
        <w:pStyle w:val="af"/>
        <w:numPr>
          <w:ilvl w:val="0"/>
          <w:numId w:val="34"/>
        </w:numPr>
        <w:tabs>
          <w:tab w:val="left" w:pos="709"/>
        </w:tabs>
        <w:ind w:left="0" w:firstLine="567"/>
        <w:jc w:val="both"/>
      </w:pPr>
      <w:r w:rsidRPr="00B62E8F">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14:paraId="4671CA52" w14:textId="77777777" w:rsidR="006F1C71" w:rsidRPr="00B62E8F" w:rsidRDefault="006F1C71" w:rsidP="006F1C71">
      <w:pPr>
        <w:pStyle w:val="af"/>
        <w:numPr>
          <w:ilvl w:val="0"/>
          <w:numId w:val="34"/>
        </w:numPr>
        <w:tabs>
          <w:tab w:val="left" w:pos="709"/>
        </w:tabs>
        <w:ind w:left="0" w:firstLine="567"/>
        <w:jc w:val="both"/>
      </w:pPr>
      <w:r w:rsidRPr="00B62E8F">
        <w:t>копии учредительных документов участника закупок (для юридических лиц) или копии документов, удостоверяющих личность (для физических лиц);</w:t>
      </w:r>
    </w:p>
    <w:p w14:paraId="166B83FC" w14:textId="77777777" w:rsidR="006F1C71" w:rsidRPr="00B62E8F" w:rsidRDefault="006F1C71" w:rsidP="006F1C71">
      <w:pPr>
        <w:pStyle w:val="af"/>
        <w:numPr>
          <w:ilvl w:val="0"/>
          <w:numId w:val="34"/>
        </w:numPr>
        <w:tabs>
          <w:tab w:val="left" w:pos="709"/>
        </w:tabs>
        <w:ind w:left="0" w:firstLine="567"/>
        <w:jc w:val="both"/>
      </w:pPr>
      <w:r w:rsidRPr="00B62E8F">
        <w:t xml:space="preserve">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w:t>
      </w:r>
      <w:r w:rsidRPr="00B62E8F">
        <w:lastRenderedPageBreak/>
        <w:t>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14:paraId="35B30602" w14:textId="77777777" w:rsidR="006F1C71" w:rsidRPr="00B62E8F" w:rsidRDefault="006F1C71" w:rsidP="006F1C71">
      <w:pPr>
        <w:pStyle w:val="af"/>
        <w:numPr>
          <w:ilvl w:val="0"/>
          <w:numId w:val="34"/>
        </w:numPr>
        <w:tabs>
          <w:tab w:val="left" w:pos="709"/>
        </w:tabs>
        <w:ind w:left="0" w:firstLine="567"/>
        <w:jc w:val="both"/>
      </w:pPr>
      <w:r w:rsidRPr="00B62E8F">
        <w:t>документ, подтверждающий полномочия лица на осуществление действий от имени участника закупки;</w:t>
      </w:r>
    </w:p>
    <w:p w14:paraId="2FFA3BB1" w14:textId="77777777" w:rsidR="006F1C71" w:rsidRPr="00B62E8F" w:rsidRDefault="006F1C71" w:rsidP="006F1C71">
      <w:pPr>
        <w:pStyle w:val="af"/>
        <w:numPr>
          <w:ilvl w:val="0"/>
          <w:numId w:val="34"/>
        </w:numPr>
        <w:tabs>
          <w:tab w:val="left" w:pos="709"/>
        </w:tabs>
        <w:ind w:left="0" w:firstLine="567"/>
        <w:jc w:val="both"/>
      </w:pPr>
      <w:r w:rsidRPr="00B62E8F">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либо обеспечения исполнения договора)</w:t>
      </w:r>
      <w:r w:rsidR="00290662" w:rsidRPr="00B62E8F">
        <w:t>;</w:t>
      </w:r>
    </w:p>
    <w:p w14:paraId="2DD0BB49" w14:textId="77777777" w:rsidR="00290662" w:rsidRPr="00B62E8F" w:rsidRDefault="00290662" w:rsidP="006F1C71">
      <w:pPr>
        <w:pStyle w:val="af"/>
        <w:numPr>
          <w:ilvl w:val="0"/>
          <w:numId w:val="34"/>
        </w:numPr>
        <w:tabs>
          <w:tab w:val="left" w:pos="709"/>
        </w:tabs>
        <w:ind w:left="0" w:firstLine="567"/>
        <w:jc w:val="both"/>
      </w:pPr>
      <w:r w:rsidRPr="00B62E8F">
        <w:t>декларацию о соответствии обязательным требованиям участника закупки, предусмотренным пунктом 1.9.1 настоящего Положения (</w:t>
      </w:r>
      <w:r w:rsidRPr="00B62E8F">
        <w:rPr>
          <w:color w:val="000000"/>
        </w:rPr>
        <w:t>такая декларация может подаваться с применением программно-аппаратных средств электронной площадки</w:t>
      </w:r>
      <w:r w:rsidRPr="00B62E8F">
        <w:t>).</w:t>
      </w:r>
    </w:p>
    <w:p w14:paraId="3BADAC06" w14:textId="77777777" w:rsidR="006F1C71" w:rsidRPr="00B62E8F" w:rsidRDefault="00AE52DE" w:rsidP="006F1C71">
      <w:pPr>
        <w:pStyle w:val="af"/>
        <w:tabs>
          <w:tab w:val="left" w:pos="993"/>
        </w:tabs>
        <w:ind w:left="0" w:firstLine="567"/>
        <w:jc w:val="both"/>
      </w:pPr>
      <w:r w:rsidRPr="00B62E8F">
        <w:t>3</w:t>
      </w:r>
      <w:r w:rsidR="006F1C71" w:rsidRPr="00B62E8F">
        <w:t>.6.2. Заявка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10AD271E" w14:textId="77777777" w:rsidR="006F1C71" w:rsidRPr="00B62E8F" w:rsidRDefault="00AE52DE" w:rsidP="006F1C71">
      <w:pPr>
        <w:pStyle w:val="af"/>
        <w:tabs>
          <w:tab w:val="left" w:pos="993"/>
        </w:tabs>
        <w:ind w:left="0" w:firstLine="567"/>
        <w:jc w:val="both"/>
      </w:pPr>
      <w:r w:rsidRPr="00B62E8F">
        <w:t>3</w:t>
      </w:r>
      <w:r w:rsidR="006F1C71" w:rsidRPr="00B62E8F">
        <w:t>.6.3. 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p w14:paraId="5DC26192" w14:textId="77777777" w:rsidR="006F1C71" w:rsidRPr="00B62E8F" w:rsidRDefault="00AE52DE" w:rsidP="006F1C71">
      <w:pPr>
        <w:pStyle w:val="af"/>
        <w:tabs>
          <w:tab w:val="left" w:pos="993"/>
        </w:tabs>
        <w:ind w:left="0" w:firstLine="567"/>
        <w:jc w:val="both"/>
      </w:pPr>
      <w:r w:rsidRPr="00B62E8F">
        <w:t>3</w:t>
      </w:r>
      <w:r w:rsidR="006F1C71" w:rsidRPr="00B62E8F">
        <w:t>.6.4.  Участник вправе подать только одну заявку на участие в электронном аукционе в отношении предмета закупки.</w:t>
      </w:r>
    </w:p>
    <w:p w14:paraId="0525F64F" w14:textId="77777777" w:rsidR="006F1C71" w:rsidRPr="00B62E8F" w:rsidRDefault="00AE52DE" w:rsidP="006F1C71">
      <w:pPr>
        <w:pStyle w:val="af"/>
        <w:tabs>
          <w:tab w:val="left" w:pos="993"/>
        </w:tabs>
        <w:ind w:left="0" w:firstLine="567"/>
        <w:jc w:val="both"/>
      </w:pPr>
      <w:r w:rsidRPr="00B62E8F">
        <w:t>3</w:t>
      </w:r>
      <w:r w:rsidR="006F1C71" w:rsidRPr="00B62E8F">
        <w:t>.6.5.  Участник электронного аукциона, подавший заявку на участие в электронном аукционе,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уведомление оператору электронной площадки.</w:t>
      </w:r>
    </w:p>
    <w:p w14:paraId="1C66E721" w14:textId="77777777" w:rsidR="006F1C71" w:rsidRPr="00B62E8F" w:rsidRDefault="00AE52DE" w:rsidP="006F1C71">
      <w:pPr>
        <w:pStyle w:val="af"/>
        <w:tabs>
          <w:tab w:val="left" w:pos="993"/>
        </w:tabs>
        <w:ind w:left="0" w:firstLine="567"/>
        <w:jc w:val="both"/>
      </w:pPr>
      <w:r w:rsidRPr="00B62E8F">
        <w:t>3</w:t>
      </w:r>
      <w:r w:rsidR="006F1C71" w:rsidRPr="00B62E8F">
        <w:t>.6.6.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32BD99D5" w14:textId="77777777" w:rsidR="006F1C71" w:rsidRPr="00B62E8F" w:rsidRDefault="00AE52DE" w:rsidP="006F1C71">
      <w:pPr>
        <w:pStyle w:val="af"/>
        <w:tabs>
          <w:tab w:val="left" w:pos="993"/>
        </w:tabs>
        <w:ind w:left="0" w:firstLine="567"/>
        <w:jc w:val="both"/>
      </w:pPr>
      <w:r w:rsidRPr="00B62E8F">
        <w:t>3</w:t>
      </w:r>
      <w:r w:rsidR="006F1C71" w:rsidRPr="00B62E8F">
        <w:t>.6.7.  Порядок рассмотрения заявок на участие в электронном аукционе</w:t>
      </w:r>
    </w:p>
    <w:p w14:paraId="2EC346BD" w14:textId="77777777" w:rsidR="006F1C71" w:rsidRPr="00B62E8F" w:rsidRDefault="00AE52DE" w:rsidP="006F1C71">
      <w:pPr>
        <w:pStyle w:val="af"/>
        <w:tabs>
          <w:tab w:val="left" w:pos="993"/>
        </w:tabs>
        <w:ind w:left="0" w:firstLine="567"/>
        <w:jc w:val="both"/>
      </w:pPr>
      <w:r w:rsidRPr="00B62E8F">
        <w:t>3</w:t>
      </w:r>
      <w:r w:rsidR="006F1C71" w:rsidRPr="00B62E8F">
        <w:t>.6.8.  Закупочная комиссия проверяет заявки на участие в электронном аукционе на предмет соответствия требованиям и наличия документов, предоставление которых в составе заявки в соответствии с документацией об электронном аукционе является обязательным. Срок рассмотрения заявок на участие в электронном аукционе не может превышать три рабочих дня со дня окончания срока подачи заявок на участие в аукционе.</w:t>
      </w:r>
    </w:p>
    <w:p w14:paraId="147D89A5" w14:textId="77777777" w:rsidR="006F1C71" w:rsidRPr="00B62E8F" w:rsidRDefault="00AE52DE" w:rsidP="006F1C71">
      <w:pPr>
        <w:pStyle w:val="af"/>
        <w:tabs>
          <w:tab w:val="left" w:pos="993"/>
        </w:tabs>
        <w:ind w:left="0" w:firstLine="567"/>
        <w:jc w:val="both"/>
      </w:pPr>
      <w:r w:rsidRPr="00B62E8F">
        <w:t>3</w:t>
      </w:r>
      <w:r w:rsidR="006F1C71" w:rsidRPr="00B62E8F">
        <w:t>.6.9.  По результатам рассмотрения заявок на участие в электронном аукционе, комиссия принимает решение о признании заявки на участие в электронном аукционе и участника электронного аукциона, подавшего данную заявку на участие в электронном аукционе соответствующими требованиям установленным документацией об электронном аукционе.</w:t>
      </w:r>
    </w:p>
    <w:p w14:paraId="2F162F46" w14:textId="77777777" w:rsidR="006F1C71" w:rsidRPr="00B62E8F" w:rsidRDefault="00AE52DE" w:rsidP="006F1C71">
      <w:pPr>
        <w:pStyle w:val="af"/>
        <w:tabs>
          <w:tab w:val="left" w:pos="993"/>
        </w:tabs>
        <w:ind w:left="0" w:firstLine="567"/>
        <w:jc w:val="both"/>
      </w:pPr>
      <w:r w:rsidRPr="00B62E8F">
        <w:t>3</w:t>
      </w:r>
      <w:r w:rsidR="006F1C71" w:rsidRPr="00B62E8F">
        <w:t>.6.10. Результаты рассмотрения заявок на участие в электронном аукционе оформляются протоколом рассмотрения заявок на участие в электронном аукционе, который подписывается всеми присутствующими членами закупочной комиссии</w:t>
      </w:r>
      <w:r w:rsidR="00BA1890" w:rsidRPr="00B62E8F">
        <w:t>.</w:t>
      </w:r>
      <w:r w:rsidR="006F1C71" w:rsidRPr="00B62E8F">
        <w:t xml:space="preserve"> </w:t>
      </w:r>
      <w:r w:rsidR="00BA1890" w:rsidRPr="00B62E8F">
        <w:t xml:space="preserve">Протоколы, составляемые в ходе закупки, размещаются заказчиком в </w:t>
      </w:r>
      <w:r w:rsidR="008B5B81" w:rsidRPr="00B62E8F">
        <w:t>ЕИС</w:t>
      </w:r>
      <w:r w:rsidR="00BA1890" w:rsidRPr="00B62E8F">
        <w:t xml:space="preserve">, на официальном сайте, за исключением случаев, предусмотренных </w:t>
      </w:r>
      <w:r w:rsidR="008B5B81" w:rsidRPr="00B62E8F">
        <w:t>Законом №223-ФЗ</w:t>
      </w:r>
      <w:r w:rsidR="00BA1890" w:rsidRPr="00B62E8F">
        <w:t>, не позднее чем через три дня со дня подписания таких протоколов.</w:t>
      </w:r>
      <w:r w:rsidR="006F1C71" w:rsidRPr="00B62E8F">
        <w:t xml:space="preserve"> Указанный протокол должен содержать следующую информацию:</w:t>
      </w:r>
    </w:p>
    <w:p w14:paraId="012049FB" w14:textId="77777777" w:rsidR="006F1C71" w:rsidRPr="00B62E8F" w:rsidRDefault="006F1C71" w:rsidP="006F1C71">
      <w:pPr>
        <w:pStyle w:val="af"/>
        <w:numPr>
          <w:ilvl w:val="0"/>
          <w:numId w:val="35"/>
        </w:numPr>
        <w:tabs>
          <w:tab w:val="left" w:pos="993"/>
        </w:tabs>
        <w:ind w:left="0" w:firstLine="567"/>
        <w:jc w:val="both"/>
      </w:pPr>
      <w:r w:rsidRPr="00B62E8F">
        <w:t>дата подписания протокола;</w:t>
      </w:r>
    </w:p>
    <w:p w14:paraId="4EC2C27A" w14:textId="77777777" w:rsidR="006F1C71" w:rsidRPr="00B62E8F" w:rsidRDefault="006F1C71" w:rsidP="006F1C71">
      <w:pPr>
        <w:pStyle w:val="af"/>
        <w:numPr>
          <w:ilvl w:val="0"/>
          <w:numId w:val="35"/>
        </w:numPr>
        <w:tabs>
          <w:tab w:val="left" w:pos="993"/>
        </w:tabs>
        <w:ind w:left="0" w:firstLine="567"/>
        <w:jc w:val="both"/>
      </w:pPr>
      <w:r w:rsidRPr="00B62E8F">
        <w:t>количество поданных заявок на участие в закупке, а также дата и время регистрации каждой такой заявки;</w:t>
      </w:r>
    </w:p>
    <w:p w14:paraId="20ABA72D" w14:textId="77777777" w:rsidR="006F1C71" w:rsidRPr="00B62E8F" w:rsidRDefault="006F1C71" w:rsidP="006F1C71">
      <w:pPr>
        <w:pStyle w:val="af"/>
        <w:numPr>
          <w:ilvl w:val="0"/>
          <w:numId w:val="35"/>
        </w:numPr>
        <w:tabs>
          <w:tab w:val="left" w:pos="993"/>
        </w:tabs>
        <w:ind w:left="0" w:firstLine="567"/>
        <w:jc w:val="both"/>
      </w:pPr>
      <w:r w:rsidRPr="00B62E8F">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w:t>
      </w:r>
      <w:r w:rsidRPr="00B62E8F">
        <w:lastRenderedPageBreak/>
        <w:t>случае, если по итогам закупки определен ее победитель), в том числе единственного участника закупки, с которым планируется заключить договор;</w:t>
      </w:r>
    </w:p>
    <w:p w14:paraId="74393B04" w14:textId="77777777" w:rsidR="006F1C71" w:rsidRPr="00B62E8F" w:rsidRDefault="006F1C71" w:rsidP="006F1C71">
      <w:pPr>
        <w:pStyle w:val="af"/>
        <w:numPr>
          <w:ilvl w:val="0"/>
          <w:numId w:val="35"/>
        </w:numPr>
        <w:tabs>
          <w:tab w:val="left" w:pos="993"/>
        </w:tabs>
        <w:ind w:left="0" w:firstLine="567"/>
        <w:jc w:val="both"/>
      </w:pPr>
      <w:r w:rsidRPr="00B62E8F">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29A0834" w14:textId="77777777" w:rsidR="006F1C71" w:rsidRPr="00B62E8F" w:rsidRDefault="006F1C71" w:rsidP="006F1C71">
      <w:pPr>
        <w:pStyle w:val="af"/>
        <w:numPr>
          <w:ilvl w:val="0"/>
          <w:numId w:val="35"/>
        </w:numPr>
        <w:tabs>
          <w:tab w:val="left" w:pos="993"/>
        </w:tabs>
        <w:ind w:left="0" w:firstLine="567"/>
        <w:jc w:val="both"/>
      </w:pPr>
      <w:r w:rsidRPr="00B62E8F">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A39A78D" w14:textId="77777777" w:rsidR="006F1C71" w:rsidRPr="00B62E8F" w:rsidRDefault="006F1C71" w:rsidP="006F1C71">
      <w:pPr>
        <w:pStyle w:val="af"/>
        <w:tabs>
          <w:tab w:val="left" w:pos="993"/>
        </w:tabs>
        <w:ind w:left="0" w:firstLine="567"/>
        <w:jc w:val="both"/>
      </w:pPr>
      <w:r w:rsidRPr="00B62E8F">
        <w:t>- количества заявок на участие в закупке, окончательных предложений, которые отклонены;</w:t>
      </w:r>
    </w:p>
    <w:p w14:paraId="10DDC54F" w14:textId="77777777" w:rsidR="006F1C71" w:rsidRPr="00B62E8F" w:rsidRDefault="006F1C71" w:rsidP="006F1C71">
      <w:pPr>
        <w:pStyle w:val="af"/>
        <w:tabs>
          <w:tab w:val="left" w:pos="993"/>
        </w:tabs>
        <w:ind w:left="0" w:firstLine="567"/>
        <w:jc w:val="both"/>
      </w:pPr>
      <w:r w:rsidRPr="00B62E8F">
        <w:t>- основания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6E72F8F" w14:textId="77777777" w:rsidR="006F1C71" w:rsidRPr="00B62E8F" w:rsidRDefault="006F1C71" w:rsidP="006F1C71">
      <w:pPr>
        <w:pStyle w:val="af"/>
        <w:tabs>
          <w:tab w:val="left" w:pos="993"/>
        </w:tabs>
        <w:ind w:left="0" w:firstLine="567"/>
        <w:jc w:val="both"/>
      </w:pPr>
      <w:r w:rsidRPr="00B62E8F">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E183BD9" w14:textId="77777777" w:rsidR="006F1C71" w:rsidRPr="00B62E8F" w:rsidRDefault="006F1C71" w:rsidP="006F1C71">
      <w:pPr>
        <w:pStyle w:val="af"/>
        <w:numPr>
          <w:ilvl w:val="0"/>
          <w:numId w:val="35"/>
        </w:numPr>
        <w:tabs>
          <w:tab w:val="left" w:pos="993"/>
        </w:tabs>
        <w:ind w:left="0" w:firstLine="567"/>
        <w:jc w:val="both"/>
      </w:pPr>
      <w:r w:rsidRPr="00B62E8F">
        <w:t>причины, по которым закупка признана несостоявшейся, в случае признания ее таковой;</w:t>
      </w:r>
    </w:p>
    <w:p w14:paraId="52BC9E77" w14:textId="77777777" w:rsidR="006F1C71" w:rsidRPr="00B62E8F" w:rsidRDefault="006F1C71" w:rsidP="006F1C71">
      <w:pPr>
        <w:pStyle w:val="af"/>
        <w:numPr>
          <w:ilvl w:val="0"/>
          <w:numId w:val="35"/>
        </w:numPr>
        <w:tabs>
          <w:tab w:val="left" w:pos="993"/>
        </w:tabs>
        <w:ind w:left="0" w:firstLine="567"/>
        <w:jc w:val="both"/>
      </w:pPr>
      <w:r w:rsidRPr="00B62E8F">
        <w:t>иные сведения в случае, если необходимость их указания в протоколе предусмотрена Положением о закупке.</w:t>
      </w:r>
    </w:p>
    <w:p w14:paraId="291822A2" w14:textId="77777777" w:rsidR="006F1C71" w:rsidRPr="00B62E8F" w:rsidRDefault="006F1C71" w:rsidP="00AE52DE">
      <w:pPr>
        <w:pStyle w:val="af"/>
        <w:numPr>
          <w:ilvl w:val="1"/>
          <w:numId w:val="39"/>
        </w:numPr>
        <w:tabs>
          <w:tab w:val="left" w:pos="993"/>
        </w:tabs>
        <w:jc w:val="both"/>
      </w:pPr>
      <w:r w:rsidRPr="00B62E8F">
        <w:t>Электронный аукцион признается несостоявшимся в случае:</w:t>
      </w:r>
    </w:p>
    <w:p w14:paraId="1DF56DCE" w14:textId="77777777" w:rsidR="006F1C71" w:rsidRPr="00B62E8F" w:rsidRDefault="006F1C71" w:rsidP="006F1C71">
      <w:pPr>
        <w:pStyle w:val="af"/>
        <w:tabs>
          <w:tab w:val="left" w:pos="993"/>
        </w:tabs>
        <w:ind w:left="0" w:firstLine="567"/>
        <w:jc w:val="both"/>
      </w:pPr>
      <w:r w:rsidRPr="00B62E8F">
        <w:t>1) если по окончании срока подачи заявок на участие в электронном аукционе не подано ни одной заявки или по результатам рассмотрения заявок на участие в электронном аукционе закупочная комиссия отклонила все поданные заявки на участие в электронном аукционе или если в течение десяти минут после начала проведения электронного аукциона ни один из его участников не подал предложение о цене договора;</w:t>
      </w:r>
    </w:p>
    <w:p w14:paraId="6B824037" w14:textId="77777777" w:rsidR="006F1C71" w:rsidRPr="00B62E8F" w:rsidRDefault="006F1C71" w:rsidP="006F1C71">
      <w:pPr>
        <w:pStyle w:val="af"/>
        <w:numPr>
          <w:ilvl w:val="0"/>
          <w:numId w:val="37"/>
        </w:numPr>
        <w:tabs>
          <w:tab w:val="left" w:pos="993"/>
        </w:tabs>
        <w:ind w:left="0" w:firstLine="567"/>
        <w:jc w:val="both"/>
      </w:pPr>
      <w:r w:rsidRPr="00B62E8F">
        <w:t>если подана только одна заявка на участие в электронном аукционе, соответствующая всем требованиям, указанным в извещении и документации об электронном аукционе или только одна заявка признана соответствующей всем требованиям, указанным в извещении и документации об электронном аукционе;</w:t>
      </w:r>
    </w:p>
    <w:p w14:paraId="7EE669A6" w14:textId="77777777" w:rsidR="006F1C71" w:rsidRPr="00B62E8F" w:rsidRDefault="006F1C71" w:rsidP="006F1C71">
      <w:pPr>
        <w:pStyle w:val="af"/>
        <w:numPr>
          <w:ilvl w:val="0"/>
          <w:numId w:val="37"/>
        </w:numPr>
        <w:tabs>
          <w:tab w:val="left" w:pos="993"/>
        </w:tabs>
        <w:ind w:left="0" w:firstLine="567"/>
        <w:jc w:val="both"/>
      </w:pPr>
      <w:r w:rsidRPr="00B62E8F">
        <w:t>если в течение десяти минут после начала проведения электронного аукциона, поступило одно ценовое предложение о цене договора от участника электронного аукциона;</w:t>
      </w:r>
    </w:p>
    <w:p w14:paraId="68700641" w14:textId="77777777" w:rsidR="006F1C71" w:rsidRPr="00B62E8F" w:rsidRDefault="00AE52DE" w:rsidP="006F1C71">
      <w:pPr>
        <w:pStyle w:val="af"/>
        <w:tabs>
          <w:tab w:val="left" w:pos="993"/>
        </w:tabs>
        <w:ind w:left="0" w:firstLine="567"/>
        <w:jc w:val="both"/>
      </w:pPr>
      <w:r w:rsidRPr="00B62E8F">
        <w:t>3</w:t>
      </w:r>
      <w:r w:rsidR="006F1C71" w:rsidRPr="00B62E8F">
        <w:t>.8. Проведение аукциона:</w:t>
      </w:r>
    </w:p>
    <w:p w14:paraId="2CACDCAE" w14:textId="77777777" w:rsidR="006F1C71" w:rsidRPr="00B62E8F" w:rsidRDefault="006F1C71" w:rsidP="006F1C71">
      <w:pPr>
        <w:pStyle w:val="af"/>
        <w:numPr>
          <w:ilvl w:val="0"/>
          <w:numId w:val="32"/>
        </w:numPr>
        <w:tabs>
          <w:tab w:val="left" w:pos="709"/>
        </w:tabs>
        <w:ind w:left="0" w:firstLine="567"/>
        <w:jc w:val="both"/>
      </w:pPr>
      <w:r w:rsidRPr="00B62E8F">
        <w:t>Электронный аукцион проводится на электронной площадке в день и время, указанные в извещении о его проведении.</w:t>
      </w:r>
    </w:p>
    <w:p w14:paraId="7E9ADCB8" w14:textId="77777777" w:rsidR="006F1C71" w:rsidRPr="00B62E8F" w:rsidRDefault="006F1C71" w:rsidP="006F1C71">
      <w:pPr>
        <w:pStyle w:val="af"/>
        <w:numPr>
          <w:ilvl w:val="0"/>
          <w:numId w:val="32"/>
        </w:numPr>
        <w:tabs>
          <w:tab w:val="left" w:pos="709"/>
        </w:tabs>
        <w:ind w:left="0" w:firstLine="567"/>
        <w:jc w:val="both"/>
      </w:pPr>
      <w:r w:rsidRPr="00B62E8F">
        <w:t>Днем проведения электронного аукциона является рабочий день, следующий после истечения двух дней с даты окончания срока рассмотрения заявок на участие в аукционе.</w:t>
      </w:r>
    </w:p>
    <w:p w14:paraId="1612730F" w14:textId="77777777" w:rsidR="006F1C71" w:rsidRPr="00B62E8F" w:rsidRDefault="006F1C71" w:rsidP="006F1C71">
      <w:pPr>
        <w:pStyle w:val="af"/>
        <w:numPr>
          <w:ilvl w:val="0"/>
          <w:numId w:val="32"/>
        </w:numPr>
        <w:tabs>
          <w:tab w:val="left" w:pos="709"/>
        </w:tabs>
        <w:ind w:left="0" w:firstLine="567"/>
        <w:jc w:val="both"/>
      </w:pPr>
      <w:r w:rsidRPr="00B62E8F">
        <w:t>Электронный аукцион проводится путем снижения начальной (максимальной) цены договора, указанной в извещении о проведении аукциона.</w:t>
      </w:r>
    </w:p>
    <w:p w14:paraId="5CD4D5CC" w14:textId="77777777" w:rsidR="006F1C71" w:rsidRPr="00B62E8F" w:rsidRDefault="00AE52DE" w:rsidP="00BA1890">
      <w:pPr>
        <w:tabs>
          <w:tab w:val="left" w:pos="709"/>
        </w:tabs>
        <w:ind w:firstLine="567"/>
        <w:jc w:val="both"/>
        <w:rPr>
          <w:sz w:val="24"/>
          <w:szCs w:val="24"/>
        </w:rPr>
      </w:pPr>
      <w:r w:rsidRPr="00B62E8F">
        <w:rPr>
          <w:sz w:val="24"/>
          <w:szCs w:val="24"/>
        </w:rPr>
        <w:lastRenderedPageBreak/>
        <w:t>3</w:t>
      </w:r>
      <w:r w:rsidR="006F1C71" w:rsidRPr="00B62E8F">
        <w:rPr>
          <w:sz w:val="24"/>
          <w:szCs w:val="24"/>
        </w:rPr>
        <w:t>.9. Величина снижения начальной (максимальной) цены договора (далее – «шаг аукциона») составляет от 0,5 процента до 5 (пяти) процентов начальной (максимальной) цены договора.</w:t>
      </w:r>
    </w:p>
    <w:p w14:paraId="6C1ADAA8" w14:textId="77777777" w:rsidR="006F1C71" w:rsidRPr="00B62E8F" w:rsidRDefault="00AE52DE" w:rsidP="00BA1890">
      <w:pPr>
        <w:pStyle w:val="af"/>
        <w:tabs>
          <w:tab w:val="left" w:pos="993"/>
        </w:tabs>
        <w:ind w:left="0" w:firstLine="567"/>
        <w:jc w:val="both"/>
      </w:pPr>
      <w:r w:rsidRPr="00B62E8F">
        <w:t xml:space="preserve">3.9.1. </w:t>
      </w:r>
      <w:r w:rsidR="006F1C71" w:rsidRPr="00B62E8F">
        <w:t>При проведении электронного аукциона устанавливается время приема предложений участников электронного аукциона о цене договора, составляющее десять минут от начала проведения электронного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электронный аукцион завершается.</w:t>
      </w:r>
    </w:p>
    <w:p w14:paraId="5D436048" w14:textId="77777777" w:rsidR="006F1C71" w:rsidRPr="00B62E8F" w:rsidRDefault="00523561" w:rsidP="00BA1890">
      <w:pPr>
        <w:pStyle w:val="af"/>
        <w:tabs>
          <w:tab w:val="left" w:pos="993"/>
        </w:tabs>
        <w:ind w:left="0" w:firstLine="567"/>
        <w:jc w:val="both"/>
      </w:pPr>
      <w:r w:rsidRPr="00B62E8F">
        <w:t xml:space="preserve">3.9.2. </w:t>
      </w:r>
      <w:r w:rsidR="006F1C71" w:rsidRPr="00B62E8F">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7CD190BB" w14:textId="77777777" w:rsidR="006F1C71" w:rsidRPr="00B62E8F" w:rsidRDefault="00523561" w:rsidP="00BA1890">
      <w:pPr>
        <w:pStyle w:val="af"/>
        <w:tabs>
          <w:tab w:val="left" w:pos="993"/>
        </w:tabs>
        <w:ind w:left="0" w:firstLine="567"/>
        <w:jc w:val="both"/>
      </w:pPr>
      <w:r w:rsidRPr="00B62E8F">
        <w:t xml:space="preserve">3.9.3. </w:t>
      </w:r>
      <w:r w:rsidR="006F1C71" w:rsidRPr="00B62E8F">
        <w:t>Протокол проведения электронного аукциона размещается на электронной площадке ее оператором после окончания электронного аукциона. В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0EAA4954" w14:textId="77777777" w:rsidR="006F1C71" w:rsidRPr="00B62E8F" w:rsidRDefault="00523561" w:rsidP="00BA1890">
      <w:pPr>
        <w:pStyle w:val="af"/>
        <w:tabs>
          <w:tab w:val="left" w:pos="993"/>
        </w:tabs>
        <w:ind w:left="0" w:firstLine="567"/>
        <w:jc w:val="both"/>
      </w:pPr>
      <w:r w:rsidRPr="00B62E8F">
        <w:t xml:space="preserve">3.9.4. </w:t>
      </w:r>
      <w:r w:rsidR="006F1C71" w:rsidRPr="00B62E8F">
        <w:t>Участник электронного аукциона, который предложил наиболее низкую цену договора, и заявка на участие в электронном аукционе которого соответствует требованиям, установленным документацией об электронном аукционе, признается победителем электронного аукциона.</w:t>
      </w:r>
    </w:p>
    <w:p w14:paraId="35CBC481" w14:textId="77777777" w:rsidR="006F1C71" w:rsidRPr="00B62E8F" w:rsidRDefault="00523561" w:rsidP="00BA1890">
      <w:pPr>
        <w:pStyle w:val="af"/>
        <w:tabs>
          <w:tab w:val="left" w:pos="993"/>
        </w:tabs>
        <w:ind w:left="0" w:firstLine="567"/>
        <w:jc w:val="both"/>
      </w:pPr>
      <w:r w:rsidRPr="00B62E8F">
        <w:t xml:space="preserve">3.9.5. </w:t>
      </w:r>
      <w:r w:rsidR="006F1C71" w:rsidRPr="00B62E8F">
        <w:t xml:space="preserve"> Решение о победителе электронного аукциона оформляется протоколом подведения итогов электронного аукциона, который подписывается всеми членами закупочной комиссии, присутствующими на заседании</w:t>
      </w:r>
      <w:r w:rsidR="00BA1890" w:rsidRPr="00B62E8F">
        <w:t>.</w:t>
      </w:r>
      <w:r w:rsidR="006F1C71" w:rsidRPr="00B62E8F">
        <w:t xml:space="preserve"> </w:t>
      </w:r>
      <w:r w:rsidR="00BA1890" w:rsidRPr="00B62E8F">
        <w:t xml:space="preserve">Протоколы, составляемые в ходе закупки, размещаются заказчиком в </w:t>
      </w:r>
      <w:r w:rsidR="008B5B81" w:rsidRPr="00B62E8F">
        <w:t>ЕИС</w:t>
      </w:r>
      <w:r w:rsidR="00BA1890" w:rsidRPr="00B62E8F">
        <w:t xml:space="preserve">, на официальном сайте, за исключением случаев, предусмотренных </w:t>
      </w:r>
      <w:r w:rsidR="008B5B81" w:rsidRPr="00B62E8F">
        <w:t>Законом №223-ФЗ</w:t>
      </w:r>
      <w:r w:rsidR="00BA1890" w:rsidRPr="00B62E8F">
        <w:t>, не позднее чем через три дня со дня подписания таких протоколов.</w:t>
      </w:r>
      <w:r w:rsidR="006F1C71" w:rsidRPr="00B62E8F">
        <w:t xml:space="preserve"> Указанный протокол должен содержать информацию:</w:t>
      </w:r>
    </w:p>
    <w:p w14:paraId="653E4A0D" w14:textId="77777777" w:rsidR="006F1C71" w:rsidRPr="00B62E8F" w:rsidRDefault="006F1C71" w:rsidP="00BA1890">
      <w:pPr>
        <w:pStyle w:val="af"/>
        <w:numPr>
          <w:ilvl w:val="0"/>
          <w:numId w:val="33"/>
        </w:numPr>
        <w:tabs>
          <w:tab w:val="left" w:pos="709"/>
        </w:tabs>
        <w:ind w:left="0" w:firstLine="567"/>
        <w:jc w:val="both"/>
      </w:pPr>
      <w:r w:rsidRPr="00B62E8F">
        <w:t>дата подписания протокола;</w:t>
      </w:r>
    </w:p>
    <w:p w14:paraId="21ABAF9D" w14:textId="77777777" w:rsidR="006F1C71" w:rsidRPr="00B62E8F" w:rsidRDefault="006F1C71" w:rsidP="00BA1890">
      <w:pPr>
        <w:pStyle w:val="af"/>
        <w:numPr>
          <w:ilvl w:val="0"/>
          <w:numId w:val="33"/>
        </w:numPr>
        <w:tabs>
          <w:tab w:val="left" w:pos="709"/>
        </w:tabs>
        <w:ind w:left="0" w:firstLine="567"/>
        <w:jc w:val="both"/>
      </w:pPr>
      <w:r w:rsidRPr="00B62E8F">
        <w:t>количество поданных заявок на участие в закупке, а также дата и время регистрации каждой такой заявки;</w:t>
      </w:r>
    </w:p>
    <w:p w14:paraId="527CDA2C" w14:textId="77777777" w:rsidR="006F1C71" w:rsidRPr="00B62E8F" w:rsidRDefault="006F1C71" w:rsidP="00BA1890">
      <w:pPr>
        <w:pStyle w:val="af"/>
        <w:numPr>
          <w:ilvl w:val="0"/>
          <w:numId w:val="33"/>
        </w:numPr>
        <w:tabs>
          <w:tab w:val="left" w:pos="709"/>
        </w:tabs>
        <w:ind w:left="0" w:firstLine="567"/>
        <w:jc w:val="both"/>
      </w:pPr>
      <w:r w:rsidRPr="00B62E8F">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ACAB669" w14:textId="77777777" w:rsidR="006F1C71" w:rsidRPr="00B62E8F" w:rsidRDefault="006F1C71" w:rsidP="00BA1890">
      <w:pPr>
        <w:pStyle w:val="af"/>
        <w:numPr>
          <w:ilvl w:val="0"/>
          <w:numId w:val="33"/>
        </w:numPr>
        <w:tabs>
          <w:tab w:val="left" w:pos="709"/>
        </w:tabs>
        <w:ind w:left="0" w:firstLine="567"/>
        <w:jc w:val="both"/>
      </w:pPr>
      <w:r w:rsidRPr="00B62E8F">
        <w:t>причины, по которым закупка признана несостоявшейся, в случае признания ее таковой.</w:t>
      </w:r>
    </w:p>
    <w:p w14:paraId="6DC48740" w14:textId="77777777" w:rsidR="006F1C71" w:rsidRPr="00B62E8F" w:rsidRDefault="009D1442" w:rsidP="00BA1890">
      <w:pPr>
        <w:pStyle w:val="af"/>
        <w:tabs>
          <w:tab w:val="left" w:pos="993"/>
        </w:tabs>
        <w:ind w:left="0" w:firstLine="567"/>
        <w:jc w:val="both"/>
      </w:pPr>
      <w:r w:rsidRPr="00B62E8F">
        <w:t>3.10.</w:t>
      </w:r>
      <w:r w:rsidR="00523561" w:rsidRPr="00B62E8F">
        <w:t xml:space="preserve"> </w:t>
      </w:r>
      <w:r w:rsidR="006F1C71" w:rsidRPr="00B62E8F">
        <w:t>Заказчик обязан в течение пяти рабочих дней со дня подписания протокола подведения итогов электронного аукциона возвратить обеспечение заявок (при наличии требования) всем участникам аукциона, за исключением победителя аукциона.</w:t>
      </w:r>
    </w:p>
    <w:p w14:paraId="2785896E" w14:textId="77777777" w:rsidR="006F1C71" w:rsidRPr="00B62E8F" w:rsidRDefault="009D1442" w:rsidP="00BA1890">
      <w:pPr>
        <w:pStyle w:val="af"/>
        <w:tabs>
          <w:tab w:val="left" w:pos="993"/>
        </w:tabs>
        <w:ind w:left="0" w:firstLine="567"/>
        <w:jc w:val="both"/>
      </w:pPr>
      <w:r w:rsidRPr="00B62E8F">
        <w:t>3.11</w:t>
      </w:r>
      <w:r w:rsidR="00523561" w:rsidRPr="00B62E8F">
        <w:t xml:space="preserve"> </w:t>
      </w:r>
      <w:r w:rsidR="006F1C71" w:rsidRPr="00B62E8F">
        <w:t>В документации об аукционе устанавливаются обязательные требования к участникам закупки</w:t>
      </w:r>
      <w:r w:rsidR="00523561" w:rsidRPr="00B62E8F">
        <w:t xml:space="preserve">, </w:t>
      </w:r>
      <w:proofErr w:type="gramStart"/>
      <w:r w:rsidR="00523561" w:rsidRPr="00B62E8F">
        <w:t>установленные  настоящим</w:t>
      </w:r>
      <w:proofErr w:type="gramEnd"/>
      <w:r w:rsidR="00523561" w:rsidRPr="00B62E8F">
        <w:t xml:space="preserve"> Положением</w:t>
      </w:r>
      <w:r w:rsidR="006F1C71" w:rsidRPr="00B62E8F">
        <w:t>.</w:t>
      </w:r>
    </w:p>
    <w:p w14:paraId="48F5F915" w14:textId="77777777" w:rsidR="006F1C71" w:rsidRPr="00B62E8F" w:rsidRDefault="009D1442" w:rsidP="00BA1890">
      <w:pPr>
        <w:pStyle w:val="af"/>
        <w:tabs>
          <w:tab w:val="left" w:pos="993"/>
        </w:tabs>
        <w:ind w:left="0" w:firstLine="567"/>
        <w:jc w:val="both"/>
      </w:pPr>
      <w:r w:rsidRPr="00B62E8F">
        <w:t xml:space="preserve">3.12. </w:t>
      </w:r>
      <w:r w:rsidR="006F1C71" w:rsidRPr="00B62E8F">
        <w:t xml:space="preserve">Заказчик предлагает победителю аукциона заключить договор на условиях, указанных в извещении о проведении аукциона и аукционной документации, в заявке </w:t>
      </w:r>
      <w:r w:rsidR="006F1C71" w:rsidRPr="00B62E8F">
        <w:lastRenderedPageBreak/>
        <w:t>участника аукциона, по цене, предложенной победителем аукциона, и направляет победителю аукциона проект договора.</w:t>
      </w:r>
    </w:p>
    <w:p w14:paraId="1F617658" w14:textId="77777777" w:rsidR="006F1C71" w:rsidRPr="00B62E8F" w:rsidRDefault="009D1442" w:rsidP="00BA1890">
      <w:pPr>
        <w:pStyle w:val="af"/>
        <w:tabs>
          <w:tab w:val="left" w:pos="993"/>
        </w:tabs>
        <w:ind w:left="0" w:firstLine="567"/>
        <w:jc w:val="both"/>
      </w:pPr>
      <w:r w:rsidRPr="00B62E8F">
        <w:t xml:space="preserve">3.13. </w:t>
      </w:r>
      <w:r w:rsidR="00523561" w:rsidRPr="00B62E8F">
        <w:t xml:space="preserve"> </w:t>
      </w:r>
      <w:r w:rsidR="006F1C71" w:rsidRPr="00B62E8F">
        <w:t>Договор по результатам проведения аукциона Заказчик заключает не ранее чем через 10 дней и не позднее чем через 20 дней с даты размещения в ЕИС итогового протокола, составленного по результатам аукциона.</w:t>
      </w:r>
    </w:p>
    <w:p w14:paraId="7905CE07" w14:textId="77777777" w:rsidR="006F1C71" w:rsidRPr="00B62E8F" w:rsidRDefault="009D1442" w:rsidP="00BA1890">
      <w:pPr>
        <w:pStyle w:val="af"/>
        <w:tabs>
          <w:tab w:val="left" w:pos="993"/>
        </w:tabs>
        <w:ind w:left="0" w:firstLine="567"/>
        <w:jc w:val="both"/>
      </w:pPr>
      <w:r w:rsidRPr="00B62E8F">
        <w:t xml:space="preserve">3.14. </w:t>
      </w:r>
      <w:r w:rsidR="006F1C71" w:rsidRPr="00B62E8F">
        <w:t>Если по окончании срока подачи заявок на участие в аукционе подана только одна заявка или не подано ни одной, аукцион признается несостоявшимся, заказчик имеет право заключить договор с единственным поставщиком если одна поданная заявка соответствует всем требованиям закупки.</w:t>
      </w:r>
    </w:p>
    <w:p w14:paraId="6EBDEE5B" w14:textId="77777777" w:rsidR="006F1C71" w:rsidRPr="00B62E8F" w:rsidRDefault="009D1442" w:rsidP="00BA1890">
      <w:pPr>
        <w:pStyle w:val="af"/>
        <w:tabs>
          <w:tab w:val="left" w:pos="993"/>
        </w:tabs>
        <w:ind w:left="0" w:firstLine="567"/>
        <w:jc w:val="both"/>
      </w:pPr>
      <w:r w:rsidRPr="00B62E8F">
        <w:t xml:space="preserve">3.16. </w:t>
      </w:r>
      <w:r w:rsidR="006F1C71" w:rsidRPr="00B62E8F">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14:paraId="076E172B" w14:textId="77777777" w:rsidR="006F1C71" w:rsidRPr="00B62E8F" w:rsidRDefault="006F1C71" w:rsidP="00BA1890">
      <w:pPr>
        <w:pStyle w:val="af"/>
        <w:numPr>
          <w:ilvl w:val="1"/>
          <w:numId w:val="40"/>
        </w:numPr>
        <w:tabs>
          <w:tab w:val="left" w:pos="993"/>
        </w:tabs>
        <w:ind w:left="0" w:firstLine="567"/>
        <w:jc w:val="both"/>
      </w:pPr>
      <w:r w:rsidRPr="00B62E8F">
        <w:t>Особенности проведения аукциона в электронной форме в двух частях.</w:t>
      </w:r>
    </w:p>
    <w:p w14:paraId="257B74B6" w14:textId="77777777" w:rsidR="006F1C71" w:rsidRPr="00B62E8F" w:rsidRDefault="009D1442" w:rsidP="00BA1890">
      <w:pPr>
        <w:widowControl w:val="0"/>
        <w:tabs>
          <w:tab w:val="left" w:pos="816"/>
        </w:tabs>
        <w:ind w:right="20" w:firstLine="567"/>
        <w:jc w:val="both"/>
        <w:rPr>
          <w:color w:val="000000"/>
          <w:sz w:val="24"/>
          <w:szCs w:val="24"/>
        </w:rPr>
      </w:pPr>
      <w:r w:rsidRPr="00B62E8F">
        <w:rPr>
          <w:sz w:val="24"/>
          <w:szCs w:val="24"/>
        </w:rPr>
        <w:t xml:space="preserve">3.17.1. </w:t>
      </w:r>
      <w:r w:rsidR="006F1C71" w:rsidRPr="00B62E8F">
        <w:rPr>
          <w:sz w:val="24"/>
          <w:szCs w:val="24"/>
        </w:rPr>
        <w:t xml:space="preserve"> Для участия в аукционе в электронной форме участник закупки подает заявку на участие в аукционе. </w:t>
      </w:r>
      <w:r w:rsidR="006F1C71" w:rsidRPr="00B62E8F">
        <w:rPr>
          <w:color w:val="000000"/>
          <w:sz w:val="24"/>
          <w:szCs w:val="24"/>
        </w:rPr>
        <w:t>Требования к содержанию, форме, оформлению и составу заявки на участие в аукционе указываются в аукционной документации с учетом требований настоящего Положения.</w:t>
      </w:r>
    </w:p>
    <w:p w14:paraId="0C39246A" w14:textId="77777777" w:rsidR="006F1C71" w:rsidRPr="00B62E8F" w:rsidRDefault="009D1442" w:rsidP="00BA1890">
      <w:pPr>
        <w:ind w:firstLine="567"/>
        <w:jc w:val="both"/>
        <w:rPr>
          <w:color w:val="000000"/>
          <w:sz w:val="24"/>
          <w:szCs w:val="24"/>
        </w:rPr>
      </w:pPr>
      <w:r w:rsidRPr="00B62E8F">
        <w:rPr>
          <w:sz w:val="24"/>
          <w:szCs w:val="24"/>
        </w:rPr>
        <w:t>3.17</w:t>
      </w:r>
      <w:r w:rsidR="006F1C71" w:rsidRPr="00B62E8F">
        <w:rPr>
          <w:sz w:val="24"/>
          <w:szCs w:val="24"/>
        </w:rPr>
        <w:t>.2. </w:t>
      </w:r>
      <w:r w:rsidR="006F1C71" w:rsidRPr="00B62E8F">
        <w:rPr>
          <w:color w:val="000000"/>
          <w:sz w:val="24"/>
          <w:szCs w:val="24"/>
        </w:rPr>
        <w:t xml:space="preserve">Заявка на участие в </w:t>
      </w:r>
      <w:r w:rsidR="006F1C71" w:rsidRPr="00B62E8F">
        <w:rPr>
          <w:sz w:val="24"/>
          <w:szCs w:val="24"/>
        </w:rPr>
        <w:t>аукционе в электронной форме</w:t>
      </w:r>
      <w:r w:rsidR="006F1C71" w:rsidRPr="00B62E8F">
        <w:rPr>
          <w:color w:val="000000"/>
          <w:sz w:val="24"/>
          <w:szCs w:val="24"/>
        </w:rPr>
        <w:t xml:space="preserve"> состоит из двух частей.</w:t>
      </w:r>
    </w:p>
    <w:p w14:paraId="0736B620" w14:textId="77777777" w:rsidR="006F1C71" w:rsidRPr="00B62E8F" w:rsidRDefault="00AE2105" w:rsidP="00BA1890">
      <w:pPr>
        <w:ind w:firstLine="567"/>
        <w:jc w:val="both"/>
        <w:rPr>
          <w:color w:val="000000"/>
          <w:sz w:val="24"/>
          <w:szCs w:val="24"/>
        </w:rPr>
      </w:pPr>
      <w:bookmarkStart w:id="55" w:name="dst743"/>
      <w:bookmarkEnd w:id="55"/>
      <w:r w:rsidRPr="00B62E8F">
        <w:rPr>
          <w:sz w:val="24"/>
          <w:szCs w:val="24"/>
        </w:rPr>
        <w:t>3</w:t>
      </w:r>
      <w:r w:rsidR="009D1442" w:rsidRPr="00B62E8F">
        <w:rPr>
          <w:sz w:val="24"/>
          <w:szCs w:val="24"/>
        </w:rPr>
        <w:t>.17.3.</w:t>
      </w:r>
      <w:r w:rsidR="006F1C71" w:rsidRPr="00B62E8F">
        <w:rPr>
          <w:color w:val="000000"/>
          <w:sz w:val="24"/>
          <w:szCs w:val="24"/>
        </w:rPr>
        <w:t xml:space="preserve"> Первая часть заявки на участие в </w:t>
      </w:r>
      <w:r w:rsidR="006F1C71" w:rsidRPr="00B62E8F">
        <w:rPr>
          <w:sz w:val="24"/>
          <w:szCs w:val="24"/>
        </w:rPr>
        <w:t>аукционе в электронной форме</w:t>
      </w:r>
      <w:r w:rsidR="006F1C71" w:rsidRPr="00B62E8F">
        <w:rPr>
          <w:color w:val="000000"/>
          <w:sz w:val="24"/>
          <w:szCs w:val="24"/>
        </w:rPr>
        <w:t xml:space="preserve"> должна содержать:</w:t>
      </w:r>
    </w:p>
    <w:p w14:paraId="58F5A544" w14:textId="77777777" w:rsidR="006F1C71" w:rsidRPr="00B62E8F" w:rsidRDefault="006F1C71" w:rsidP="00BA1890">
      <w:pPr>
        <w:ind w:firstLine="567"/>
        <w:jc w:val="both"/>
        <w:rPr>
          <w:color w:val="000000"/>
          <w:sz w:val="24"/>
          <w:szCs w:val="24"/>
        </w:rPr>
      </w:pPr>
      <w:bookmarkStart w:id="56" w:name="dst744"/>
      <w:bookmarkEnd w:id="56"/>
      <w:r w:rsidRPr="00B62E8F">
        <w:rPr>
          <w:color w:val="000000"/>
          <w:sz w:val="24"/>
          <w:szCs w:val="24"/>
        </w:rPr>
        <w:t>1) согласие участника</w:t>
      </w:r>
      <w:r w:rsidRPr="00B62E8F">
        <w:rPr>
          <w:sz w:val="24"/>
          <w:szCs w:val="24"/>
        </w:rPr>
        <w:t xml:space="preserve"> аукциона в электронной форме</w:t>
      </w:r>
      <w:r w:rsidRPr="00B62E8F">
        <w:rPr>
          <w:color w:val="000000"/>
          <w:sz w:val="24"/>
          <w:szCs w:val="24"/>
        </w:rPr>
        <w:t xml:space="preserve"> на поставку товара, выполнение работы или оказание услуги на условиях, предусмотренных документацией об </w:t>
      </w:r>
      <w:r w:rsidRPr="00B62E8F">
        <w:rPr>
          <w:sz w:val="24"/>
          <w:szCs w:val="24"/>
        </w:rPr>
        <w:t>аукционе в электронной форме</w:t>
      </w:r>
      <w:r w:rsidRPr="00B62E8F">
        <w:rPr>
          <w:color w:val="000000"/>
          <w:sz w:val="24"/>
          <w:szCs w:val="24"/>
        </w:rPr>
        <w:t xml:space="preserve"> и не подлежащих изменению по результатам проведения </w:t>
      </w:r>
      <w:r w:rsidRPr="00B62E8F">
        <w:rPr>
          <w:sz w:val="24"/>
          <w:szCs w:val="24"/>
        </w:rPr>
        <w:t>аукциона в электронной форме</w:t>
      </w:r>
      <w:r w:rsidRPr="00B62E8F">
        <w:rPr>
          <w:color w:val="000000"/>
          <w:sz w:val="24"/>
          <w:szCs w:val="24"/>
        </w:rPr>
        <w:t xml:space="preserve"> (такое согласие дается с применением программно-аппаратных средств электронной площадки);</w:t>
      </w:r>
    </w:p>
    <w:p w14:paraId="62D21205" w14:textId="77777777" w:rsidR="006F1C71" w:rsidRPr="00B62E8F" w:rsidRDefault="006F1C71" w:rsidP="006F1C71">
      <w:pPr>
        <w:ind w:firstLine="567"/>
        <w:jc w:val="both"/>
        <w:rPr>
          <w:color w:val="000000"/>
          <w:sz w:val="24"/>
          <w:szCs w:val="24"/>
        </w:rPr>
      </w:pPr>
      <w:bookmarkStart w:id="57" w:name="dst745"/>
      <w:bookmarkEnd w:id="57"/>
      <w:r w:rsidRPr="00B62E8F">
        <w:rPr>
          <w:color w:val="000000"/>
          <w:sz w:val="24"/>
          <w:szCs w:val="24"/>
        </w:rPr>
        <w:t>2) при осуществлении закупки товара или закупки работы, услуги, для выполнения, оказания которых используется товар:</w:t>
      </w:r>
      <w:bookmarkStart w:id="58" w:name="dst746"/>
      <w:bookmarkStart w:id="59" w:name="dst747"/>
      <w:bookmarkEnd w:id="58"/>
      <w:bookmarkEnd w:id="59"/>
      <w:r w:rsidRPr="00B62E8F">
        <w:rPr>
          <w:color w:val="000000"/>
          <w:sz w:val="24"/>
          <w:szCs w:val="24"/>
        </w:rPr>
        <w:t xml:space="preserve"> конкретные показатели товара, соответствующие значениям, установленным в документации об </w:t>
      </w:r>
      <w:r w:rsidRPr="00B62E8F">
        <w:rPr>
          <w:sz w:val="24"/>
          <w:szCs w:val="24"/>
        </w:rPr>
        <w:t>аукционе в электронной форме</w:t>
      </w:r>
      <w:r w:rsidRPr="00B62E8F">
        <w:rPr>
          <w:color w:val="000000"/>
          <w:sz w:val="24"/>
          <w:szCs w:val="24"/>
        </w:rPr>
        <w:t>, и указание на товарный знак (при наличии). Информация, предусмотренная настоящим подпунктом, включается в заявку на участие в</w:t>
      </w:r>
      <w:r w:rsidRPr="00B62E8F">
        <w:rPr>
          <w:sz w:val="24"/>
          <w:szCs w:val="24"/>
        </w:rPr>
        <w:t xml:space="preserve"> аукционе в электронной форме</w:t>
      </w:r>
      <w:r w:rsidRPr="00B62E8F">
        <w:rPr>
          <w:color w:val="000000"/>
          <w:sz w:val="24"/>
          <w:szCs w:val="24"/>
        </w:rPr>
        <w:t xml:space="preserve"> в случае отсутствия в документации об </w:t>
      </w:r>
      <w:r w:rsidRPr="00B62E8F">
        <w:rPr>
          <w:sz w:val="24"/>
          <w:szCs w:val="24"/>
        </w:rPr>
        <w:t>аукционе в электронной форме</w:t>
      </w:r>
      <w:r w:rsidRPr="00B62E8F">
        <w:rPr>
          <w:color w:val="000000"/>
          <w:sz w:val="24"/>
          <w:szCs w:val="24"/>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bookmarkStart w:id="60" w:name="dst100855"/>
      <w:bookmarkEnd w:id="60"/>
      <w:r w:rsidRPr="00B62E8F">
        <w:rPr>
          <w:sz w:val="24"/>
          <w:szCs w:val="24"/>
        </w:rPr>
        <w:t>аукционе в электронной форме</w:t>
      </w:r>
      <w:r w:rsidRPr="00B62E8F">
        <w:rPr>
          <w:color w:val="000000"/>
          <w:sz w:val="24"/>
          <w:szCs w:val="24"/>
        </w:rPr>
        <w:t xml:space="preserve"> </w:t>
      </w:r>
    </w:p>
    <w:p w14:paraId="300A2E5F" w14:textId="77777777" w:rsidR="006F1C71" w:rsidRPr="00B62E8F" w:rsidRDefault="009D1442" w:rsidP="006F1C71">
      <w:pPr>
        <w:ind w:firstLine="567"/>
        <w:jc w:val="both"/>
        <w:rPr>
          <w:color w:val="000000"/>
          <w:sz w:val="24"/>
          <w:szCs w:val="24"/>
        </w:rPr>
      </w:pPr>
      <w:r w:rsidRPr="00B62E8F">
        <w:rPr>
          <w:sz w:val="24"/>
          <w:szCs w:val="24"/>
        </w:rPr>
        <w:t>3.17</w:t>
      </w:r>
      <w:r w:rsidR="006F1C71" w:rsidRPr="00B62E8F">
        <w:rPr>
          <w:sz w:val="24"/>
          <w:szCs w:val="24"/>
        </w:rPr>
        <w:t>.4.</w:t>
      </w:r>
      <w:r w:rsidR="006F1C71" w:rsidRPr="00B62E8F">
        <w:rPr>
          <w:color w:val="000000"/>
          <w:sz w:val="24"/>
          <w:szCs w:val="24"/>
        </w:rPr>
        <w:t xml:space="preserve"> Первая часть заявки на участие в </w:t>
      </w:r>
      <w:r w:rsidR="006F1C71" w:rsidRPr="00B62E8F">
        <w:rPr>
          <w:sz w:val="24"/>
          <w:szCs w:val="24"/>
        </w:rPr>
        <w:t>аукционе в электронной форме</w:t>
      </w:r>
      <w:r w:rsidR="006F1C71" w:rsidRPr="00B62E8F">
        <w:rPr>
          <w:color w:val="000000"/>
          <w:sz w:val="24"/>
          <w:szCs w:val="24"/>
        </w:rPr>
        <w:t>, может содержать эскиз, рисунок, чертеж, фотографию, иное изображение товара, на поставку которого заключается договор.</w:t>
      </w:r>
    </w:p>
    <w:p w14:paraId="11A1C336" w14:textId="77777777" w:rsidR="006F1C71" w:rsidRPr="00B62E8F" w:rsidRDefault="009D1442" w:rsidP="006F1C71">
      <w:pPr>
        <w:ind w:firstLine="567"/>
        <w:jc w:val="both"/>
        <w:rPr>
          <w:color w:val="000000"/>
          <w:sz w:val="24"/>
          <w:szCs w:val="24"/>
        </w:rPr>
      </w:pPr>
      <w:bookmarkStart w:id="61" w:name="dst100856"/>
      <w:bookmarkEnd w:id="61"/>
      <w:r w:rsidRPr="00B62E8F">
        <w:rPr>
          <w:color w:val="000000"/>
          <w:sz w:val="24"/>
          <w:szCs w:val="24"/>
        </w:rPr>
        <w:t>3.17</w:t>
      </w:r>
      <w:r w:rsidR="006F1C71" w:rsidRPr="00B62E8F">
        <w:rPr>
          <w:color w:val="000000"/>
          <w:sz w:val="24"/>
          <w:szCs w:val="24"/>
        </w:rPr>
        <w:t>.5. Вторая часть заявки на участие в</w:t>
      </w:r>
      <w:r w:rsidR="006F1C71" w:rsidRPr="00B62E8F">
        <w:rPr>
          <w:sz w:val="24"/>
          <w:szCs w:val="24"/>
        </w:rPr>
        <w:t xml:space="preserve"> аукционе в электронной форме</w:t>
      </w:r>
      <w:r w:rsidR="006F1C71" w:rsidRPr="00B62E8F">
        <w:rPr>
          <w:color w:val="000000"/>
          <w:sz w:val="24"/>
          <w:szCs w:val="24"/>
        </w:rPr>
        <w:t xml:space="preserve"> должна содержать следующие документы и информацию:</w:t>
      </w:r>
    </w:p>
    <w:p w14:paraId="05CABA26" w14:textId="77777777" w:rsidR="006F1C71" w:rsidRPr="00B62E8F" w:rsidRDefault="006F1C71" w:rsidP="006F1C71">
      <w:pPr>
        <w:ind w:firstLine="567"/>
        <w:jc w:val="both"/>
        <w:rPr>
          <w:color w:val="000000"/>
          <w:sz w:val="24"/>
          <w:szCs w:val="24"/>
        </w:rPr>
      </w:pPr>
      <w:bookmarkStart w:id="62" w:name="dst748"/>
      <w:bookmarkEnd w:id="62"/>
      <w:r w:rsidRPr="00B62E8F">
        <w:rPr>
          <w:color w:val="000000"/>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D53FAE0" w14:textId="77777777" w:rsidR="006F1C71" w:rsidRPr="00B62E8F" w:rsidRDefault="006F1C71" w:rsidP="006F1C71">
      <w:pPr>
        <w:ind w:firstLine="567"/>
        <w:jc w:val="both"/>
        <w:rPr>
          <w:color w:val="000000"/>
          <w:sz w:val="24"/>
          <w:szCs w:val="24"/>
        </w:rPr>
      </w:pPr>
      <w:bookmarkStart w:id="63" w:name="dst749"/>
      <w:bookmarkEnd w:id="63"/>
      <w:r w:rsidRPr="00B62E8F">
        <w:rPr>
          <w:color w:val="000000"/>
          <w:sz w:val="24"/>
          <w:szCs w:val="24"/>
        </w:rPr>
        <w:t xml:space="preserve">2) документы, подтверждающие соответствие участника такого аукциона </w:t>
      </w:r>
      <w:r w:rsidR="00AE2105" w:rsidRPr="00B62E8F">
        <w:rPr>
          <w:color w:val="000000"/>
          <w:sz w:val="24"/>
          <w:szCs w:val="24"/>
        </w:rPr>
        <w:t>требованиям, установленным</w:t>
      </w:r>
      <w:r w:rsidRPr="00B62E8F">
        <w:rPr>
          <w:color w:val="000000"/>
          <w:sz w:val="24"/>
          <w:szCs w:val="24"/>
        </w:rPr>
        <w:t xml:space="preserve"> настоящего Положения, или копии этих документов</w:t>
      </w:r>
      <w:bookmarkStart w:id="64" w:name="dst101903"/>
      <w:bookmarkEnd w:id="64"/>
      <w:r w:rsidRPr="00B62E8F">
        <w:rPr>
          <w:color w:val="000000"/>
          <w:sz w:val="24"/>
          <w:szCs w:val="24"/>
        </w:rPr>
        <w:t>;</w:t>
      </w:r>
    </w:p>
    <w:p w14:paraId="29CC509F" w14:textId="77777777" w:rsidR="006F1C71" w:rsidRPr="00B62E8F" w:rsidRDefault="006F1C71" w:rsidP="006F1C71">
      <w:pPr>
        <w:ind w:firstLine="567"/>
        <w:jc w:val="both"/>
        <w:rPr>
          <w:color w:val="000000"/>
          <w:sz w:val="24"/>
          <w:szCs w:val="24"/>
        </w:rPr>
      </w:pPr>
      <w:r w:rsidRPr="00B62E8F">
        <w:rPr>
          <w:color w:val="000000"/>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w:t>
      </w:r>
      <w:r w:rsidRPr="00B62E8F">
        <w:rPr>
          <w:color w:val="000000"/>
          <w:sz w:val="24"/>
          <w:szCs w:val="24"/>
        </w:rPr>
        <w:lastRenderedPageBreak/>
        <w:t xml:space="preserve">требования к товару, работе или услуге и представление указанных документов предусмотрено документацией об </w:t>
      </w:r>
      <w:r w:rsidRPr="00B62E8F">
        <w:rPr>
          <w:sz w:val="24"/>
          <w:szCs w:val="24"/>
        </w:rPr>
        <w:t>аукционе в электронной форме</w:t>
      </w:r>
      <w:r w:rsidRPr="00B62E8F">
        <w:rPr>
          <w:color w:val="000000"/>
          <w:sz w:val="24"/>
          <w:szCs w:val="24"/>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E3DB729" w14:textId="77777777" w:rsidR="006F1C71" w:rsidRPr="00B62E8F" w:rsidRDefault="006F1C71" w:rsidP="006F1C71">
      <w:pPr>
        <w:ind w:firstLine="567"/>
        <w:jc w:val="both"/>
        <w:rPr>
          <w:color w:val="000000"/>
          <w:sz w:val="24"/>
          <w:szCs w:val="24"/>
        </w:rPr>
      </w:pPr>
      <w:bookmarkStart w:id="65" w:name="dst100860"/>
      <w:bookmarkEnd w:id="65"/>
      <w:r w:rsidRPr="00B62E8F">
        <w:rPr>
          <w:color w:val="000000"/>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FA02A6" w:rsidRPr="00B62E8F">
        <w:rPr>
          <w:color w:val="000000"/>
          <w:sz w:val="24"/>
          <w:szCs w:val="24"/>
        </w:rPr>
        <w:t>;</w:t>
      </w:r>
    </w:p>
    <w:p w14:paraId="40A859BD" w14:textId="77777777" w:rsidR="00FA02A6" w:rsidRPr="00B62E8F" w:rsidRDefault="00FA02A6" w:rsidP="006F1C71">
      <w:pPr>
        <w:ind w:firstLine="567"/>
        <w:jc w:val="both"/>
        <w:rPr>
          <w:color w:val="000000"/>
          <w:sz w:val="24"/>
          <w:szCs w:val="24"/>
        </w:rPr>
      </w:pPr>
      <w:r w:rsidRPr="00B62E8F">
        <w:rPr>
          <w:color w:val="000000"/>
          <w:sz w:val="24"/>
          <w:szCs w:val="24"/>
        </w:rPr>
        <w:t xml:space="preserve">5) </w:t>
      </w:r>
      <w:r w:rsidRPr="00B62E8F">
        <w:rPr>
          <w:sz w:val="24"/>
          <w:szCs w:val="24"/>
        </w:rPr>
        <w:t>декларацию о соответствии обязательным требованиям участника закупки, предусмотренным пунктом 1.9.1 настоящего Положения (</w:t>
      </w:r>
      <w:r w:rsidRPr="00B62E8F">
        <w:rPr>
          <w:color w:val="000000"/>
          <w:sz w:val="24"/>
          <w:szCs w:val="24"/>
        </w:rPr>
        <w:t>такая декларация может подаваться с применением программно-аппаратных средств электронной площадки</w:t>
      </w:r>
      <w:r w:rsidRPr="00B62E8F">
        <w:rPr>
          <w:sz w:val="24"/>
          <w:szCs w:val="24"/>
        </w:rPr>
        <w:t>).</w:t>
      </w:r>
    </w:p>
    <w:p w14:paraId="15878A32" w14:textId="77777777" w:rsidR="006F1C71" w:rsidRPr="00B62E8F" w:rsidRDefault="009D1442" w:rsidP="006F1C71">
      <w:pPr>
        <w:ind w:firstLine="567"/>
        <w:jc w:val="both"/>
        <w:rPr>
          <w:sz w:val="24"/>
          <w:szCs w:val="24"/>
        </w:rPr>
      </w:pPr>
      <w:r w:rsidRPr="00B62E8F">
        <w:rPr>
          <w:sz w:val="24"/>
          <w:szCs w:val="24"/>
        </w:rPr>
        <w:t>3.17</w:t>
      </w:r>
      <w:r w:rsidR="006F1C71" w:rsidRPr="00B62E8F">
        <w:rPr>
          <w:sz w:val="24"/>
          <w:szCs w:val="24"/>
        </w:rPr>
        <w:t>.6. Участник аукциона в электронной форме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0BCD4E2C" w14:textId="77777777" w:rsidR="006F1C71" w:rsidRPr="00B62E8F" w:rsidRDefault="00AE2105" w:rsidP="006F1C71">
      <w:pPr>
        <w:ind w:firstLine="567"/>
        <w:jc w:val="both"/>
        <w:rPr>
          <w:sz w:val="24"/>
          <w:szCs w:val="24"/>
        </w:rPr>
      </w:pPr>
      <w:bookmarkStart w:id="66" w:name="dst100865"/>
      <w:bookmarkEnd w:id="66"/>
      <w:r w:rsidRPr="00B62E8F">
        <w:rPr>
          <w:sz w:val="24"/>
          <w:szCs w:val="24"/>
        </w:rPr>
        <w:t>3.17</w:t>
      </w:r>
      <w:r w:rsidR="006F1C71" w:rsidRPr="00B62E8F">
        <w:rPr>
          <w:sz w:val="24"/>
          <w:szCs w:val="24"/>
        </w:rPr>
        <w:t>.7.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w:t>
      </w:r>
      <w:r w:rsidRPr="00B62E8F">
        <w:rPr>
          <w:sz w:val="24"/>
          <w:szCs w:val="24"/>
        </w:rPr>
        <w:t xml:space="preserve"> части заявки, предусмотренные 3</w:t>
      </w:r>
      <w:r w:rsidR="006F1C71" w:rsidRPr="00B62E8F">
        <w:rPr>
          <w:sz w:val="24"/>
          <w:szCs w:val="24"/>
        </w:rPr>
        <w:t>.1</w:t>
      </w:r>
      <w:r w:rsidRPr="00B62E8F">
        <w:rPr>
          <w:sz w:val="24"/>
          <w:szCs w:val="24"/>
        </w:rPr>
        <w:t>7.3. и 3.17</w:t>
      </w:r>
      <w:r w:rsidR="006F1C71" w:rsidRPr="00B62E8F">
        <w:rPr>
          <w:sz w:val="24"/>
          <w:szCs w:val="24"/>
        </w:rPr>
        <w:t>.5. настоящего Положения. Указанные электронные документы подаются одновременно.</w:t>
      </w:r>
    </w:p>
    <w:p w14:paraId="5E3CB5B0" w14:textId="77777777" w:rsidR="006F1C71" w:rsidRPr="00B62E8F" w:rsidRDefault="00AE2105" w:rsidP="006F1C71">
      <w:pPr>
        <w:ind w:firstLine="567"/>
        <w:jc w:val="both"/>
        <w:rPr>
          <w:sz w:val="24"/>
          <w:szCs w:val="24"/>
        </w:rPr>
      </w:pPr>
      <w:bookmarkStart w:id="67" w:name="dst753"/>
      <w:bookmarkEnd w:id="67"/>
      <w:r w:rsidRPr="00B62E8F">
        <w:rPr>
          <w:sz w:val="24"/>
          <w:szCs w:val="24"/>
        </w:rPr>
        <w:t>3.17</w:t>
      </w:r>
      <w:r w:rsidR="006F1C71" w:rsidRPr="00B62E8F">
        <w:rPr>
          <w:sz w:val="24"/>
          <w:szCs w:val="24"/>
        </w:rPr>
        <w:t>.8. В течение одного часа, с момента получения заявки на участие в аукционе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5A131A9F" w14:textId="77777777" w:rsidR="006F1C71" w:rsidRPr="00B62E8F" w:rsidRDefault="00AE2105" w:rsidP="006F1C71">
      <w:pPr>
        <w:widowControl w:val="0"/>
        <w:tabs>
          <w:tab w:val="left" w:pos="709"/>
        </w:tabs>
        <w:ind w:right="20" w:firstLine="567"/>
        <w:jc w:val="both"/>
        <w:rPr>
          <w:color w:val="000000"/>
          <w:sz w:val="24"/>
          <w:szCs w:val="24"/>
        </w:rPr>
      </w:pPr>
      <w:bookmarkStart w:id="68" w:name="dst750"/>
      <w:bookmarkStart w:id="69" w:name="dst751"/>
      <w:bookmarkStart w:id="70" w:name="dst752"/>
      <w:bookmarkEnd w:id="68"/>
      <w:bookmarkEnd w:id="69"/>
      <w:bookmarkEnd w:id="70"/>
      <w:r w:rsidRPr="00B62E8F">
        <w:rPr>
          <w:sz w:val="24"/>
          <w:szCs w:val="24"/>
        </w:rPr>
        <w:t>3.17</w:t>
      </w:r>
      <w:r w:rsidR="006F1C71" w:rsidRPr="00B62E8F">
        <w:rPr>
          <w:sz w:val="24"/>
          <w:szCs w:val="24"/>
        </w:rPr>
        <w:t>.9. Участник закупки вправе подать только одну заявку в отношении каждого предмета аукциона (лота) в электронной форме,</w:t>
      </w:r>
      <w:r w:rsidR="006F1C71" w:rsidRPr="00B62E8F">
        <w:rPr>
          <w:b/>
          <w:color w:val="000000"/>
          <w:sz w:val="24"/>
          <w:szCs w:val="24"/>
        </w:rPr>
        <w:t xml:space="preserve"> </w:t>
      </w:r>
      <w:r w:rsidR="006F1C71" w:rsidRPr="00B62E8F">
        <w:rPr>
          <w:color w:val="000000"/>
          <w:sz w:val="24"/>
          <w:szCs w:val="24"/>
        </w:rPr>
        <w:t>внесение изменений в которую не допускается.</w:t>
      </w:r>
    </w:p>
    <w:p w14:paraId="29F11F01" w14:textId="77777777" w:rsidR="006F1C71" w:rsidRPr="00B62E8F" w:rsidRDefault="00AE2105" w:rsidP="006F1C71">
      <w:pPr>
        <w:pStyle w:val="ConsPlusNormal"/>
        <w:widowControl/>
        <w:tabs>
          <w:tab w:val="left" w:pos="709"/>
        </w:tabs>
        <w:ind w:firstLine="567"/>
        <w:jc w:val="both"/>
        <w:rPr>
          <w:rFonts w:ascii="Times New Roman" w:hAnsi="Times New Roman" w:cs="Times New Roman"/>
          <w:sz w:val="24"/>
          <w:szCs w:val="24"/>
        </w:rPr>
      </w:pPr>
      <w:r w:rsidRPr="00B62E8F">
        <w:rPr>
          <w:rFonts w:ascii="Times New Roman" w:hAnsi="Times New Roman" w:cs="Times New Roman"/>
          <w:sz w:val="24"/>
          <w:szCs w:val="24"/>
        </w:rPr>
        <w:t>3.17</w:t>
      </w:r>
      <w:r w:rsidR="006F1C71" w:rsidRPr="00B62E8F">
        <w:rPr>
          <w:rFonts w:ascii="Times New Roman" w:hAnsi="Times New Roman" w:cs="Times New Roman"/>
          <w:sz w:val="24"/>
          <w:szCs w:val="24"/>
        </w:rPr>
        <w:t>.10. Участник аукциона в электронной форме,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223F29A7" w14:textId="77777777" w:rsidR="00206D86" w:rsidRPr="00B62E8F" w:rsidRDefault="00AE2105" w:rsidP="00206D86">
      <w:pPr>
        <w:pStyle w:val="ConsPlusNormal"/>
        <w:widowControl/>
        <w:tabs>
          <w:tab w:val="left" w:pos="709"/>
        </w:tabs>
        <w:ind w:firstLine="567"/>
        <w:jc w:val="both"/>
        <w:rPr>
          <w:rFonts w:ascii="Times New Roman" w:hAnsi="Times New Roman" w:cs="Times New Roman"/>
          <w:sz w:val="24"/>
          <w:szCs w:val="24"/>
        </w:rPr>
      </w:pPr>
      <w:r w:rsidRPr="00B62E8F">
        <w:rPr>
          <w:rFonts w:ascii="Times New Roman" w:hAnsi="Times New Roman" w:cs="Times New Roman"/>
          <w:sz w:val="24"/>
          <w:szCs w:val="24"/>
        </w:rPr>
        <w:t>3.17</w:t>
      </w:r>
      <w:r w:rsidR="006F1C71" w:rsidRPr="00B62E8F">
        <w:rPr>
          <w:rFonts w:ascii="Times New Roman" w:hAnsi="Times New Roman" w:cs="Times New Roman"/>
          <w:sz w:val="24"/>
          <w:szCs w:val="24"/>
        </w:rPr>
        <w:t>.11. В случае, если по окончании срока подачи заявок на участие в аукционе в электронной форме подана только одна заявка на участие в таком аукционе или не подана ни одна заявка на участие в таком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в электронной форме или не подана ни одна заявка на участие в аукционе в электронной форме.</w:t>
      </w:r>
      <w:bookmarkStart w:id="71" w:name="_Toc323815209"/>
    </w:p>
    <w:p w14:paraId="6C2DBFA9" w14:textId="77777777" w:rsidR="006F1C71" w:rsidRPr="00B62E8F" w:rsidRDefault="00AE2105" w:rsidP="00206D86">
      <w:pPr>
        <w:pStyle w:val="ConsPlusNormal"/>
        <w:widowControl/>
        <w:tabs>
          <w:tab w:val="left" w:pos="709"/>
        </w:tabs>
        <w:ind w:firstLine="567"/>
        <w:jc w:val="both"/>
        <w:rPr>
          <w:rFonts w:ascii="Times New Roman" w:hAnsi="Times New Roman" w:cs="Times New Roman"/>
          <w:sz w:val="24"/>
          <w:szCs w:val="24"/>
        </w:rPr>
      </w:pPr>
      <w:r w:rsidRPr="00B62E8F">
        <w:rPr>
          <w:rFonts w:ascii="Times New Roman" w:hAnsi="Times New Roman" w:cs="Times New Roman"/>
          <w:bCs/>
          <w:sz w:val="24"/>
          <w:szCs w:val="24"/>
        </w:rPr>
        <w:t>3.17</w:t>
      </w:r>
      <w:r w:rsidR="006F1C71" w:rsidRPr="00B62E8F">
        <w:rPr>
          <w:rFonts w:ascii="Times New Roman" w:hAnsi="Times New Roman" w:cs="Times New Roman"/>
          <w:bCs/>
          <w:sz w:val="24"/>
          <w:szCs w:val="24"/>
        </w:rPr>
        <w:t xml:space="preserve">.12. </w:t>
      </w:r>
      <w:r w:rsidR="006F1C71" w:rsidRPr="00B62E8F">
        <w:rPr>
          <w:rFonts w:ascii="Times New Roman" w:hAnsi="Times New Roman" w:cs="Times New Roman"/>
          <w:sz w:val="24"/>
          <w:szCs w:val="24"/>
        </w:rPr>
        <w:t xml:space="preserve">Порядок рассмотрения первых частей заявок на участие в аукционе </w:t>
      </w:r>
      <w:bookmarkEnd w:id="71"/>
      <w:r w:rsidR="006F1C71" w:rsidRPr="00B62E8F">
        <w:rPr>
          <w:rFonts w:ascii="Times New Roman" w:hAnsi="Times New Roman" w:cs="Times New Roman"/>
          <w:sz w:val="24"/>
          <w:szCs w:val="24"/>
        </w:rPr>
        <w:t>в электронной форме:</w:t>
      </w:r>
    </w:p>
    <w:p w14:paraId="321EA7FD" w14:textId="77777777" w:rsidR="006F1C71" w:rsidRPr="00B62E8F" w:rsidRDefault="00206D86" w:rsidP="006F1C71">
      <w:pPr>
        <w:pStyle w:val="ConsPlusNormal"/>
        <w:widowControl/>
        <w:tabs>
          <w:tab w:val="left" w:pos="709"/>
        </w:tabs>
        <w:ind w:firstLine="567"/>
        <w:jc w:val="both"/>
        <w:rPr>
          <w:rFonts w:ascii="Times New Roman" w:hAnsi="Times New Roman" w:cs="Times New Roman"/>
          <w:sz w:val="24"/>
          <w:szCs w:val="24"/>
        </w:rPr>
      </w:pPr>
      <w:r w:rsidRPr="00B62E8F">
        <w:rPr>
          <w:rFonts w:ascii="Times New Roman" w:hAnsi="Times New Roman" w:cs="Times New Roman"/>
          <w:sz w:val="24"/>
          <w:szCs w:val="24"/>
        </w:rPr>
        <w:t xml:space="preserve">1. </w:t>
      </w:r>
      <w:r w:rsidR="006F1C71" w:rsidRPr="00B62E8F">
        <w:rPr>
          <w:rFonts w:ascii="Times New Roman" w:hAnsi="Times New Roman" w:cs="Times New Roman"/>
          <w:sz w:val="24"/>
          <w:szCs w:val="24"/>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w:t>
      </w:r>
      <w:r w:rsidR="00AE2105" w:rsidRPr="00B62E8F">
        <w:rPr>
          <w:rFonts w:ascii="Times New Roman" w:hAnsi="Times New Roman" w:cs="Times New Roman"/>
          <w:sz w:val="24"/>
          <w:szCs w:val="24"/>
        </w:rPr>
        <w:t>т заказчику предусмотренную п. 3.17</w:t>
      </w:r>
      <w:r w:rsidR="006F1C71" w:rsidRPr="00B62E8F">
        <w:rPr>
          <w:rFonts w:ascii="Times New Roman" w:hAnsi="Times New Roman" w:cs="Times New Roman"/>
          <w:sz w:val="24"/>
          <w:szCs w:val="24"/>
        </w:rPr>
        <w:t>.3. Положения первую часть заявки на участие в таком аукционе.</w:t>
      </w:r>
    </w:p>
    <w:p w14:paraId="5D1F5679" w14:textId="77777777" w:rsidR="006F1C71" w:rsidRPr="00B62E8F" w:rsidRDefault="00206D86" w:rsidP="006F1C71">
      <w:pPr>
        <w:pStyle w:val="ConsPlusNormal"/>
        <w:ind w:firstLine="567"/>
        <w:jc w:val="both"/>
        <w:rPr>
          <w:rFonts w:ascii="Times New Roman" w:hAnsi="Times New Roman" w:cs="Times New Roman"/>
          <w:sz w:val="24"/>
          <w:szCs w:val="24"/>
        </w:rPr>
      </w:pPr>
      <w:r w:rsidRPr="00B62E8F">
        <w:rPr>
          <w:rFonts w:ascii="Times New Roman" w:hAnsi="Times New Roman" w:cs="Times New Roman"/>
          <w:sz w:val="24"/>
          <w:szCs w:val="24"/>
        </w:rPr>
        <w:t>2.</w:t>
      </w:r>
      <w:r w:rsidR="006F1C71" w:rsidRPr="00B62E8F">
        <w:rPr>
          <w:rFonts w:ascii="Times New Roman" w:hAnsi="Times New Roman" w:cs="Times New Roman"/>
          <w:sz w:val="24"/>
          <w:szCs w:val="24"/>
        </w:rPr>
        <w:t xml:space="preserve"> Закупочная комиссия рассматривает первые части заявок на участие в аукционе в электронной форме на соответствие требованиям, установленным настоящим Положением и аукционной документацией.</w:t>
      </w:r>
    </w:p>
    <w:p w14:paraId="16453754" w14:textId="77777777" w:rsidR="006F1C71" w:rsidRPr="00B62E8F" w:rsidRDefault="006F1C71" w:rsidP="006F1C71">
      <w:pPr>
        <w:pStyle w:val="ConsPlusNormal"/>
        <w:widowControl/>
        <w:ind w:firstLine="567"/>
        <w:jc w:val="both"/>
        <w:rPr>
          <w:rFonts w:ascii="Times New Roman" w:hAnsi="Times New Roman" w:cs="Times New Roman"/>
          <w:sz w:val="24"/>
          <w:szCs w:val="24"/>
        </w:rPr>
      </w:pPr>
      <w:r w:rsidRPr="00B62E8F">
        <w:rPr>
          <w:rFonts w:ascii="Times New Roman" w:hAnsi="Times New Roman" w:cs="Times New Roman"/>
          <w:sz w:val="24"/>
          <w:szCs w:val="24"/>
        </w:rPr>
        <w:t>3.  Срок рассмотрения первых частей заявок на участие в аукционе в электронной форме не может превышать один рабочий день с даты окончания срока подачи указанных заявок.</w:t>
      </w:r>
    </w:p>
    <w:p w14:paraId="78683D0C" w14:textId="77777777" w:rsidR="006F1C71" w:rsidRPr="00B62E8F" w:rsidRDefault="006F1C71" w:rsidP="006F1C71">
      <w:pPr>
        <w:ind w:firstLine="567"/>
        <w:jc w:val="both"/>
        <w:rPr>
          <w:sz w:val="24"/>
          <w:szCs w:val="24"/>
        </w:rPr>
      </w:pPr>
      <w:r w:rsidRPr="00B62E8F">
        <w:rPr>
          <w:sz w:val="24"/>
          <w:szCs w:val="24"/>
        </w:rPr>
        <w:lastRenderedPageBreak/>
        <w:t>4. По результатам рассмотрения первых частей заявок на участие в аукционе в электронной форме, содержащих инф</w:t>
      </w:r>
      <w:r w:rsidR="00AE2105" w:rsidRPr="00B62E8F">
        <w:rPr>
          <w:sz w:val="24"/>
          <w:szCs w:val="24"/>
        </w:rPr>
        <w:t>ормацию, предусмотренную п. 3.17</w:t>
      </w:r>
      <w:r w:rsidRPr="00B62E8F">
        <w:rPr>
          <w:sz w:val="24"/>
          <w:szCs w:val="24"/>
        </w:rPr>
        <w:t>.3. настоящего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w:t>
      </w:r>
      <w:r w:rsidR="00AE2105" w:rsidRPr="00B62E8F">
        <w:rPr>
          <w:sz w:val="24"/>
          <w:szCs w:val="24"/>
        </w:rPr>
        <w:t>м, которые предусмотрены п. 3.17</w:t>
      </w:r>
      <w:r w:rsidR="00BC1D23" w:rsidRPr="00B62E8F">
        <w:rPr>
          <w:sz w:val="24"/>
          <w:szCs w:val="24"/>
        </w:rPr>
        <w:t>.5. настоящей Положения</w:t>
      </w:r>
      <w:r w:rsidRPr="00B62E8F">
        <w:rPr>
          <w:sz w:val="24"/>
          <w:szCs w:val="24"/>
        </w:rPr>
        <w:t>.</w:t>
      </w:r>
    </w:p>
    <w:p w14:paraId="51FAE3A7" w14:textId="77777777" w:rsidR="006F1C71" w:rsidRPr="00B62E8F" w:rsidRDefault="006F1C71" w:rsidP="006F1C71">
      <w:pPr>
        <w:ind w:firstLine="567"/>
        <w:jc w:val="both"/>
        <w:rPr>
          <w:sz w:val="24"/>
          <w:szCs w:val="24"/>
        </w:rPr>
      </w:pPr>
      <w:bookmarkStart w:id="72" w:name="dst100883"/>
      <w:bookmarkEnd w:id="72"/>
      <w:r w:rsidRPr="00B62E8F">
        <w:rPr>
          <w:sz w:val="24"/>
          <w:szCs w:val="24"/>
        </w:rPr>
        <w:t>5. Участник аукциона в электронной форме не допускается к участию в нем в случае:</w:t>
      </w:r>
    </w:p>
    <w:p w14:paraId="20FC65E5" w14:textId="77777777" w:rsidR="006F1C71" w:rsidRPr="00B62E8F" w:rsidRDefault="006F1C71" w:rsidP="006F1C71">
      <w:pPr>
        <w:ind w:firstLine="567"/>
        <w:jc w:val="both"/>
        <w:rPr>
          <w:sz w:val="24"/>
          <w:szCs w:val="24"/>
        </w:rPr>
      </w:pPr>
      <w:bookmarkStart w:id="73" w:name="dst100884"/>
      <w:bookmarkEnd w:id="73"/>
      <w:r w:rsidRPr="00B62E8F">
        <w:rPr>
          <w:sz w:val="24"/>
          <w:szCs w:val="24"/>
        </w:rPr>
        <w:t>1) непредоставления инф</w:t>
      </w:r>
      <w:r w:rsidR="00AE2105" w:rsidRPr="00B62E8F">
        <w:rPr>
          <w:sz w:val="24"/>
          <w:szCs w:val="24"/>
        </w:rPr>
        <w:t>ормации, предусмотренной п. 3.17</w:t>
      </w:r>
      <w:r w:rsidRPr="00B62E8F">
        <w:rPr>
          <w:sz w:val="24"/>
          <w:szCs w:val="24"/>
        </w:rPr>
        <w:t>.3.  настоящего Положения, или предоставления недостоверной информации;</w:t>
      </w:r>
    </w:p>
    <w:p w14:paraId="0DDDCF12" w14:textId="77777777" w:rsidR="006F1C71" w:rsidRPr="00B62E8F" w:rsidRDefault="006F1C71" w:rsidP="006F1C71">
      <w:pPr>
        <w:ind w:firstLine="567"/>
        <w:jc w:val="both"/>
        <w:rPr>
          <w:sz w:val="24"/>
          <w:szCs w:val="24"/>
        </w:rPr>
      </w:pPr>
      <w:bookmarkStart w:id="74" w:name="dst100885"/>
      <w:bookmarkEnd w:id="74"/>
      <w:r w:rsidRPr="00B62E8F">
        <w:rPr>
          <w:sz w:val="24"/>
          <w:szCs w:val="24"/>
        </w:rPr>
        <w:t xml:space="preserve">2) несоответствия </w:t>
      </w:r>
      <w:r w:rsidR="00AE2105" w:rsidRPr="00B62E8F">
        <w:rPr>
          <w:sz w:val="24"/>
          <w:szCs w:val="24"/>
        </w:rPr>
        <w:t>информации, предусмотренной п. 3.17</w:t>
      </w:r>
      <w:r w:rsidRPr="00B62E8F">
        <w:rPr>
          <w:sz w:val="24"/>
          <w:szCs w:val="24"/>
        </w:rPr>
        <w:t>.3.  настоящего Положения, требованиям документации о таком аукционе.</w:t>
      </w:r>
    </w:p>
    <w:p w14:paraId="115DA6F4" w14:textId="77777777" w:rsidR="006F1C71" w:rsidRPr="00B62E8F" w:rsidRDefault="006F1C71" w:rsidP="006F1C71">
      <w:pPr>
        <w:ind w:firstLine="567"/>
        <w:jc w:val="both"/>
        <w:rPr>
          <w:sz w:val="24"/>
          <w:szCs w:val="24"/>
        </w:rPr>
      </w:pPr>
      <w:bookmarkStart w:id="75" w:name="dst100886"/>
      <w:bookmarkStart w:id="76" w:name="dst100887"/>
      <w:bookmarkEnd w:id="75"/>
      <w:bookmarkEnd w:id="76"/>
      <w:r w:rsidRPr="00B62E8F">
        <w:rPr>
          <w:sz w:val="24"/>
          <w:szCs w:val="24"/>
        </w:rPr>
        <w:t>6. 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14:paraId="50DAA812" w14:textId="77777777" w:rsidR="006F1C71" w:rsidRPr="00B62E8F" w:rsidRDefault="006F1C71" w:rsidP="006F1C71">
      <w:pPr>
        <w:ind w:firstLine="567"/>
        <w:jc w:val="both"/>
        <w:rPr>
          <w:sz w:val="24"/>
          <w:szCs w:val="24"/>
        </w:rPr>
      </w:pPr>
      <w:bookmarkStart w:id="77" w:name="dst760"/>
      <w:bookmarkEnd w:id="77"/>
      <w:r w:rsidRPr="00B62E8F">
        <w:rPr>
          <w:sz w:val="24"/>
          <w:szCs w:val="24"/>
        </w:rPr>
        <w:t>1) об идентификационных номерах заявок на участие в таком аукционе;</w:t>
      </w:r>
    </w:p>
    <w:p w14:paraId="6F6E94AD" w14:textId="77777777" w:rsidR="006F1C71" w:rsidRPr="00B62E8F" w:rsidRDefault="006F1C71" w:rsidP="006F1C71">
      <w:pPr>
        <w:ind w:firstLine="567"/>
        <w:jc w:val="both"/>
        <w:rPr>
          <w:sz w:val="24"/>
          <w:szCs w:val="24"/>
        </w:rPr>
      </w:pPr>
      <w:bookmarkStart w:id="78" w:name="dst761"/>
      <w:bookmarkEnd w:id="78"/>
      <w:r w:rsidRPr="00B62E8F">
        <w:rPr>
          <w:sz w:val="24"/>
          <w:szCs w:val="24"/>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004A9E66" w14:textId="77777777" w:rsidR="006F1C71" w:rsidRPr="00B62E8F" w:rsidRDefault="006F1C71" w:rsidP="006F1C71">
      <w:pPr>
        <w:ind w:firstLine="567"/>
        <w:jc w:val="both"/>
        <w:rPr>
          <w:sz w:val="24"/>
          <w:szCs w:val="24"/>
        </w:rPr>
      </w:pPr>
      <w:bookmarkStart w:id="79" w:name="dst100890"/>
      <w:bookmarkEnd w:id="79"/>
      <w:r w:rsidRPr="00B62E8F">
        <w:rPr>
          <w:sz w:val="24"/>
          <w:szCs w:val="24"/>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49AB51BF" w14:textId="77777777" w:rsidR="006F1C71" w:rsidRPr="00B62E8F" w:rsidRDefault="006F1C71" w:rsidP="006F1C71">
      <w:pPr>
        <w:ind w:firstLine="567"/>
        <w:jc w:val="both"/>
        <w:rPr>
          <w:sz w:val="24"/>
          <w:szCs w:val="24"/>
        </w:rPr>
      </w:pPr>
      <w:bookmarkStart w:id="80" w:name="dst762"/>
      <w:bookmarkStart w:id="81" w:name="dst100891"/>
      <w:bookmarkEnd w:id="80"/>
      <w:bookmarkEnd w:id="81"/>
      <w:r w:rsidRPr="00B62E8F">
        <w:rPr>
          <w:sz w:val="24"/>
          <w:szCs w:val="24"/>
        </w:rPr>
        <w:t>7. Ук</w:t>
      </w:r>
      <w:r w:rsidR="002B61DE" w:rsidRPr="00B62E8F">
        <w:rPr>
          <w:sz w:val="24"/>
          <w:szCs w:val="24"/>
        </w:rPr>
        <w:t>азанный в п. 6.</w:t>
      </w:r>
      <w:r w:rsidRPr="00B62E8F">
        <w:rPr>
          <w:sz w:val="24"/>
          <w:szCs w:val="24"/>
        </w:rPr>
        <w:t xml:space="preserve"> протокол не позднее даты окончания срока ра</w:t>
      </w:r>
      <w:r w:rsidR="00AE2105" w:rsidRPr="00B62E8F">
        <w:rPr>
          <w:sz w:val="24"/>
          <w:szCs w:val="24"/>
        </w:rPr>
        <w:t xml:space="preserve">ссмотрения заявок на участие в </w:t>
      </w:r>
      <w:r w:rsidRPr="00B62E8F">
        <w:rPr>
          <w:sz w:val="24"/>
          <w:szCs w:val="24"/>
        </w:rPr>
        <w:t xml:space="preserve">аукционе в электронной форме направляется заказчиком оператору электронной площадки и размещается в </w:t>
      </w:r>
      <w:r w:rsidR="008B5B81" w:rsidRPr="00B62E8F">
        <w:rPr>
          <w:sz w:val="24"/>
          <w:szCs w:val="24"/>
        </w:rPr>
        <w:t>ЕИС</w:t>
      </w:r>
      <w:r w:rsidRPr="00B62E8F">
        <w:rPr>
          <w:sz w:val="24"/>
          <w:szCs w:val="24"/>
        </w:rPr>
        <w:t>.</w:t>
      </w:r>
    </w:p>
    <w:p w14:paraId="4C6BEA0C" w14:textId="77777777" w:rsidR="006F1C71" w:rsidRPr="00B62E8F" w:rsidRDefault="006F1C71" w:rsidP="006F1C71">
      <w:pPr>
        <w:ind w:firstLine="567"/>
        <w:jc w:val="both"/>
        <w:rPr>
          <w:sz w:val="24"/>
          <w:szCs w:val="24"/>
        </w:rPr>
      </w:pPr>
      <w:bookmarkStart w:id="82" w:name="dst100892"/>
      <w:bookmarkEnd w:id="82"/>
      <w:r w:rsidRPr="00B62E8F">
        <w:rPr>
          <w:sz w:val="24"/>
          <w:szCs w:val="24"/>
        </w:rPr>
        <w:t xml:space="preserve">8. В случае, если по результатам рассмотрения первых частей заявок на участие </w:t>
      </w:r>
      <w:r w:rsidR="008B5B81" w:rsidRPr="00B62E8F">
        <w:rPr>
          <w:sz w:val="24"/>
          <w:szCs w:val="24"/>
        </w:rPr>
        <w:t>в аукционе</w:t>
      </w:r>
      <w:r w:rsidRPr="00B62E8F">
        <w:rPr>
          <w:sz w:val="24"/>
          <w:szCs w:val="24"/>
        </w:rPr>
        <w:t xml:space="preserve"> в электронной форме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w:t>
      </w:r>
      <w:r w:rsidR="00BC1D23" w:rsidRPr="00B62E8F">
        <w:rPr>
          <w:sz w:val="24"/>
          <w:szCs w:val="24"/>
        </w:rPr>
        <w:t>азанный в п. 6</w:t>
      </w:r>
      <w:r w:rsidR="008B5B81" w:rsidRPr="00B62E8F">
        <w:rPr>
          <w:sz w:val="24"/>
          <w:szCs w:val="24"/>
        </w:rPr>
        <w:t>,</w:t>
      </w:r>
      <w:r w:rsidRPr="00B62E8F">
        <w:rPr>
          <w:sz w:val="24"/>
          <w:szCs w:val="24"/>
        </w:rPr>
        <w:t xml:space="preserve"> вносится информация о признании такого аукциона несостоявшимся.</w:t>
      </w:r>
    </w:p>
    <w:p w14:paraId="62FEB888" w14:textId="77777777" w:rsidR="006F1C71" w:rsidRPr="00B62E8F" w:rsidRDefault="006F1C71" w:rsidP="006F1C71">
      <w:pPr>
        <w:ind w:firstLine="567"/>
        <w:jc w:val="both"/>
        <w:rPr>
          <w:sz w:val="24"/>
          <w:szCs w:val="24"/>
        </w:rPr>
      </w:pPr>
      <w:bookmarkStart w:id="83" w:name="dst763"/>
      <w:bookmarkEnd w:id="83"/>
      <w:r w:rsidRPr="00B62E8F">
        <w:rPr>
          <w:sz w:val="24"/>
          <w:szCs w:val="24"/>
        </w:rPr>
        <w:t>9. В течение одного часа с момента поступления оператору электронной площадки ука</w:t>
      </w:r>
      <w:r w:rsidR="00BC1D23" w:rsidRPr="00B62E8F">
        <w:rPr>
          <w:sz w:val="24"/>
          <w:szCs w:val="24"/>
        </w:rPr>
        <w:t xml:space="preserve">занного в п. 6. </w:t>
      </w:r>
      <w:r w:rsidRPr="00B62E8F">
        <w:rPr>
          <w:sz w:val="24"/>
          <w:szCs w:val="24"/>
        </w:rPr>
        <w:t xml:space="preserve"> протокола оператор электронной площадки обя</w:t>
      </w:r>
      <w:r w:rsidR="00317245" w:rsidRPr="00B62E8F">
        <w:rPr>
          <w:sz w:val="24"/>
          <w:szCs w:val="24"/>
        </w:rPr>
        <w:t>зан направить каждому участнику</w:t>
      </w:r>
      <w:r w:rsidRPr="00B62E8F">
        <w:rPr>
          <w:sz w:val="24"/>
          <w:szCs w:val="24"/>
        </w:rPr>
        <w:t xml:space="preserve"> аукциона в электронной форме,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60FA2201" w14:textId="77777777" w:rsidR="006F1C71" w:rsidRPr="00B62E8F" w:rsidRDefault="00AE2105" w:rsidP="006F1C71">
      <w:pPr>
        <w:ind w:firstLine="567"/>
        <w:jc w:val="both"/>
        <w:rPr>
          <w:sz w:val="24"/>
          <w:szCs w:val="24"/>
        </w:rPr>
      </w:pPr>
      <w:r w:rsidRPr="00B62E8F">
        <w:rPr>
          <w:sz w:val="24"/>
          <w:szCs w:val="24"/>
        </w:rPr>
        <w:t>3.17</w:t>
      </w:r>
      <w:r w:rsidR="006F1C71" w:rsidRPr="00B62E8F">
        <w:rPr>
          <w:sz w:val="24"/>
          <w:szCs w:val="24"/>
        </w:rPr>
        <w:t>.13. Порядок рассмотрения вторых частей заявок на участие в аукционе в электронной форме:</w:t>
      </w:r>
    </w:p>
    <w:p w14:paraId="76F77014" w14:textId="77777777" w:rsidR="006F1C71" w:rsidRPr="00B62E8F" w:rsidRDefault="006F1C71" w:rsidP="006F1C71">
      <w:pPr>
        <w:ind w:firstLine="567"/>
        <w:jc w:val="both"/>
        <w:rPr>
          <w:sz w:val="24"/>
          <w:szCs w:val="24"/>
        </w:rPr>
      </w:pPr>
      <w:r w:rsidRPr="00B62E8F">
        <w:rPr>
          <w:sz w:val="24"/>
          <w:szCs w:val="24"/>
        </w:rPr>
        <w:t xml:space="preserve">1. Закупочная комиссия рассматривает вторые части заявок на участие </w:t>
      </w:r>
      <w:r w:rsidR="008B5B81" w:rsidRPr="00B62E8F">
        <w:rPr>
          <w:sz w:val="24"/>
          <w:szCs w:val="24"/>
        </w:rPr>
        <w:t>в аукционе</w:t>
      </w:r>
      <w:r w:rsidRPr="00B62E8F">
        <w:rPr>
          <w:sz w:val="24"/>
          <w:szCs w:val="24"/>
        </w:rPr>
        <w:t xml:space="preserve"> в электронной форме, информацию и электронные документы, направленные заказчику </w:t>
      </w:r>
      <w:r w:rsidRPr="00B62E8F">
        <w:rPr>
          <w:sz w:val="24"/>
          <w:szCs w:val="24"/>
        </w:rPr>
        <w:lastRenderedPageBreak/>
        <w:t>оператором электронной площадки, в части соответствия их требованиям, установленным документацией о таком аукционе.</w:t>
      </w:r>
    </w:p>
    <w:p w14:paraId="0D93A8CD" w14:textId="77777777" w:rsidR="006F1C71" w:rsidRPr="00B62E8F" w:rsidRDefault="006F1C71" w:rsidP="006F1C71">
      <w:pPr>
        <w:ind w:firstLine="567"/>
        <w:jc w:val="both"/>
        <w:rPr>
          <w:sz w:val="24"/>
          <w:szCs w:val="24"/>
        </w:rPr>
      </w:pPr>
      <w:bookmarkStart w:id="84" w:name="dst100926"/>
      <w:bookmarkEnd w:id="84"/>
      <w:r w:rsidRPr="00B62E8F">
        <w:rPr>
          <w:sz w:val="24"/>
          <w:szCs w:val="24"/>
        </w:rPr>
        <w:t>2. Закупочной комиссией на основании результатов рассмотрения вто</w:t>
      </w:r>
      <w:r w:rsidR="00AE2105" w:rsidRPr="00B62E8F">
        <w:rPr>
          <w:sz w:val="24"/>
          <w:szCs w:val="24"/>
        </w:rPr>
        <w:t xml:space="preserve">рых частей заявок на участие в </w:t>
      </w:r>
      <w:r w:rsidRPr="00B62E8F">
        <w:rPr>
          <w:sz w:val="24"/>
          <w:szCs w:val="24"/>
        </w:rPr>
        <w:t>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закупочная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74BF8BEC" w14:textId="77777777" w:rsidR="006F1C71" w:rsidRPr="00B62E8F" w:rsidRDefault="006F1C71" w:rsidP="006F1C71">
      <w:pPr>
        <w:ind w:firstLine="567"/>
        <w:jc w:val="both"/>
        <w:rPr>
          <w:rStyle w:val="af9"/>
          <w:i w:val="0"/>
          <w:sz w:val="24"/>
          <w:szCs w:val="24"/>
        </w:rPr>
      </w:pPr>
      <w:bookmarkStart w:id="85" w:name="dst100927"/>
      <w:bookmarkEnd w:id="85"/>
      <w:r w:rsidRPr="00B62E8F">
        <w:rPr>
          <w:sz w:val="24"/>
          <w:szCs w:val="24"/>
        </w:rPr>
        <w:t>3. Закупочная комиссия рассматривает вт</w:t>
      </w:r>
      <w:r w:rsidR="00AE2105" w:rsidRPr="00B62E8F">
        <w:rPr>
          <w:sz w:val="24"/>
          <w:szCs w:val="24"/>
        </w:rPr>
        <w:t xml:space="preserve">орые части заявок на участие в </w:t>
      </w:r>
      <w:r w:rsidRPr="00B62E8F">
        <w:rPr>
          <w:sz w:val="24"/>
          <w:szCs w:val="24"/>
        </w:rPr>
        <w:t>аукционе в электронной форме.</w:t>
      </w:r>
    </w:p>
    <w:p w14:paraId="7367D990" w14:textId="77777777" w:rsidR="006F1C71" w:rsidRPr="00B62E8F" w:rsidRDefault="006F1C71" w:rsidP="006F1C71">
      <w:pPr>
        <w:ind w:firstLine="567"/>
        <w:jc w:val="both"/>
        <w:rPr>
          <w:rStyle w:val="af9"/>
          <w:i w:val="0"/>
          <w:sz w:val="24"/>
          <w:szCs w:val="24"/>
        </w:rPr>
      </w:pPr>
      <w:bookmarkStart w:id="86" w:name="dst100929"/>
      <w:bookmarkEnd w:id="86"/>
      <w:r w:rsidRPr="00B62E8F">
        <w:rPr>
          <w:rStyle w:val="af9"/>
          <w:i w:val="0"/>
          <w:sz w:val="24"/>
          <w:szCs w:val="24"/>
        </w:rPr>
        <w:t>4. Общий срок рассмотрения вторых частей заявок на участие в аукционе в электронной форме не может превышать три рабочих дня с даты размещения на электронной площадке протокола проведения электронного аукциона.</w:t>
      </w:r>
    </w:p>
    <w:p w14:paraId="72125AD3" w14:textId="77777777" w:rsidR="006F1C71" w:rsidRPr="00B62E8F" w:rsidRDefault="006F1C71" w:rsidP="006F1C71">
      <w:pPr>
        <w:ind w:firstLine="567"/>
        <w:jc w:val="both"/>
        <w:rPr>
          <w:rStyle w:val="af9"/>
          <w:i w:val="0"/>
          <w:sz w:val="24"/>
          <w:szCs w:val="24"/>
        </w:rPr>
      </w:pPr>
      <w:bookmarkStart w:id="87" w:name="dst100930"/>
      <w:bookmarkEnd w:id="87"/>
      <w:r w:rsidRPr="00B62E8F">
        <w:rPr>
          <w:rStyle w:val="af9"/>
          <w:i w:val="0"/>
          <w:sz w:val="24"/>
          <w:szCs w:val="24"/>
        </w:rPr>
        <w:t>5</w:t>
      </w:r>
      <w:r w:rsidR="00AE2105" w:rsidRPr="00B62E8F">
        <w:rPr>
          <w:rStyle w:val="af9"/>
          <w:i w:val="0"/>
          <w:sz w:val="24"/>
          <w:szCs w:val="24"/>
        </w:rPr>
        <w:t xml:space="preserve">. Заявка на участие в </w:t>
      </w:r>
      <w:r w:rsidRPr="00B62E8F">
        <w:rPr>
          <w:rStyle w:val="af9"/>
          <w:i w:val="0"/>
          <w:sz w:val="24"/>
          <w:szCs w:val="24"/>
        </w:rPr>
        <w:t>аукционе в электронной форме признается не соответствующей требованиям, установленным документацией о таком аукционе, в случае:</w:t>
      </w:r>
    </w:p>
    <w:p w14:paraId="4533580C" w14:textId="77777777" w:rsidR="006F1C71" w:rsidRPr="00B62E8F" w:rsidRDefault="006F1C71" w:rsidP="006F1C71">
      <w:pPr>
        <w:ind w:firstLine="567"/>
        <w:jc w:val="both"/>
        <w:rPr>
          <w:rStyle w:val="af9"/>
          <w:i w:val="0"/>
          <w:sz w:val="24"/>
          <w:szCs w:val="24"/>
        </w:rPr>
      </w:pPr>
      <w:bookmarkStart w:id="88" w:name="dst771"/>
      <w:bookmarkEnd w:id="88"/>
      <w:r w:rsidRPr="00B62E8F">
        <w:rPr>
          <w:rStyle w:val="af9"/>
          <w:i w:val="0"/>
          <w:sz w:val="24"/>
          <w:szCs w:val="24"/>
        </w:rPr>
        <w:t xml:space="preserve"> непредставления документов и информации,</w:t>
      </w:r>
      <w:r w:rsidR="00317245" w:rsidRPr="00B62E8F">
        <w:rPr>
          <w:rStyle w:val="af9"/>
          <w:i w:val="0"/>
          <w:sz w:val="24"/>
          <w:szCs w:val="24"/>
        </w:rPr>
        <w:t xml:space="preserve"> которые предусмотрены пунктом 3</w:t>
      </w:r>
      <w:r w:rsidRPr="00B62E8F">
        <w:rPr>
          <w:rStyle w:val="af9"/>
          <w:i w:val="0"/>
          <w:sz w:val="24"/>
          <w:szCs w:val="24"/>
        </w:rPr>
        <w:t xml:space="preserve">.3.3., </w:t>
      </w:r>
      <w:r w:rsidR="00AE2105" w:rsidRPr="00B62E8F">
        <w:rPr>
          <w:sz w:val="24"/>
          <w:szCs w:val="24"/>
        </w:rPr>
        <w:t>п. 3.17</w:t>
      </w:r>
      <w:r w:rsidR="00317245" w:rsidRPr="00B62E8F">
        <w:rPr>
          <w:sz w:val="24"/>
          <w:szCs w:val="24"/>
        </w:rPr>
        <w:t>.3., п. 3.17</w:t>
      </w:r>
      <w:r w:rsidRPr="00B62E8F">
        <w:rPr>
          <w:sz w:val="24"/>
          <w:szCs w:val="24"/>
        </w:rPr>
        <w:t xml:space="preserve">.5. </w:t>
      </w:r>
      <w:r w:rsidRPr="00B62E8F">
        <w:rPr>
          <w:rStyle w:val="af9"/>
          <w:i w:val="0"/>
          <w:sz w:val="24"/>
          <w:szCs w:val="24"/>
        </w:rPr>
        <w:t>настоящего Положения,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5DC5A6E3" w14:textId="77777777" w:rsidR="006F1C71" w:rsidRPr="00B62E8F" w:rsidRDefault="006F1C71" w:rsidP="006F1C71">
      <w:pPr>
        <w:ind w:firstLine="567"/>
        <w:jc w:val="both"/>
        <w:rPr>
          <w:rStyle w:val="af9"/>
          <w:i w:val="0"/>
          <w:sz w:val="24"/>
          <w:szCs w:val="24"/>
        </w:rPr>
      </w:pPr>
      <w:bookmarkStart w:id="89" w:name="dst83"/>
      <w:bookmarkStart w:id="90" w:name="dst773"/>
      <w:bookmarkStart w:id="91" w:name="dst774"/>
      <w:bookmarkEnd w:id="89"/>
      <w:bookmarkEnd w:id="90"/>
      <w:bookmarkEnd w:id="91"/>
      <w:r w:rsidRPr="00B62E8F">
        <w:rPr>
          <w:rStyle w:val="af9"/>
          <w:i w:val="0"/>
          <w:sz w:val="24"/>
          <w:szCs w:val="24"/>
        </w:rPr>
        <w:t>6. Результаты ра</w:t>
      </w:r>
      <w:r w:rsidR="00AE2105" w:rsidRPr="00B62E8F">
        <w:rPr>
          <w:rStyle w:val="af9"/>
          <w:i w:val="0"/>
          <w:sz w:val="24"/>
          <w:szCs w:val="24"/>
        </w:rPr>
        <w:t xml:space="preserve">ссмотрения заявок на участие в </w:t>
      </w:r>
      <w:r w:rsidRPr="00B62E8F">
        <w:rPr>
          <w:rStyle w:val="af9"/>
          <w:i w:val="0"/>
          <w:sz w:val="24"/>
          <w:szCs w:val="24"/>
        </w:rPr>
        <w:t xml:space="preserve">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трех рабочих дней после даты подписания указанного протокола, размещаются заказчиком на электронной площадке и в </w:t>
      </w:r>
      <w:r w:rsidR="008B5B81" w:rsidRPr="00B62E8F">
        <w:rPr>
          <w:rStyle w:val="af9"/>
          <w:i w:val="0"/>
          <w:sz w:val="24"/>
          <w:szCs w:val="24"/>
        </w:rPr>
        <w:t>ЕИС</w:t>
      </w:r>
      <w:r w:rsidRPr="00B62E8F">
        <w:rPr>
          <w:rStyle w:val="af9"/>
          <w:i w:val="0"/>
          <w:sz w:val="24"/>
          <w:szCs w:val="24"/>
        </w:rPr>
        <w:t>. Указанный протокол должен содержать информацию об идентификационных номерах заявок на участие в таком аукционе в отношении которых принято решение о соответствии требованиям, установленным документацией о таком аукционе,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bookmarkStart w:id="92" w:name="dst775"/>
      <w:bookmarkEnd w:id="92"/>
      <w:r w:rsidRPr="00B62E8F">
        <w:rPr>
          <w:rStyle w:val="af9"/>
          <w:i w:val="0"/>
          <w:sz w:val="24"/>
          <w:szCs w:val="24"/>
        </w:rPr>
        <w:t>.</w:t>
      </w:r>
    </w:p>
    <w:p w14:paraId="02A04D34" w14:textId="77777777" w:rsidR="006F1C71" w:rsidRPr="00B62E8F" w:rsidRDefault="006F1C71" w:rsidP="006F1C71">
      <w:pPr>
        <w:ind w:firstLine="567"/>
        <w:jc w:val="both"/>
        <w:rPr>
          <w:rStyle w:val="af9"/>
          <w:i w:val="0"/>
          <w:sz w:val="24"/>
          <w:szCs w:val="24"/>
        </w:rPr>
      </w:pPr>
      <w:r w:rsidRPr="00B62E8F">
        <w:rPr>
          <w:rStyle w:val="af9"/>
          <w:i w:val="0"/>
          <w:sz w:val="24"/>
          <w:szCs w:val="24"/>
        </w:rPr>
        <w:t>7.</w:t>
      </w:r>
      <w:bookmarkStart w:id="93" w:name="dst100936"/>
      <w:bookmarkEnd w:id="93"/>
      <w:r w:rsidRPr="00B62E8F">
        <w:rPr>
          <w:rStyle w:val="af9"/>
          <w:i w:val="0"/>
          <w:sz w:val="24"/>
          <w:szCs w:val="24"/>
        </w:rPr>
        <w:t xml:space="preserve"> </w:t>
      </w:r>
      <w:r w:rsidR="008B5B81" w:rsidRPr="00B62E8F">
        <w:rPr>
          <w:rStyle w:val="af9"/>
          <w:i w:val="0"/>
          <w:sz w:val="24"/>
          <w:szCs w:val="24"/>
        </w:rPr>
        <w:t>Участник аукциона</w:t>
      </w:r>
      <w:r w:rsidRPr="00B62E8F">
        <w:rPr>
          <w:rStyle w:val="af9"/>
          <w:i w:val="0"/>
          <w:sz w:val="24"/>
          <w:szCs w:val="24"/>
        </w:rPr>
        <w:t xml:space="preserve"> в электронной форме, который предложил наиболее </w:t>
      </w:r>
      <w:r w:rsidR="008B5B81" w:rsidRPr="00B62E8F">
        <w:rPr>
          <w:rStyle w:val="af9"/>
          <w:i w:val="0"/>
          <w:sz w:val="24"/>
          <w:szCs w:val="24"/>
        </w:rPr>
        <w:t>низкую цену договора,</w:t>
      </w:r>
      <w:r w:rsidRPr="00B62E8F">
        <w:rPr>
          <w:rStyle w:val="af9"/>
          <w:i w:val="0"/>
          <w:sz w:val="24"/>
          <w:szCs w:val="24"/>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5ABE653B" w14:textId="77777777" w:rsidR="006F1C71" w:rsidRPr="00B62E8F" w:rsidRDefault="006F1C71" w:rsidP="006F1C71">
      <w:pPr>
        <w:ind w:firstLine="567"/>
        <w:jc w:val="both"/>
        <w:rPr>
          <w:rStyle w:val="af9"/>
          <w:i w:val="0"/>
          <w:sz w:val="24"/>
          <w:szCs w:val="24"/>
        </w:rPr>
      </w:pPr>
      <w:bookmarkStart w:id="94" w:name="dst100937"/>
      <w:bookmarkStart w:id="95" w:name="dst100938"/>
      <w:bookmarkEnd w:id="94"/>
      <w:bookmarkEnd w:id="95"/>
      <w:r w:rsidRPr="00B62E8F">
        <w:rPr>
          <w:rStyle w:val="af9"/>
          <w:i w:val="0"/>
          <w:sz w:val="24"/>
          <w:szCs w:val="24"/>
        </w:rPr>
        <w:t xml:space="preserve">8. В течение одного часа с момента размещения на электронной площадке и в </w:t>
      </w:r>
      <w:r w:rsidR="008B5B81" w:rsidRPr="00B62E8F">
        <w:rPr>
          <w:rStyle w:val="af9"/>
          <w:i w:val="0"/>
          <w:sz w:val="24"/>
          <w:szCs w:val="24"/>
        </w:rPr>
        <w:t>ЕИС</w:t>
      </w:r>
      <w:r w:rsidR="000D7199" w:rsidRPr="00B62E8F">
        <w:rPr>
          <w:rStyle w:val="af9"/>
          <w:i w:val="0"/>
          <w:sz w:val="24"/>
          <w:szCs w:val="24"/>
        </w:rPr>
        <w:t xml:space="preserve"> протокола подведения итогов </w:t>
      </w:r>
      <w:r w:rsidRPr="00B62E8F">
        <w:rPr>
          <w:rStyle w:val="af9"/>
          <w:i w:val="0"/>
          <w:sz w:val="24"/>
          <w:szCs w:val="24"/>
        </w:rPr>
        <w:t>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553E821E" w14:textId="77777777" w:rsidR="006F1C71" w:rsidRPr="00B62E8F" w:rsidRDefault="006F1C71" w:rsidP="006F1C71">
      <w:pPr>
        <w:ind w:firstLine="567"/>
        <w:jc w:val="both"/>
        <w:rPr>
          <w:rStyle w:val="af9"/>
          <w:i w:val="0"/>
          <w:sz w:val="24"/>
          <w:szCs w:val="24"/>
        </w:rPr>
      </w:pPr>
      <w:r w:rsidRPr="00B62E8F">
        <w:rPr>
          <w:rStyle w:val="af9"/>
          <w:i w:val="0"/>
          <w:sz w:val="24"/>
          <w:szCs w:val="24"/>
        </w:rPr>
        <w:t>9. В случае, если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5A12A924" w14:textId="77777777" w:rsidR="00C06F74" w:rsidRPr="00B62E8F" w:rsidRDefault="006F1C71" w:rsidP="00BA1890">
      <w:pPr>
        <w:ind w:firstLine="567"/>
        <w:jc w:val="both"/>
        <w:rPr>
          <w:sz w:val="24"/>
          <w:szCs w:val="24"/>
        </w:rPr>
      </w:pPr>
      <w:r w:rsidRPr="00B62E8F">
        <w:rPr>
          <w:rStyle w:val="af9"/>
          <w:i w:val="0"/>
          <w:sz w:val="24"/>
          <w:szCs w:val="24"/>
        </w:rPr>
        <w:t xml:space="preserve">10. </w:t>
      </w:r>
      <w:r w:rsidRPr="00B62E8F">
        <w:rPr>
          <w:rStyle w:val="af9"/>
          <w:i w:val="0"/>
          <w:sz w:val="24"/>
          <w:szCs w:val="24"/>
        </w:rPr>
        <w:tab/>
        <w:t xml:space="preserve">Протоколы, </w:t>
      </w:r>
      <w:r w:rsidR="00E47BB6" w:rsidRPr="00B62E8F">
        <w:rPr>
          <w:rStyle w:val="af9"/>
          <w:i w:val="0"/>
          <w:sz w:val="24"/>
          <w:szCs w:val="24"/>
        </w:rPr>
        <w:t xml:space="preserve">составленные в ходе проведения </w:t>
      </w:r>
      <w:r w:rsidRPr="00B62E8F">
        <w:rPr>
          <w:rStyle w:val="af9"/>
          <w:i w:val="0"/>
          <w:sz w:val="24"/>
          <w:szCs w:val="24"/>
        </w:rPr>
        <w:t>аукциона в электрон</w:t>
      </w:r>
      <w:r w:rsidR="00572E56" w:rsidRPr="00B62E8F">
        <w:rPr>
          <w:rStyle w:val="af9"/>
          <w:i w:val="0"/>
          <w:sz w:val="24"/>
          <w:szCs w:val="24"/>
        </w:rPr>
        <w:t xml:space="preserve">ной форме, заявки на участие в </w:t>
      </w:r>
      <w:r w:rsidRPr="00B62E8F">
        <w:rPr>
          <w:rStyle w:val="af9"/>
          <w:i w:val="0"/>
          <w:sz w:val="24"/>
          <w:szCs w:val="24"/>
        </w:rPr>
        <w:t>аукционе в электронной форме, аукционная документация, изменения, внесенные в аукционную документацию, и разъяснения аукционной документации хранится Заказчиком не менее, чем три года.</w:t>
      </w:r>
    </w:p>
    <w:p w14:paraId="18EFA7AB" w14:textId="77777777" w:rsidR="00C06F74" w:rsidRPr="00B62E8F" w:rsidRDefault="00C06F74" w:rsidP="003C16A3">
      <w:pPr>
        <w:adjustRightInd w:val="0"/>
        <w:jc w:val="center"/>
        <w:rPr>
          <w:sz w:val="24"/>
          <w:szCs w:val="24"/>
        </w:rPr>
      </w:pPr>
    </w:p>
    <w:p w14:paraId="3CFFF994" w14:textId="77777777" w:rsidR="009F0457" w:rsidRPr="00B62E8F" w:rsidRDefault="00E42EE0" w:rsidP="00682706">
      <w:pPr>
        <w:pStyle w:val="1"/>
      </w:pPr>
      <w:bookmarkStart w:id="96" w:name="Par509"/>
      <w:bookmarkStart w:id="97" w:name="_Toc114659860"/>
      <w:bookmarkEnd w:id="96"/>
      <w:r w:rsidRPr="00B62E8F">
        <w:lastRenderedPageBreak/>
        <w:t>4. Закупка путем проведения запроса предложений</w:t>
      </w:r>
      <w:r w:rsidR="00682706" w:rsidRPr="00B62E8F">
        <w:t xml:space="preserve"> </w:t>
      </w:r>
      <w:r w:rsidR="009F0457" w:rsidRPr="00B62E8F">
        <w:t>в электронной форме</w:t>
      </w:r>
      <w:bookmarkEnd w:id="97"/>
    </w:p>
    <w:p w14:paraId="43166DEB" w14:textId="77777777" w:rsidR="00E42EE0" w:rsidRPr="00B62E8F" w:rsidRDefault="00E42EE0" w:rsidP="003C16A3">
      <w:pPr>
        <w:adjustRightInd w:val="0"/>
        <w:jc w:val="center"/>
        <w:rPr>
          <w:sz w:val="24"/>
          <w:szCs w:val="24"/>
        </w:rPr>
      </w:pPr>
    </w:p>
    <w:p w14:paraId="4E83B154" w14:textId="77777777" w:rsidR="00E42EE0" w:rsidRPr="00B62E8F" w:rsidRDefault="00E42EE0" w:rsidP="00682706">
      <w:pPr>
        <w:pStyle w:val="2"/>
      </w:pPr>
      <w:bookmarkStart w:id="98" w:name="Par840"/>
      <w:bookmarkStart w:id="99" w:name="_Toc114659861"/>
      <w:bookmarkEnd w:id="98"/>
      <w:r w:rsidRPr="00B62E8F">
        <w:t xml:space="preserve">4.1. </w:t>
      </w:r>
      <w:r w:rsidR="00DB4AD9" w:rsidRPr="00B62E8F">
        <w:t>З</w:t>
      </w:r>
      <w:r w:rsidRPr="00B62E8F">
        <w:t>апрос предложений</w:t>
      </w:r>
      <w:r w:rsidR="009F0457" w:rsidRPr="00B62E8F">
        <w:t xml:space="preserve"> в электронной форме</w:t>
      </w:r>
      <w:bookmarkEnd w:id="99"/>
    </w:p>
    <w:p w14:paraId="2D36BF01" w14:textId="77777777" w:rsidR="00E42EE0" w:rsidRPr="00B62E8F" w:rsidRDefault="00E42EE0" w:rsidP="00CC1DD4">
      <w:pPr>
        <w:adjustRightInd w:val="0"/>
        <w:jc w:val="both"/>
        <w:rPr>
          <w:sz w:val="24"/>
          <w:szCs w:val="24"/>
        </w:rPr>
      </w:pPr>
    </w:p>
    <w:p w14:paraId="284A5AE3" w14:textId="77777777" w:rsidR="00E42EE0" w:rsidRPr="00B62E8F" w:rsidRDefault="00E42EE0" w:rsidP="00CC1DD4">
      <w:pPr>
        <w:adjustRightInd w:val="0"/>
        <w:ind w:firstLine="540"/>
        <w:jc w:val="both"/>
        <w:rPr>
          <w:sz w:val="24"/>
          <w:szCs w:val="24"/>
        </w:rPr>
      </w:pPr>
      <w:r w:rsidRPr="00B62E8F">
        <w:rPr>
          <w:sz w:val="24"/>
          <w:szCs w:val="24"/>
        </w:rPr>
        <w:t xml:space="preserve">4.1.1. </w:t>
      </w:r>
      <w:r w:rsidR="009F0457" w:rsidRPr="00B62E8F">
        <w:rPr>
          <w:sz w:val="24"/>
          <w:szCs w:val="24"/>
        </w:rPr>
        <w:t>З</w:t>
      </w:r>
      <w:r w:rsidRPr="00B62E8F">
        <w:rPr>
          <w:sz w:val="24"/>
          <w:szCs w:val="24"/>
        </w:rPr>
        <w:t>апрос предложений</w:t>
      </w:r>
      <w:r w:rsidR="009F0457" w:rsidRPr="00B62E8F">
        <w:rPr>
          <w:sz w:val="24"/>
          <w:szCs w:val="24"/>
        </w:rPr>
        <w:t xml:space="preserve"> в электронной форме</w:t>
      </w:r>
      <w:r w:rsidRPr="00B62E8F">
        <w:rPr>
          <w:sz w:val="24"/>
          <w:szCs w:val="24"/>
        </w:rPr>
        <w:t xml:space="preserve"> (далее - запрос предложений) - открытая конкурентная процедура закупки.</w:t>
      </w:r>
    </w:p>
    <w:p w14:paraId="478D81EB" w14:textId="77777777" w:rsidR="00E42EE0" w:rsidRPr="00B62E8F" w:rsidRDefault="00DF72D4" w:rsidP="00CC1DD4">
      <w:pPr>
        <w:adjustRightInd w:val="0"/>
        <w:ind w:firstLine="540"/>
        <w:jc w:val="both"/>
        <w:rPr>
          <w:sz w:val="24"/>
          <w:szCs w:val="24"/>
        </w:rPr>
      </w:pPr>
      <w:r w:rsidRPr="00B62E8F">
        <w:rPr>
          <w:sz w:val="24"/>
          <w:szCs w:val="24"/>
        </w:rPr>
        <w:t>4.1.2</w:t>
      </w:r>
      <w:r w:rsidR="00E42EE0" w:rsidRPr="00B62E8F">
        <w:rPr>
          <w:sz w:val="24"/>
          <w:szCs w:val="24"/>
        </w:rPr>
        <w:t>. Отбор предложений осуществляется на основании критериев, указанных в документации о проведении запроса предложений.</w:t>
      </w:r>
    </w:p>
    <w:p w14:paraId="1ABDEAD7" w14:textId="77777777" w:rsidR="00E42EE0" w:rsidRPr="00B62E8F" w:rsidRDefault="00DF72D4" w:rsidP="00CC1DD4">
      <w:pPr>
        <w:adjustRightInd w:val="0"/>
        <w:ind w:firstLine="540"/>
        <w:jc w:val="both"/>
        <w:rPr>
          <w:sz w:val="24"/>
          <w:szCs w:val="24"/>
        </w:rPr>
      </w:pPr>
      <w:r w:rsidRPr="00B62E8F">
        <w:rPr>
          <w:sz w:val="24"/>
          <w:szCs w:val="24"/>
        </w:rPr>
        <w:t>4.1.3</w:t>
      </w:r>
      <w:r w:rsidR="00E42EE0" w:rsidRPr="00B62E8F">
        <w:rPr>
          <w:sz w:val="24"/>
          <w:szCs w:val="24"/>
        </w:rPr>
        <w:t>.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02E7051D" w14:textId="77777777" w:rsidR="00E42EE0" w:rsidRPr="00B62E8F" w:rsidRDefault="00DF72D4" w:rsidP="00CC1DD4">
      <w:pPr>
        <w:adjustRightInd w:val="0"/>
        <w:ind w:firstLine="540"/>
        <w:jc w:val="both"/>
        <w:rPr>
          <w:sz w:val="24"/>
          <w:szCs w:val="24"/>
        </w:rPr>
      </w:pPr>
      <w:r w:rsidRPr="00B62E8F">
        <w:rPr>
          <w:sz w:val="24"/>
          <w:szCs w:val="24"/>
        </w:rPr>
        <w:t>4.1.4</w:t>
      </w:r>
      <w:r w:rsidR="00E42EE0" w:rsidRPr="00B62E8F">
        <w:rPr>
          <w:sz w:val="24"/>
          <w:szCs w:val="24"/>
        </w:rPr>
        <w:t>. Заказчик размещает в ЕИС</w:t>
      </w:r>
      <w:r w:rsidR="009F0457" w:rsidRPr="00B62E8F">
        <w:rPr>
          <w:sz w:val="24"/>
          <w:szCs w:val="24"/>
        </w:rPr>
        <w:t xml:space="preserve"> и на электронной площадке</w:t>
      </w:r>
      <w:r w:rsidR="00E42EE0" w:rsidRPr="00B62E8F">
        <w:rPr>
          <w:sz w:val="24"/>
          <w:szCs w:val="24"/>
        </w:rPr>
        <w:t xml:space="preserve"> извещение и документацию о проведении запроса предложений</w:t>
      </w:r>
      <w:r w:rsidR="004C1168" w:rsidRPr="00B62E8F">
        <w:rPr>
          <w:sz w:val="24"/>
          <w:szCs w:val="24"/>
        </w:rPr>
        <w:t xml:space="preserve"> не менее чем за семь</w:t>
      </w:r>
      <w:r w:rsidR="00E42EE0" w:rsidRPr="00B62E8F">
        <w:rPr>
          <w:sz w:val="24"/>
          <w:szCs w:val="24"/>
        </w:rPr>
        <w:t xml:space="preserve"> рабочих дней до дня</w:t>
      </w:r>
      <w:r w:rsidR="004C1168" w:rsidRPr="00B62E8F">
        <w:rPr>
          <w:sz w:val="24"/>
          <w:szCs w:val="24"/>
        </w:rPr>
        <w:t xml:space="preserve"> проведения такого запроса</w:t>
      </w:r>
      <w:r w:rsidR="00E42EE0" w:rsidRPr="00B62E8F">
        <w:rPr>
          <w:sz w:val="24"/>
          <w:szCs w:val="24"/>
        </w:rPr>
        <w:t>,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14:paraId="73BBD631" w14:textId="77777777" w:rsidR="00E42EE0" w:rsidRPr="00B62E8F" w:rsidRDefault="00DF72D4" w:rsidP="00CC1DD4">
      <w:pPr>
        <w:adjustRightInd w:val="0"/>
        <w:ind w:firstLine="540"/>
        <w:jc w:val="both"/>
        <w:rPr>
          <w:sz w:val="24"/>
          <w:szCs w:val="24"/>
        </w:rPr>
      </w:pPr>
      <w:bookmarkStart w:id="100" w:name="Par850"/>
      <w:bookmarkEnd w:id="100"/>
      <w:r w:rsidRPr="00B62E8F">
        <w:rPr>
          <w:sz w:val="24"/>
          <w:szCs w:val="24"/>
        </w:rPr>
        <w:t>4.1.5</w:t>
      </w:r>
      <w:r w:rsidR="00E42EE0" w:rsidRPr="00B62E8F">
        <w:rPr>
          <w:sz w:val="24"/>
          <w:szCs w:val="24"/>
        </w:rPr>
        <w:t>. Решение об отказе от проведения запроса предложений размещается в ЕИС</w:t>
      </w:r>
      <w:r w:rsidR="009F0457" w:rsidRPr="00B62E8F">
        <w:rPr>
          <w:sz w:val="24"/>
          <w:szCs w:val="24"/>
        </w:rPr>
        <w:t xml:space="preserve"> и на электронной площадке</w:t>
      </w:r>
      <w:r w:rsidR="00E42EE0" w:rsidRPr="00B62E8F">
        <w:rPr>
          <w:sz w:val="24"/>
          <w:szCs w:val="24"/>
        </w:rPr>
        <w:t xml:space="preserve"> в день принятия такого решения.</w:t>
      </w:r>
    </w:p>
    <w:p w14:paraId="0814F989" w14:textId="77777777" w:rsidR="00E42EE0" w:rsidRPr="00B62E8F" w:rsidRDefault="00E42EE0" w:rsidP="009F0457">
      <w:pPr>
        <w:adjustRightInd w:val="0"/>
        <w:ind w:firstLine="540"/>
        <w:jc w:val="both"/>
        <w:rPr>
          <w:sz w:val="24"/>
          <w:szCs w:val="24"/>
        </w:rPr>
      </w:pPr>
    </w:p>
    <w:p w14:paraId="27B5BE2F" w14:textId="77777777" w:rsidR="009F0457" w:rsidRPr="00B62E8F" w:rsidRDefault="00E42EE0" w:rsidP="00682706">
      <w:pPr>
        <w:pStyle w:val="2"/>
      </w:pPr>
      <w:bookmarkStart w:id="101" w:name="Par859"/>
      <w:bookmarkStart w:id="102" w:name="_Toc114659862"/>
      <w:bookmarkEnd w:id="101"/>
      <w:r w:rsidRPr="00B62E8F">
        <w:t>4.2. Извещение о проведении запроса предложений</w:t>
      </w:r>
      <w:r w:rsidR="00682706" w:rsidRPr="00B62E8F">
        <w:t xml:space="preserve"> </w:t>
      </w:r>
      <w:r w:rsidR="009F0457" w:rsidRPr="00B62E8F">
        <w:t>в электронной форме</w:t>
      </w:r>
      <w:bookmarkEnd w:id="102"/>
    </w:p>
    <w:p w14:paraId="024DDA82" w14:textId="77777777" w:rsidR="00E42EE0" w:rsidRPr="00B62E8F" w:rsidRDefault="00E42EE0" w:rsidP="00CC1DD4">
      <w:pPr>
        <w:adjustRightInd w:val="0"/>
        <w:jc w:val="both"/>
        <w:rPr>
          <w:sz w:val="24"/>
          <w:szCs w:val="24"/>
        </w:rPr>
      </w:pPr>
    </w:p>
    <w:p w14:paraId="7FC46100" w14:textId="77777777" w:rsidR="00E42EE0" w:rsidRPr="00B62E8F" w:rsidRDefault="00E42EE0" w:rsidP="00CC1DD4">
      <w:pPr>
        <w:adjustRightInd w:val="0"/>
        <w:ind w:firstLine="540"/>
        <w:jc w:val="both"/>
        <w:rPr>
          <w:sz w:val="24"/>
          <w:szCs w:val="24"/>
        </w:rPr>
      </w:pPr>
      <w:r w:rsidRPr="00B62E8F">
        <w:rPr>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14:paraId="2BCA2A8D" w14:textId="77777777" w:rsidR="00E42EE0" w:rsidRPr="00B62E8F" w:rsidRDefault="00E42EE0" w:rsidP="00CC1DD4">
      <w:pPr>
        <w:adjustRightInd w:val="0"/>
        <w:ind w:firstLine="540"/>
        <w:jc w:val="both"/>
        <w:rPr>
          <w:sz w:val="24"/>
          <w:szCs w:val="24"/>
        </w:rPr>
      </w:pPr>
      <w:r w:rsidRPr="00B62E8F">
        <w:rPr>
          <w:sz w:val="24"/>
          <w:szCs w:val="24"/>
        </w:rPr>
        <w:t>К извещению о запросе предложений должен прилагаться проект договора, являющийся неотъемлемой частью извещения.</w:t>
      </w:r>
    </w:p>
    <w:p w14:paraId="05CF1CD9" w14:textId="77777777" w:rsidR="00E42EE0" w:rsidRPr="00B62E8F" w:rsidRDefault="00E42EE0" w:rsidP="00BA1890">
      <w:pPr>
        <w:adjustRightInd w:val="0"/>
        <w:ind w:firstLine="540"/>
        <w:jc w:val="both"/>
        <w:rPr>
          <w:sz w:val="24"/>
          <w:szCs w:val="24"/>
        </w:rPr>
      </w:pPr>
      <w:r w:rsidRPr="00B62E8F">
        <w:rPr>
          <w:sz w:val="24"/>
          <w:szCs w:val="24"/>
        </w:rPr>
        <w:t xml:space="preserve">4.2.2. </w:t>
      </w:r>
      <w:r w:rsidR="00BA1890" w:rsidRPr="00B62E8F">
        <w:rPr>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8B5B81" w:rsidRPr="00B62E8F">
        <w:rPr>
          <w:sz w:val="24"/>
          <w:szCs w:val="24"/>
        </w:rPr>
        <w:t>ЕИС</w:t>
      </w:r>
      <w:r w:rsidR="00BA1890" w:rsidRPr="00B62E8F">
        <w:rPr>
          <w:sz w:val="24"/>
          <w:szCs w:val="24"/>
        </w:rPr>
        <w:t xml:space="preserve">,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8B5B81" w:rsidRPr="00B62E8F">
        <w:rPr>
          <w:sz w:val="24"/>
          <w:szCs w:val="24"/>
        </w:rPr>
        <w:t>ЕИС</w:t>
      </w:r>
      <w:r w:rsidR="00BA1890" w:rsidRPr="00B62E8F">
        <w:rPr>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5925817" w14:textId="77777777" w:rsidR="00E42EE0" w:rsidRPr="00B62E8F" w:rsidRDefault="00E42EE0" w:rsidP="00CC1DD4">
      <w:pPr>
        <w:adjustRightInd w:val="0"/>
        <w:jc w:val="both"/>
        <w:rPr>
          <w:sz w:val="24"/>
          <w:szCs w:val="24"/>
        </w:rPr>
      </w:pPr>
    </w:p>
    <w:p w14:paraId="0A4A7174" w14:textId="77777777" w:rsidR="009F0457" w:rsidRPr="00B62E8F" w:rsidRDefault="00E42EE0" w:rsidP="00682706">
      <w:pPr>
        <w:pStyle w:val="2"/>
      </w:pPr>
      <w:bookmarkStart w:id="103" w:name="Par877"/>
      <w:bookmarkStart w:id="104" w:name="_Toc114659863"/>
      <w:bookmarkEnd w:id="103"/>
      <w:r w:rsidRPr="00B62E8F">
        <w:t>4.3. Документация о проведении запроса предложений</w:t>
      </w:r>
      <w:r w:rsidR="00682706" w:rsidRPr="00B62E8F">
        <w:t xml:space="preserve"> </w:t>
      </w:r>
      <w:r w:rsidR="009F0457" w:rsidRPr="00B62E8F">
        <w:t>в электронной форме</w:t>
      </w:r>
      <w:bookmarkEnd w:id="104"/>
    </w:p>
    <w:p w14:paraId="64EF35CC" w14:textId="77777777" w:rsidR="00E42EE0" w:rsidRPr="00B62E8F" w:rsidRDefault="00E42EE0" w:rsidP="00CC1DD4">
      <w:pPr>
        <w:adjustRightInd w:val="0"/>
        <w:jc w:val="both"/>
        <w:rPr>
          <w:sz w:val="24"/>
          <w:szCs w:val="24"/>
        </w:rPr>
      </w:pPr>
    </w:p>
    <w:p w14:paraId="47EFB7F6" w14:textId="77777777" w:rsidR="00E42EE0" w:rsidRPr="00B62E8F" w:rsidRDefault="00E42EE0" w:rsidP="00CC1DD4">
      <w:pPr>
        <w:adjustRightInd w:val="0"/>
        <w:ind w:firstLine="540"/>
        <w:jc w:val="both"/>
        <w:rPr>
          <w:sz w:val="24"/>
          <w:szCs w:val="24"/>
        </w:rPr>
      </w:pPr>
      <w:r w:rsidRPr="00B62E8F">
        <w:rPr>
          <w:sz w:val="24"/>
          <w:szCs w:val="24"/>
        </w:rPr>
        <w:t>4.3.1. Документация о проведении запроса предложений должна содержать сведения, установленные п. 1.8.2 настоящего Положения.</w:t>
      </w:r>
    </w:p>
    <w:p w14:paraId="527144F0" w14:textId="77777777" w:rsidR="00E42EE0" w:rsidRPr="00B62E8F" w:rsidRDefault="00E42EE0" w:rsidP="00CC1DD4">
      <w:pPr>
        <w:adjustRightInd w:val="0"/>
        <w:ind w:firstLine="540"/>
        <w:jc w:val="both"/>
        <w:rPr>
          <w:sz w:val="24"/>
          <w:szCs w:val="24"/>
        </w:rPr>
      </w:pPr>
      <w:r w:rsidRPr="00B62E8F">
        <w:rPr>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14:paraId="5E6E8C98" w14:textId="77777777" w:rsidR="00E42EE0" w:rsidRPr="00B62E8F" w:rsidRDefault="00E42EE0" w:rsidP="00CC1DD4">
      <w:pPr>
        <w:adjustRightInd w:val="0"/>
        <w:ind w:firstLine="540"/>
        <w:jc w:val="both"/>
        <w:rPr>
          <w:sz w:val="24"/>
          <w:szCs w:val="24"/>
        </w:rPr>
      </w:pPr>
      <w:bookmarkStart w:id="105" w:name="Par882"/>
      <w:bookmarkEnd w:id="105"/>
      <w:r w:rsidRPr="00B62E8F">
        <w:rPr>
          <w:sz w:val="24"/>
          <w:szCs w:val="24"/>
        </w:rPr>
        <w:t>4.3.3. Критериями оценки заявок на участие в запросе предложений могут быть:</w:t>
      </w:r>
    </w:p>
    <w:p w14:paraId="52148227" w14:textId="77777777" w:rsidR="00E42EE0" w:rsidRPr="00B62E8F" w:rsidRDefault="00E42EE0" w:rsidP="00CC1DD4">
      <w:pPr>
        <w:adjustRightInd w:val="0"/>
        <w:ind w:firstLine="540"/>
        <w:jc w:val="both"/>
        <w:rPr>
          <w:sz w:val="24"/>
          <w:szCs w:val="24"/>
        </w:rPr>
      </w:pPr>
      <w:r w:rsidRPr="00B62E8F">
        <w:rPr>
          <w:sz w:val="24"/>
          <w:szCs w:val="24"/>
        </w:rPr>
        <w:t>1) цена;</w:t>
      </w:r>
    </w:p>
    <w:p w14:paraId="77D1F153" w14:textId="77777777" w:rsidR="00E42EE0" w:rsidRPr="00B62E8F" w:rsidRDefault="00E42EE0" w:rsidP="00CC1DD4">
      <w:pPr>
        <w:adjustRightInd w:val="0"/>
        <w:ind w:firstLine="540"/>
        <w:jc w:val="both"/>
        <w:rPr>
          <w:sz w:val="24"/>
          <w:szCs w:val="24"/>
        </w:rPr>
      </w:pPr>
      <w:r w:rsidRPr="00B62E8F">
        <w:rPr>
          <w:sz w:val="24"/>
          <w:szCs w:val="24"/>
        </w:rPr>
        <w:t>2) качественные и (или) функциональные характеристики (потребительские свойства) товара, качество работ, услуг;</w:t>
      </w:r>
    </w:p>
    <w:p w14:paraId="4C23F137" w14:textId="77777777" w:rsidR="00E42EE0" w:rsidRPr="00B62E8F" w:rsidRDefault="00E42EE0" w:rsidP="00CC1DD4">
      <w:pPr>
        <w:adjustRightInd w:val="0"/>
        <w:ind w:firstLine="540"/>
        <w:jc w:val="both"/>
        <w:rPr>
          <w:sz w:val="24"/>
          <w:szCs w:val="24"/>
        </w:rPr>
      </w:pPr>
      <w:r w:rsidRPr="00B62E8F">
        <w:rPr>
          <w:sz w:val="24"/>
          <w:szCs w:val="24"/>
        </w:rPr>
        <w:t>3) расходы на эксплуатацию товара;</w:t>
      </w:r>
    </w:p>
    <w:p w14:paraId="19E9B2C2" w14:textId="77777777" w:rsidR="00E42EE0" w:rsidRPr="00B62E8F" w:rsidRDefault="00E42EE0" w:rsidP="00CC1DD4">
      <w:pPr>
        <w:adjustRightInd w:val="0"/>
        <w:ind w:firstLine="540"/>
        <w:jc w:val="both"/>
        <w:rPr>
          <w:sz w:val="24"/>
          <w:szCs w:val="24"/>
        </w:rPr>
      </w:pPr>
      <w:r w:rsidRPr="00B62E8F">
        <w:rPr>
          <w:sz w:val="24"/>
          <w:szCs w:val="24"/>
        </w:rPr>
        <w:t>4) расходы на техническое обслуживание товара;</w:t>
      </w:r>
    </w:p>
    <w:p w14:paraId="357B85E8" w14:textId="77777777" w:rsidR="00E42EE0" w:rsidRPr="00B62E8F" w:rsidRDefault="00E42EE0" w:rsidP="00CC1DD4">
      <w:pPr>
        <w:adjustRightInd w:val="0"/>
        <w:ind w:firstLine="540"/>
        <w:jc w:val="both"/>
        <w:rPr>
          <w:sz w:val="24"/>
          <w:szCs w:val="24"/>
        </w:rPr>
      </w:pPr>
      <w:r w:rsidRPr="00B62E8F">
        <w:rPr>
          <w:sz w:val="24"/>
          <w:szCs w:val="24"/>
        </w:rPr>
        <w:t>5) сроки (периоды) поставки товара, выполнения работ, оказания услуг;</w:t>
      </w:r>
    </w:p>
    <w:p w14:paraId="5ECCEF6B" w14:textId="77777777" w:rsidR="00E42EE0" w:rsidRPr="00B62E8F" w:rsidRDefault="00E42EE0" w:rsidP="00CC1DD4">
      <w:pPr>
        <w:adjustRightInd w:val="0"/>
        <w:ind w:firstLine="540"/>
        <w:jc w:val="both"/>
        <w:rPr>
          <w:sz w:val="24"/>
          <w:szCs w:val="24"/>
        </w:rPr>
      </w:pPr>
      <w:r w:rsidRPr="00B62E8F">
        <w:rPr>
          <w:sz w:val="24"/>
          <w:szCs w:val="24"/>
        </w:rPr>
        <w:t>6) срок, на который предоставляются гарантии качества товара, работ, услуг;</w:t>
      </w:r>
    </w:p>
    <w:p w14:paraId="7709C96A" w14:textId="77777777" w:rsidR="00E42EE0" w:rsidRPr="00B62E8F" w:rsidRDefault="00E42EE0" w:rsidP="00CC1DD4">
      <w:pPr>
        <w:adjustRightInd w:val="0"/>
        <w:ind w:firstLine="540"/>
        <w:jc w:val="both"/>
        <w:rPr>
          <w:sz w:val="24"/>
          <w:szCs w:val="24"/>
        </w:rPr>
      </w:pPr>
      <w:r w:rsidRPr="00B62E8F">
        <w:rPr>
          <w:sz w:val="24"/>
          <w:szCs w:val="24"/>
        </w:rPr>
        <w:t>7) деловая репутация участника закупок;</w:t>
      </w:r>
    </w:p>
    <w:p w14:paraId="4D80D6C7" w14:textId="77777777" w:rsidR="00E42EE0" w:rsidRPr="00B62E8F" w:rsidRDefault="00E42EE0" w:rsidP="00CC1DD4">
      <w:pPr>
        <w:adjustRightInd w:val="0"/>
        <w:ind w:firstLine="540"/>
        <w:jc w:val="both"/>
        <w:rPr>
          <w:sz w:val="24"/>
          <w:szCs w:val="24"/>
        </w:rPr>
      </w:pPr>
      <w:r w:rsidRPr="00B62E8F">
        <w:rPr>
          <w:sz w:val="24"/>
          <w:szCs w:val="24"/>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62BC6017" w14:textId="77777777" w:rsidR="00E42EE0" w:rsidRPr="00B62E8F" w:rsidRDefault="00E42EE0" w:rsidP="00CC1DD4">
      <w:pPr>
        <w:adjustRightInd w:val="0"/>
        <w:ind w:firstLine="540"/>
        <w:jc w:val="both"/>
        <w:rPr>
          <w:sz w:val="24"/>
          <w:szCs w:val="24"/>
        </w:rPr>
      </w:pPr>
      <w:r w:rsidRPr="00B62E8F">
        <w:rPr>
          <w:sz w:val="24"/>
          <w:szCs w:val="24"/>
        </w:rPr>
        <w:t>9) квалификация участника закупки;</w:t>
      </w:r>
    </w:p>
    <w:p w14:paraId="6FBF3D5A" w14:textId="77777777" w:rsidR="00E42EE0" w:rsidRPr="00B62E8F" w:rsidRDefault="00E42EE0" w:rsidP="00CC1DD4">
      <w:pPr>
        <w:adjustRightInd w:val="0"/>
        <w:ind w:firstLine="540"/>
        <w:jc w:val="both"/>
        <w:rPr>
          <w:sz w:val="24"/>
          <w:szCs w:val="24"/>
        </w:rPr>
      </w:pPr>
      <w:r w:rsidRPr="00B62E8F">
        <w:rPr>
          <w:sz w:val="24"/>
          <w:szCs w:val="24"/>
        </w:rPr>
        <w:t>10) квалификация работников участника закупки.</w:t>
      </w:r>
    </w:p>
    <w:p w14:paraId="16A18E39" w14:textId="77777777" w:rsidR="00E42EE0" w:rsidRPr="00B62E8F" w:rsidRDefault="00E42EE0" w:rsidP="00CC1DD4">
      <w:pPr>
        <w:adjustRightInd w:val="0"/>
        <w:ind w:firstLine="540"/>
        <w:jc w:val="both"/>
        <w:rPr>
          <w:sz w:val="24"/>
          <w:szCs w:val="24"/>
        </w:rPr>
      </w:pPr>
      <w:r w:rsidRPr="00B62E8F">
        <w:rPr>
          <w:sz w:val="24"/>
          <w:szCs w:val="24"/>
        </w:rPr>
        <w:t>Для каждого критерия</w:t>
      </w:r>
      <w:r w:rsidR="00FA02A6" w:rsidRPr="00B62E8F">
        <w:rPr>
          <w:sz w:val="24"/>
          <w:szCs w:val="24"/>
        </w:rPr>
        <w:t xml:space="preserve"> (подкритерия, показателя)</w:t>
      </w:r>
      <w:r w:rsidRPr="00B62E8F">
        <w:rPr>
          <w:sz w:val="24"/>
          <w:szCs w:val="24"/>
        </w:rPr>
        <w:t xml:space="preserve"> оценки в документации </w:t>
      </w:r>
      <w:r w:rsidR="00CD54D2" w:rsidRPr="00B62E8F">
        <w:rPr>
          <w:sz w:val="24"/>
          <w:szCs w:val="24"/>
        </w:rPr>
        <w:t xml:space="preserve">о проведении запроса предложений </w:t>
      </w:r>
      <w:r w:rsidRPr="00B62E8F">
        <w:rPr>
          <w:sz w:val="24"/>
          <w:szCs w:val="24"/>
        </w:rPr>
        <w:t>устанавливается его значимость. Совокупная значимость критериев</w:t>
      </w:r>
      <w:r w:rsidR="00FA02A6" w:rsidRPr="00B62E8F">
        <w:rPr>
          <w:sz w:val="24"/>
          <w:szCs w:val="24"/>
        </w:rPr>
        <w:t xml:space="preserve"> (подкритериев, показателей)</w:t>
      </w:r>
      <w:r w:rsidRPr="00B62E8F">
        <w:rPr>
          <w:sz w:val="24"/>
          <w:szCs w:val="24"/>
        </w:rPr>
        <w:t xml:space="preserve"> оценки должна составлять 100 процентов.</w:t>
      </w:r>
    </w:p>
    <w:p w14:paraId="4ED9E32B" w14:textId="77777777" w:rsidR="00E42EE0" w:rsidRPr="00B62E8F" w:rsidRDefault="00E42EE0" w:rsidP="00CC1DD4">
      <w:pPr>
        <w:adjustRightInd w:val="0"/>
        <w:ind w:firstLine="540"/>
        <w:jc w:val="both"/>
        <w:rPr>
          <w:sz w:val="24"/>
          <w:szCs w:val="24"/>
        </w:rPr>
      </w:pPr>
      <w:r w:rsidRPr="00B62E8F">
        <w:rPr>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17ECC6E2" w14:textId="77777777" w:rsidR="00E42EE0" w:rsidRPr="00B62E8F" w:rsidRDefault="00E42EE0" w:rsidP="00CC1DD4">
      <w:pPr>
        <w:adjustRightInd w:val="0"/>
        <w:ind w:firstLine="540"/>
        <w:jc w:val="both"/>
        <w:rPr>
          <w:sz w:val="24"/>
          <w:szCs w:val="24"/>
        </w:rPr>
      </w:pPr>
      <w:r w:rsidRPr="00B62E8F">
        <w:rPr>
          <w:sz w:val="24"/>
          <w:szCs w:val="24"/>
        </w:rPr>
        <w:t>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
    <w:p w14:paraId="719692E8" w14:textId="77777777" w:rsidR="00E42EE0" w:rsidRPr="00B62E8F" w:rsidRDefault="00E42EE0" w:rsidP="00CC1DD4">
      <w:pPr>
        <w:adjustRightInd w:val="0"/>
        <w:jc w:val="both"/>
        <w:rPr>
          <w:sz w:val="24"/>
          <w:szCs w:val="24"/>
        </w:rPr>
      </w:pPr>
    </w:p>
    <w:p w14:paraId="388EC112" w14:textId="77777777" w:rsidR="009F0457" w:rsidRPr="00B62E8F" w:rsidRDefault="00E42EE0" w:rsidP="00682706">
      <w:pPr>
        <w:pStyle w:val="2"/>
      </w:pPr>
      <w:bookmarkStart w:id="106" w:name="Par897"/>
      <w:bookmarkStart w:id="107" w:name="_Toc114659864"/>
      <w:bookmarkEnd w:id="106"/>
      <w:r w:rsidRPr="00B62E8F">
        <w:t>4.4. Порядок подачи заявок на участие в запросе предложений</w:t>
      </w:r>
      <w:r w:rsidR="00682706" w:rsidRPr="00B62E8F">
        <w:t xml:space="preserve"> </w:t>
      </w:r>
      <w:r w:rsidR="009F0457" w:rsidRPr="00B62E8F">
        <w:t>в электронной форме</w:t>
      </w:r>
      <w:bookmarkEnd w:id="107"/>
    </w:p>
    <w:p w14:paraId="5791B3DE" w14:textId="77777777" w:rsidR="00E42EE0" w:rsidRPr="00B62E8F" w:rsidRDefault="00E42EE0" w:rsidP="003C16A3">
      <w:pPr>
        <w:adjustRightInd w:val="0"/>
        <w:jc w:val="center"/>
        <w:rPr>
          <w:sz w:val="24"/>
          <w:szCs w:val="24"/>
        </w:rPr>
      </w:pPr>
    </w:p>
    <w:p w14:paraId="0BAE2DCF" w14:textId="77777777" w:rsidR="004E174F" w:rsidRPr="00B62E8F" w:rsidRDefault="00E42EE0" w:rsidP="00CC1DD4">
      <w:pPr>
        <w:adjustRightInd w:val="0"/>
        <w:ind w:firstLine="540"/>
        <w:jc w:val="both"/>
        <w:rPr>
          <w:sz w:val="24"/>
          <w:szCs w:val="24"/>
        </w:rPr>
      </w:pPr>
      <w:r w:rsidRPr="00B62E8F">
        <w:rPr>
          <w:sz w:val="24"/>
          <w:szCs w:val="24"/>
        </w:rPr>
        <w:t xml:space="preserve">4.4.1. </w:t>
      </w:r>
      <w:r w:rsidR="009F0457" w:rsidRPr="00B62E8F">
        <w:rPr>
          <w:sz w:val="24"/>
          <w:szCs w:val="24"/>
        </w:rPr>
        <w:t>Заявка на участие в запросе предложений подается посредством функционала электронной площадки в срок, установленный в извещении и документации.</w:t>
      </w:r>
    </w:p>
    <w:p w14:paraId="34200FBA" w14:textId="77777777" w:rsidR="003B00CC" w:rsidRPr="00B62E8F" w:rsidRDefault="009F0457" w:rsidP="00CC1DD4">
      <w:pPr>
        <w:adjustRightInd w:val="0"/>
        <w:ind w:firstLine="540"/>
        <w:jc w:val="both"/>
        <w:rPr>
          <w:sz w:val="24"/>
          <w:szCs w:val="24"/>
        </w:rPr>
      </w:pPr>
      <w:r w:rsidRPr="00B62E8F">
        <w:rPr>
          <w:sz w:val="24"/>
          <w:szCs w:val="24"/>
        </w:rPr>
        <w:t>Заявку в электронной форме участник направляет оператору электронной площадки.</w:t>
      </w:r>
    </w:p>
    <w:p w14:paraId="4D082EE2" w14:textId="77777777" w:rsidR="00E42EE0" w:rsidRPr="00B62E8F" w:rsidRDefault="00E42EE0" w:rsidP="00CC1DD4">
      <w:pPr>
        <w:adjustRightInd w:val="0"/>
        <w:ind w:firstLine="540"/>
        <w:jc w:val="both"/>
        <w:rPr>
          <w:sz w:val="24"/>
          <w:szCs w:val="24"/>
        </w:rPr>
      </w:pPr>
      <w:r w:rsidRPr="00B62E8F">
        <w:rPr>
          <w:sz w:val="24"/>
          <w:szCs w:val="24"/>
        </w:rPr>
        <w:t xml:space="preserve">4.4.2. Заявка на участие в запросе предложений </w:t>
      </w:r>
      <w:r w:rsidR="006771F6" w:rsidRPr="00B62E8F">
        <w:rPr>
          <w:sz w:val="24"/>
          <w:szCs w:val="24"/>
        </w:rPr>
        <w:t xml:space="preserve">может состоять из нескольких частей (определяется в извещении) и </w:t>
      </w:r>
      <w:r w:rsidRPr="00B62E8F">
        <w:rPr>
          <w:sz w:val="24"/>
          <w:szCs w:val="24"/>
        </w:rPr>
        <w:t>должна включать:</w:t>
      </w:r>
    </w:p>
    <w:p w14:paraId="4DFB658C" w14:textId="77777777" w:rsidR="00E42EE0" w:rsidRPr="00B62E8F" w:rsidRDefault="00E42EE0" w:rsidP="00CC1DD4">
      <w:pPr>
        <w:adjustRightInd w:val="0"/>
        <w:ind w:firstLine="540"/>
        <w:jc w:val="both"/>
        <w:rPr>
          <w:sz w:val="24"/>
          <w:szCs w:val="24"/>
        </w:rPr>
      </w:pPr>
      <w:r w:rsidRPr="00B62E8F">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407396B5" w14:textId="77777777" w:rsidR="00E42EE0" w:rsidRPr="00B62E8F" w:rsidRDefault="00E42EE0" w:rsidP="00CC1DD4">
      <w:pPr>
        <w:adjustRightInd w:val="0"/>
        <w:ind w:firstLine="540"/>
        <w:jc w:val="both"/>
        <w:rPr>
          <w:sz w:val="24"/>
          <w:szCs w:val="24"/>
        </w:rPr>
      </w:pPr>
      <w:r w:rsidRPr="00B62E8F">
        <w:rPr>
          <w:sz w:val="24"/>
          <w:szCs w:val="24"/>
        </w:rPr>
        <w:t>2) копии учредительных документов (для юридических лиц);</w:t>
      </w:r>
    </w:p>
    <w:p w14:paraId="2D697858" w14:textId="77777777" w:rsidR="00E42EE0" w:rsidRPr="00B62E8F" w:rsidRDefault="00E42EE0" w:rsidP="00CC1DD4">
      <w:pPr>
        <w:adjustRightInd w:val="0"/>
        <w:ind w:firstLine="540"/>
        <w:jc w:val="both"/>
        <w:rPr>
          <w:sz w:val="24"/>
          <w:szCs w:val="24"/>
        </w:rPr>
      </w:pPr>
      <w:r w:rsidRPr="00B62E8F">
        <w:rPr>
          <w:sz w:val="24"/>
          <w:szCs w:val="24"/>
        </w:rPr>
        <w:t>3) копии документов, удостоверяющих личность (для физических лиц);</w:t>
      </w:r>
    </w:p>
    <w:p w14:paraId="423A9299" w14:textId="77777777" w:rsidR="00E42EE0" w:rsidRPr="00B62E8F" w:rsidRDefault="00E42EE0" w:rsidP="00CC1DD4">
      <w:pPr>
        <w:adjustRightInd w:val="0"/>
        <w:ind w:firstLine="540"/>
        <w:jc w:val="both"/>
        <w:rPr>
          <w:sz w:val="24"/>
          <w:szCs w:val="24"/>
        </w:rPr>
      </w:pPr>
      <w:r w:rsidRPr="00B62E8F">
        <w:rPr>
          <w:sz w:val="24"/>
          <w:szCs w:val="24"/>
        </w:rPr>
        <w:t xml:space="preserve">4) </w:t>
      </w:r>
      <w:r w:rsidR="00D336FF" w:rsidRPr="00B62E8F">
        <w:rPr>
          <w:sz w:val="24"/>
          <w:szCs w:val="24"/>
        </w:rPr>
        <w:t xml:space="preserve">актуальную </w:t>
      </w:r>
      <w:r w:rsidRPr="00B62E8F">
        <w:rPr>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w:t>
      </w:r>
      <w:r w:rsidR="008B3034" w:rsidRPr="00B62E8F">
        <w:rPr>
          <w:sz w:val="24"/>
          <w:szCs w:val="24"/>
        </w:rPr>
        <w:t xml:space="preserve"> (для бумажных закупок)</w:t>
      </w:r>
      <w:r w:rsidRPr="00B62E8F">
        <w:rPr>
          <w:sz w:val="24"/>
          <w:szCs w:val="24"/>
        </w:rPr>
        <w:t>;</w:t>
      </w:r>
    </w:p>
    <w:p w14:paraId="5C16CE1F" w14:textId="77777777" w:rsidR="00E42EE0" w:rsidRPr="00B62E8F" w:rsidRDefault="00E42EE0" w:rsidP="00CC1DD4">
      <w:pPr>
        <w:adjustRightInd w:val="0"/>
        <w:ind w:firstLine="540"/>
        <w:jc w:val="both"/>
        <w:rPr>
          <w:sz w:val="24"/>
          <w:szCs w:val="24"/>
        </w:rPr>
      </w:pPr>
      <w:r w:rsidRPr="00B62E8F">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CD54D2" w:rsidRPr="00B62E8F">
        <w:rPr>
          <w:sz w:val="24"/>
          <w:szCs w:val="24"/>
        </w:rPr>
        <w:t xml:space="preserve"> извещения о проведении запроса предложений</w:t>
      </w:r>
      <w:r w:rsidRPr="00B62E8F">
        <w:rPr>
          <w:sz w:val="24"/>
          <w:szCs w:val="24"/>
        </w:rPr>
        <w:t>;</w:t>
      </w:r>
    </w:p>
    <w:p w14:paraId="71EE7398" w14:textId="77777777" w:rsidR="00E42EE0" w:rsidRPr="00B62E8F" w:rsidRDefault="00E42EE0" w:rsidP="00CC1DD4">
      <w:pPr>
        <w:pStyle w:val="af8"/>
        <w:ind w:firstLine="567"/>
        <w:jc w:val="both"/>
        <w:rPr>
          <w:rFonts w:ascii="Times New Roman" w:hAnsi="Times New Roman"/>
          <w:sz w:val="24"/>
          <w:szCs w:val="24"/>
        </w:rPr>
      </w:pPr>
      <w:r w:rsidRPr="00B62E8F">
        <w:rPr>
          <w:rFonts w:ascii="Times New Roman" w:hAnsi="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3D5837B" w14:textId="77777777" w:rsidR="00E42EE0" w:rsidRPr="00B62E8F" w:rsidRDefault="00E42EE0" w:rsidP="00CC1DD4">
      <w:pPr>
        <w:adjustRightInd w:val="0"/>
        <w:ind w:firstLine="540"/>
        <w:jc w:val="both"/>
        <w:rPr>
          <w:sz w:val="24"/>
          <w:szCs w:val="24"/>
        </w:rPr>
      </w:pPr>
      <w:r w:rsidRPr="00B62E8F">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B62E8F">
        <w:rPr>
          <w:sz w:val="24"/>
          <w:szCs w:val="24"/>
        </w:rPr>
        <w:t>и</w:t>
      </w:r>
      <w:proofErr w:type="gramEnd"/>
      <w:r w:rsidRPr="00B62E8F">
        <w:rPr>
          <w:sz w:val="24"/>
          <w:szCs w:val="24"/>
        </w:rPr>
        <w:t xml:space="preserve"> если для </w:t>
      </w:r>
      <w:r w:rsidRPr="00B62E8F">
        <w:rPr>
          <w:sz w:val="24"/>
          <w:szCs w:val="24"/>
        </w:rPr>
        <w:lastRenderedPageBreak/>
        <w:t>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121E9DE" w14:textId="77777777" w:rsidR="00E42EE0" w:rsidRPr="00B62E8F" w:rsidRDefault="00E42EE0" w:rsidP="00FA02A6">
      <w:pPr>
        <w:adjustRightInd w:val="0"/>
        <w:ind w:firstLine="540"/>
        <w:jc w:val="both"/>
        <w:rPr>
          <w:sz w:val="24"/>
          <w:szCs w:val="24"/>
        </w:rPr>
      </w:pPr>
      <w:r w:rsidRPr="00B62E8F">
        <w:rPr>
          <w:sz w:val="24"/>
          <w:szCs w:val="24"/>
        </w:rPr>
        <w:t xml:space="preserve">8) </w:t>
      </w:r>
      <w:r w:rsidR="00FA02A6" w:rsidRPr="00B62E8F">
        <w:rPr>
          <w:sz w:val="24"/>
          <w:szCs w:val="24"/>
        </w:rPr>
        <w:t>декларацию о соответствии обязательным требованиям участника закупки, предусмотренным пунктом 1.9.1 настоящего Положения (</w:t>
      </w:r>
      <w:r w:rsidR="00FA02A6" w:rsidRPr="00B62E8F">
        <w:rPr>
          <w:color w:val="000000"/>
          <w:sz w:val="24"/>
          <w:szCs w:val="24"/>
        </w:rPr>
        <w:t>такая декларация может подаваться с применением программно-аппаратных средств электронной площадки</w:t>
      </w:r>
      <w:r w:rsidR="00FA02A6" w:rsidRPr="00B62E8F">
        <w:rPr>
          <w:sz w:val="24"/>
          <w:szCs w:val="24"/>
        </w:rPr>
        <w:t>)</w:t>
      </w:r>
      <w:r w:rsidRPr="00B62E8F">
        <w:rPr>
          <w:sz w:val="24"/>
          <w:szCs w:val="24"/>
        </w:rPr>
        <w:t>;</w:t>
      </w:r>
    </w:p>
    <w:p w14:paraId="5D159781" w14:textId="77777777" w:rsidR="00E42EE0" w:rsidRPr="00B62E8F" w:rsidRDefault="00E42EE0" w:rsidP="00CC1DD4">
      <w:pPr>
        <w:adjustRightInd w:val="0"/>
        <w:ind w:firstLine="540"/>
        <w:jc w:val="both"/>
        <w:rPr>
          <w:sz w:val="24"/>
          <w:szCs w:val="24"/>
        </w:rPr>
      </w:pPr>
      <w:r w:rsidRPr="00B62E8F">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00BA1890" w:rsidRPr="00B62E8F">
        <w:rPr>
          <w:sz w:val="24"/>
          <w:szCs w:val="24"/>
        </w:rPr>
        <w:t>, в том числе:</w:t>
      </w:r>
    </w:p>
    <w:p w14:paraId="20621000" w14:textId="77777777" w:rsidR="00BA1890" w:rsidRPr="00B62E8F" w:rsidRDefault="00BA1890" w:rsidP="00BA1890">
      <w:pPr>
        <w:adjustRightInd w:val="0"/>
        <w:ind w:firstLine="540"/>
        <w:jc w:val="both"/>
        <w:rPr>
          <w:sz w:val="24"/>
          <w:szCs w:val="24"/>
        </w:rPr>
      </w:pPr>
      <w:r w:rsidRPr="00B62E8F">
        <w:rPr>
          <w:sz w:val="24"/>
          <w:szCs w:val="24"/>
        </w:rPr>
        <w:t>1-1) при размещении закупки на поставку товара:</w:t>
      </w:r>
    </w:p>
    <w:p w14:paraId="6D0C8532" w14:textId="77777777" w:rsidR="00BA1890" w:rsidRPr="00B62E8F" w:rsidRDefault="00BA1890" w:rsidP="00BA1890">
      <w:pPr>
        <w:adjustRightInd w:val="0"/>
        <w:ind w:firstLine="540"/>
        <w:jc w:val="both"/>
        <w:rPr>
          <w:sz w:val="24"/>
          <w:szCs w:val="24"/>
        </w:rPr>
      </w:pPr>
      <w:r w:rsidRPr="00B62E8F">
        <w:rPr>
          <w:sz w:val="24"/>
          <w:szCs w:val="24"/>
        </w:rPr>
        <w:t>а) согласие участника процедуры закупки на поставку товара в случае:</w:t>
      </w:r>
    </w:p>
    <w:p w14:paraId="145ECE05" w14:textId="77777777" w:rsidR="00BA1890" w:rsidRPr="00B62E8F" w:rsidRDefault="00BA1890" w:rsidP="00BA1890">
      <w:pPr>
        <w:adjustRightInd w:val="0"/>
        <w:ind w:firstLine="540"/>
        <w:jc w:val="both"/>
        <w:rPr>
          <w:sz w:val="24"/>
          <w:szCs w:val="24"/>
        </w:rPr>
      </w:pPr>
      <w:r w:rsidRPr="00B62E8F">
        <w:rPr>
          <w:sz w:val="24"/>
          <w:szCs w:val="24"/>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14125D3A" w14:textId="77777777" w:rsidR="00BA1890" w:rsidRPr="00B62E8F" w:rsidRDefault="00BA1890" w:rsidP="00BA1890">
      <w:pPr>
        <w:adjustRightInd w:val="0"/>
        <w:ind w:firstLine="540"/>
        <w:jc w:val="both"/>
        <w:rPr>
          <w:sz w:val="24"/>
          <w:szCs w:val="24"/>
        </w:rPr>
      </w:pPr>
      <w:r w:rsidRPr="00B62E8F">
        <w:rPr>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1F8F3185" w14:textId="77777777" w:rsidR="00BA1890" w:rsidRPr="00B62E8F" w:rsidRDefault="00BA1890" w:rsidP="00BA1890">
      <w:pPr>
        <w:adjustRightInd w:val="0"/>
        <w:ind w:firstLine="540"/>
        <w:jc w:val="both"/>
        <w:rPr>
          <w:sz w:val="24"/>
          <w:szCs w:val="24"/>
        </w:rPr>
      </w:pPr>
      <w:r w:rsidRPr="00B62E8F">
        <w:rPr>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536B7EAD" w14:textId="77777777" w:rsidR="00BA1890" w:rsidRPr="00B62E8F" w:rsidRDefault="00BA1890" w:rsidP="00BA1890">
      <w:pPr>
        <w:adjustRightInd w:val="0"/>
        <w:ind w:firstLine="540"/>
        <w:jc w:val="both"/>
        <w:rPr>
          <w:sz w:val="24"/>
          <w:szCs w:val="24"/>
        </w:rPr>
      </w:pPr>
      <w:r w:rsidRPr="00B62E8F">
        <w:rPr>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5DE79800" w14:textId="77777777" w:rsidR="00BA1890" w:rsidRPr="00B62E8F" w:rsidRDefault="00BA1890" w:rsidP="00BA1890">
      <w:pPr>
        <w:adjustRightInd w:val="0"/>
        <w:ind w:firstLine="540"/>
        <w:jc w:val="both"/>
        <w:rPr>
          <w:sz w:val="24"/>
          <w:szCs w:val="24"/>
        </w:rPr>
      </w:pPr>
      <w:r w:rsidRPr="00B62E8F">
        <w:rPr>
          <w:sz w:val="24"/>
          <w:szCs w:val="24"/>
        </w:rPr>
        <w:t>3-1) при размещении закупки на выполнение работ, оказание услуг для выполнения, оказания которых используется товар:</w:t>
      </w:r>
    </w:p>
    <w:p w14:paraId="18BF1A15" w14:textId="77777777" w:rsidR="00BA1890" w:rsidRPr="00B62E8F" w:rsidRDefault="00BA1890" w:rsidP="00BA1890">
      <w:pPr>
        <w:adjustRightInd w:val="0"/>
        <w:ind w:firstLine="540"/>
        <w:jc w:val="both"/>
        <w:rPr>
          <w:sz w:val="24"/>
          <w:szCs w:val="24"/>
        </w:rPr>
      </w:pPr>
      <w:r w:rsidRPr="00B62E8F">
        <w:rPr>
          <w:sz w:val="24"/>
          <w:szCs w:val="24"/>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7658688C" w14:textId="77777777" w:rsidR="00BA1890" w:rsidRPr="00B62E8F" w:rsidRDefault="00BA1890" w:rsidP="00BA1890">
      <w:pPr>
        <w:adjustRightInd w:val="0"/>
        <w:ind w:firstLine="540"/>
        <w:jc w:val="both"/>
        <w:rPr>
          <w:sz w:val="24"/>
          <w:szCs w:val="24"/>
        </w:rPr>
      </w:pPr>
      <w:r w:rsidRPr="00B62E8F">
        <w:rPr>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38AFC9A8" w14:textId="77777777" w:rsidR="00E42EE0" w:rsidRPr="00B62E8F" w:rsidRDefault="00E42EE0" w:rsidP="00CC1DD4">
      <w:pPr>
        <w:adjustRightInd w:val="0"/>
        <w:ind w:firstLine="540"/>
        <w:jc w:val="both"/>
        <w:rPr>
          <w:sz w:val="24"/>
          <w:szCs w:val="24"/>
        </w:rPr>
      </w:pPr>
      <w:r w:rsidRPr="00B62E8F">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4AD8032E" w14:textId="77777777" w:rsidR="00E42EE0" w:rsidRPr="00B62E8F" w:rsidRDefault="00E42EE0" w:rsidP="00CC1DD4">
      <w:pPr>
        <w:adjustRightInd w:val="0"/>
        <w:ind w:firstLine="540"/>
        <w:jc w:val="both"/>
        <w:rPr>
          <w:sz w:val="24"/>
          <w:szCs w:val="24"/>
        </w:rPr>
      </w:pPr>
      <w:r w:rsidRPr="00B62E8F">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B62E8F">
        <w:rPr>
          <w:sz w:val="24"/>
          <w:szCs w:val="24"/>
        </w:rPr>
        <w:t>и</w:t>
      </w:r>
      <w:proofErr w:type="gramEnd"/>
      <w:r w:rsidRPr="00B62E8F">
        <w:rPr>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w:t>
      </w:r>
      <w:r w:rsidRPr="00B62E8F">
        <w:rPr>
          <w:sz w:val="24"/>
          <w:szCs w:val="24"/>
        </w:rPr>
        <w:lastRenderedPageBreak/>
        <w:t>документы, которые согласно гражданскому законодательству могут быть представлены только вместе с товаром;</w:t>
      </w:r>
    </w:p>
    <w:p w14:paraId="5BFECAAF" w14:textId="77777777" w:rsidR="00E42EE0" w:rsidRPr="00B62E8F" w:rsidRDefault="00E42EE0" w:rsidP="00CC1DD4">
      <w:pPr>
        <w:adjustRightInd w:val="0"/>
        <w:ind w:firstLine="540"/>
        <w:jc w:val="both"/>
        <w:rPr>
          <w:sz w:val="24"/>
          <w:szCs w:val="24"/>
        </w:rPr>
      </w:pPr>
      <w:r w:rsidRPr="00B62E8F">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14:paraId="58B286A5" w14:textId="77777777" w:rsidR="00E42EE0" w:rsidRPr="00B62E8F" w:rsidRDefault="00E42EE0" w:rsidP="00CC1DD4">
      <w:pPr>
        <w:adjustRightInd w:val="0"/>
        <w:ind w:firstLine="540"/>
        <w:jc w:val="both"/>
        <w:rPr>
          <w:sz w:val="24"/>
          <w:szCs w:val="24"/>
        </w:rPr>
      </w:pPr>
      <w:r w:rsidRPr="00B62E8F">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w:t>
      </w:r>
      <w:r w:rsidR="00381C94" w:rsidRPr="00B62E8F">
        <w:rPr>
          <w:sz w:val="24"/>
          <w:szCs w:val="24"/>
        </w:rPr>
        <w:t>ведения, если требование о пред</w:t>
      </w:r>
      <w:r w:rsidRPr="00B62E8F">
        <w:rPr>
          <w:sz w:val="24"/>
          <w:szCs w:val="24"/>
        </w:rPr>
        <w:t>ставлении таких сведений было установлено в документации о проведении запроса предложений;</w:t>
      </w:r>
    </w:p>
    <w:p w14:paraId="53E4576F" w14:textId="77777777" w:rsidR="00E42EE0" w:rsidRPr="00B62E8F" w:rsidRDefault="00E42EE0" w:rsidP="00CC1DD4">
      <w:pPr>
        <w:adjustRightInd w:val="0"/>
        <w:ind w:firstLine="540"/>
        <w:jc w:val="both"/>
        <w:rPr>
          <w:sz w:val="24"/>
          <w:szCs w:val="24"/>
        </w:rPr>
      </w:pPr>
      <w:r w:rsidRPr="00B62E8F">
        <w:rPr>
          <w:sz w:val="24"/>
          <w:szCs w:val="24"/>
        </w:rPr>
        <w:t>14) другие документы в соответствии с требованиями настоящего Положения и документации о проведении запроса предложений.</w:t>
      </w:r>
    </w:p>
    <w:p w14:paraId="79FB21F3" w14:textId="77777777" w:rsidR="00E42EE0" w:rsidRPr="00B62E8F" w:rsidRDefault="00E42EE0" w:rsidP="00CC1DD4">
      <w:pPr>
        <w:adjustRightInd w:val="0"/>
        <w:ind w:firstLine="540"/>
        <w:jc w:val="both"/>
        <w:rPr>
          <w:sz w:val="24"/>
          <w:szCs w:val="24"/>
        </w:rPr>
      </w:pPr>
      <w:r w:rsidRPr="00B62E8F">
        <w:rPr>
          <w:sz w:val="24"/>
          <w:szCs w:val="24"/>
        </w:rPr>
        <w:t xml:space="preserve">4.4.3. Заявка на участие в запросе предложений </w:t>
      </w:r>
      <w:r w:rsidR="006771F6" w:rsidRPr="00B62E8F">
        <w:rPr>
          <w:sz w:val="24"/>
          <w:szCs w:val="24"/>
        </w:rPr>
        <w:t xml:space="preserve">может состоять из нескольких частей (определяется в извещении) и </w:t>
      </w:r>
      <w:r w:rsidRPr="00B62E8F">
        <w:rPr>
          <w:sz w:val="24"/>
          <w:szCs w:val="24"/>
        </w:rPr>
        <w:t>может содержать:</w:t>
      </w:r>
    </w:p>
    <w:p w14:paraId="3252654F" w14:textId="77777777" w:rsidR="00E42EE0" w:rsidRPr="00B62E8F" w:rsidRDefault="00E42EE0" w:rsidP="00CC1DD4">
      <w:pPr>
        <w:adjustRightInd w:val="0"/>
        <w:ind w:firstLine="540"/>
        <w:jc w:val="both"/>
        <w:rPr>
          <w:sz w:val="24"/>
          <w:szCs w:val="24"/>
        </w:rPr>
      </w:pPr>
      <w:r w:rsidRPr="00B62E8F">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1E054F42" w14:textId="77777777" w:rsidR="00E42EE0" w:rsidRPr="00B62E8F" w:rsidRDefault="00E42EE0" w:rsidP="00CC1DD4">
      <w:pPr>
        <w:adjustRightInd w:val="0"/>
        <w:ind w:firstLine="540"/>
        <w:jc w:val="both"/>
        <w:rPr>
          <w:sz w:val="24"/>
          <w:szCs w:val="24"/>
        </w:rPr>
      </w:pPr>
      <w:r w:rsidRPr="00B62E8F">
        <w:rPr>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4CBE5C5C" w14:textId="77777777" w:rsidR="00E42EE0" w:rsidRPr="00B62E8F" w:rsidRDefault="00E42EE0" w:rsidP="00CC1DD4">
      <w:pPr>
        <w:adjustRightInd w:val="0"/>
        <w:ind w:firstLine="540"/>
        <w:jc w:val="both"/>
        <w:rPr>
          <w:sz w:val="24"/>
          <w:szCs w:val="24"/>
        </w:rPr>
      </w:pPr>
      <w:r w:rsidRPr="00B62E8F">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3DEA16E7" w14:textId="77777777" w:rsidR="00E42EE0" w:rsidRPr="00B62E8F" w:rsidRDefault="00E42EE0" w:rsidP="00CC1DD4">
      <w:pPr>
        <w:adjustRightInd w:val="0"/>
        <w:ind w:firstLine="540"/>
        <w:jc w:val="both"/>
        <w:rPr>
          <w:sz w:val="24"/>
          <w:szCs w:val="24"/>
        </w:rPr>
      </w:pPr>
      <w:r w:rsidRPr="00B62E8F">
        <w:rPr>
          <w:sz w:val="24"/>
          <w:szCs w:val="24"/>
        </w:rPr>
        <w:t xml:space="preserve">4.4.4. </w:t>
      </w:r>
      <w:r w:rsidR="009F0457" w:rsidRPr="00B62E8F">
        <w:rPr>
          <w:sz w:val="24"/>
          <w:szCs w:val="24"/>
        </w:rPr>
        <w:t>Не допускается устанавливать иные требования к составу заявки на участие в запросе предложений, помимо предусмотренных настоящим Положением.</w:t>
      </w:r>
    </w:p>
    <w:p w14:paraId="587D81D2" w14:textId="77777777" w:rsidR="009F0457" w:rsidRPr="00B62E8F" w:rsidRDefault="009F0457" w:rsidP="009F0457">
      <w:pPr>
        <w:adjustRightInd w:val="0"/>
        <w:ind w:firstLine="540"/>
        <w:jc w:val="both"/>
        <w:rPr>
          <w:sz w:val="24"/>
          <w:szCs w:val="24"/>
        </w:rPr>
      </w:pPr>
      <w:r w:rsidRPr="00B62E8F">
        <w:rPr>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14:paraId="61EA3053" w14:textId="77777777" w:rsidR="00E42EE0" w:rsidRPr="00B62E8F" w:rsidRDefault="00E42EE0" w:rsidP="003C16A3">
      <w:pPr>
        <w:adjustRightInd w:val="0"/>
        <w:jc w:val="center"/>
        <w:rPr>
          <w:sz w:val="24"/>
          <w:szCs w:val="24"/>
        </w:rPr>
      </w:pPr>
    </w:p>
    <w:p w14:paraId="704CD497" w14:textId="77777777" w:rsidR="00E42EE0" w:rsidRPr="00B62E8F" w:rsidRDefault="00E42EE0" w:rsidP="00682706">
      <w:pPr>
        <w:pStyle w:val="2"/>
      </w:pPr>
      <w:bookmarkStart w:id="108" w:name="Par937"/>
      <w:bookmarkStart w:id="109" w:name="_Toc114659865"/>
      <w:bookmarkEnd w:id="108"/>
      <w:r w:rsidRPr="00B62E8F">
        <w:t xml:space="preserve">4.5. Порядок </w:t>
      </w:r>
      <w:r w:rsidR="009F0457" w:rsidRPr="00B62E8F">
        <w:t xml:space="preserve">открытия доступа к заявкам </w:t>
      </w:r>
      <w:r w:rsidRPr="00B62E8F">
        <w:t>на участие</w:t>
      </w:r>
      <w:r w:rsidR="00682706" w:rsidRPr="00B62E8F">
        <w:t xml:space="preserve"> </w:t>
      </w:r>
      <w:r w:rsidRPr="00B62E8F">
        <w:t>в запросе предложений</w:t>
      </w:r>
      <w:r w:rsidR="009F0457" w:rsidRPr="00B62E8F">
        <w:t xml:space="preserve"> в электронной форме</w:t>
      </w:r>
      <w:bookmarkEnd w:id="109"/>
    </w:p>
    <w:p w14:paraId="4E848909" w14:textId="77777777" w:rsidR="00E42EE0" w:rsidRPr="00B62E8F" w:rsidRDefault="00E42EE0" w:rsidP="00CC1DD4">
      <w:pPr>
        <w:adjustRightInd w:val="0"/>
        <w:jc w:val="both"/>
        <w:rPr>
          <w:sz w:val="24"/>
          <w:szCs w:val="24"/>
        </w:rPr>
      </w:pPr>
    </w:p>
    <w:p w14:paraId="4D89F290" w14:textId="77777777" w:rsidR="00E42EE0" w:rsidRPr="00B62E8F" w:rsidRDefault="00E42EE0" w:rsidP="00CC1DD4">
      <w:pPr>
        <w:adjustRightInd w:val="0"/>
        <w:ind w:firstLine="540"/>
        <w:jc w:val="both"/>
        <w:rPr>
          <w:sz w:val="24"/>
          <w:szCs w:val="24"/>
        </w:rPr>
      </w:pPr>
      <w:r w:rsidRPr="00B62E8F">
        <w:rPr>
          <w:sz w:val="24"/>
          <w:szCs w:val="24"/>
        </w:rPr>
        <w:t xml:space="preserve">4.5.1. </w:t>
      </w:r>
      <w:r w:rsidR="009F0457" w:rsidRPr="00B62E8F">
        <w:rPr>
          <w:sz w:val="24"/>
          <w:szCs w:val="24"/>
        </w:rPr>
        <w:t>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14:paraId="402B656A" w14:textId="77777777" w:rsidR="00E42EE0" w:rsidRPr="00B62E8F" w:rsidRDefault="00E42EE0" w:rsidP="00CC1DD4">
      <w:pPr>
        <w:adjustRightInd w:val="0"/>
        <w:ind w:firstLine="540"/>
        <w:jc w:val="both"/>
        <w:rPr>
          <w:sz w:val="24"/>
          <w:szCs w:val="24"/>
        </w:rPr>
      </w:pPr>
      <w:r w:rsidRPr="00B62E8F">
        <w:rPr>
          <w:sz w:val="24"/>
          <w:szCs w:val="24"/>
        </w:rPr>
        <w:t>4.5.</w:t>
      </w:r>
      <w:r w:rsidR="009F0457" w:rsidRPr="00B62E8F">
        <w:rPr>
          <w:sz w:val="24"/>
          <w:szCs w:val="24"/>
        </w:rPr>
        <w:t>2</w:t>
      </w:r>
      <w:r w:rsidRPr="00B62E8F">
        <w:rPr>
          <w:sz w:val="24"/>
          <w:szCs w:val="24"/>
        </w:rPr>
        <w:t xml:space="preserve">. </w:t>
      </w:r>
      <w:r w:rsidR="009F0457" w:rsidRPr="00B62E8F">
        <w:rPr>
          <w:sz w:val="24"/>
          <w:szCs w:val="24"/>
        </w:rPr>
        <w:t xml:space="preserve">В протокол открытия доступа к заявкам вносятся сведения, указанные в </w:t>
      </w:r>
      <w:hyperlink w:anchor="P325" w:history="1">
        <w:r w:rsidR="009F0457" w:rsidRPr="00B62E8F">
          <w:rPr>
            <w:sz w:val="24"/>
            <w:szCs w:val="24"/>
          </w:rPr>
          <w:t>п. 1.7.3</w:t>
        </w:r>
      </w:hyperlink>
      <w:r w:rsidR="009F0457" w:rsidRPr="00B62E8F">
        <w:rPr>
          <w:sz w:val="24"/>
          <w:szCs w:val="24"/>
        </w:rPr>
        <w:t xml:space="preserve"> настоящего Положения, а также</w:t>
      </w:r>
      <w:r w:rsidRPr="00B62E8F">
        <w:rPr>
          <w:sz w:val="24"/>
          <w:szCs w:val="24"/>
        </w:rPr>
        <w:t>:</w:t>
      </w:r>
    </w:p>
    <w:p w14:paraId="5BDE6AF3" w14:textId="77777777" w:rsidR="00E42EE0" w:rsidRPr="00B62E8F" w:rsidRDefault="00E42EE0" w:rsidP="00CC1DD4">
      <w:pPr>
        <w:adjustRightInd w:val="0"/>
        <w:ind w:firstLine="540"/>
        <w:jc w:val="both"/>
        <w:rPr>
          <w:sz w:val="24"/>
          <w:szCs w:val="24"/>
        </w:rPr>
      </w:pPr>
      <w:r w:rsidRPr="00B62E8F">
        <w:rPr>
          <w:sz w:val="24"/>
          <w:szCs w:val="24"/>
        </w:rPr>
        <w:t>1) фамилии, имена, отчества, должности членов комиссии по закупкам;</w:t>
      </w:r>
    </w:p>
    <w:p w14:paraId="7EB9C524" w14:textId="77777777" w:rsidR="00E42EE0" w:rsidRPr="00B62E8F" w:rsidRDefault="00E42EE0" w:rsidP="009F0457">
      <w:pPr>
        <w:adjustRightInd w:val="0"/>
        <w:ind w:firstLine="540"/>
        <w:jc w:val="both"/>
        <w:rPr>
          <w:sz w:val="24"/>
          <w:szCs w:val="24"/>
        </w:rPr>
      </w:pPr>
      <w:r w:rsidRPr="00B62E8F">
        <w:rPr>
          <w:sz w:val="24"/>
          <w:szCs w:val="24"/>
        </w:rPr>
        <w:t>2) наименование предмета и номер запроса предложений;</w:t>
      </w:r>
    </w:p>
    <w:p w14:paraId="37CCE041" w14:textId="77777777" w:rsidR="00E42EE0" w:rsidRPr="00B62E8F" w:rsidRDefault="009F0457" w:rsidP="009F0457">
      <w:pPr>
        <w:adjustRightInd w:val="0"/>
        <w:ind w:firstLine="540"/>
        <w:jc w:val="both"/>
        <w:rPr>
          <w:sz w:val="24"/>
          <w:szCs w:val="24"/>
        </w:rPr>
      </w:pPr>
      <w:r w:rsidRPr="00B62E8F">
        <w:rPr>
          <w:sz w:val="24"/>
          <w:szCs w:val="24"/>
        </w:rPr>
        <w:t>3</w:t>
      </w:r>
      <w:r w:rsidR="00E42EE0" w:rsidRPr="00B62E8F">
        <w:rPr>
          <w:sz w:val="24"/>
          <w:szCs w:val="24"/>
        </w:rPr>
        <w:t xml:space="preserve">) </w:t>
      </w:r>
      <w:r w:rsidR="000548D5" w:rsidRPr="00B62E8F">
        <w:rPr>
          <w:sz w:val="24"/>
          <w:szCs w:val="24"/>
        </w:rPr>
        <w:t xml:space="preserve">номер заявки, присвоенный </w:t>
      </w:r>
      <w:r w:rsidRPr="00B62E8F">
        <w:rPr>
          <w:sz w:val="24"/>
          <w:szCs w:val="24"/>
        </w:rPr>
        <w:t>оператором электронной площадки</w:t>
      </w:r>
      <w:r w:rsidR="000548D5" w:rsidRPr="00B62E8F">
        <w:rPr>
          <w:sz w:val="24"/>
          <w:szCs w:val="24"/>
        </w:rPr>
        <w:t>;</w:t>
      </w:r>
    </w:p>
    <w:p w14:paraId="49C3DFED" w14:textId="77777777" w:rsidR="00E42EE0" w:rsidRPr="00B62E8F" w:rsidRDefault="009F0457" w:rsidP="00CC1DD4">
      <w:pPr>
        <w:adjustRightInd w:val="0"/>
        <w:ind w:firstLine="540"/>
        <w:jc w:val="both"/>
        <w:rPr>
          <w:sz w:val="24"/>
          <w:szCs w:val="24"/>
        </w:rPr>
      </w:pPr>
      <w:r w:rsidRPr="00B62E8F">
        <w:rPr>
          <w:sz w:val="24"/>
          <w:szCs w:val="24"/>
        </w:rPr>
        <w:t>4</w:t>
      </w:r>
      <w:r w:rsidR="00E42EE0" w:rsidRPr="00B62E8F">
        <w:rPr>
          <w:sz w:val="24"/>
          <w:szCs w:val="24"/>
        </w:rPr>
        <w:t>) почтовый адрес, контактный телефон каждого участника закупки;</w:t>
      </w:r>
    </w:p>
    <w:p w14:paraId="7A72576B" w14:textId="77777777" w:rsidR="00E42EE0" w:rsidRPr="00B62E8F" w:rsidRDefault="009F0457" w:rsidP="00CC1DD4">
      <w:pPr>
        <w:adjustRightInd w:val="0"/>
        <w:ind w:firstLine="540"/>
        <w:jc w:val="both"/>
        <w:rPr>
          <w:sz w:val="24"/>
          <w:szCs w:val="24"/>
        </w:rPr>
      </w:pPr>
      <w:r w:rsidRPr="00B62E8F">
        <w:rPr>
          <w:sz w:val="24"/>
          <w:szCs w:val="24"/>
        </w:rPr>
        <w:t>5</w:t>
      </w:r>
      <w:r w:rsidR="00E42EE0" w:rsidRPr="00B62E8F">
        <w:rPr>
          <w:sz w:val="24"/>
          <w:szCs w:val="24"/>
        </w:rPr>
        <w:t xml:space="preserve">) </w:t>
      </w:r>
      <w:r w:rsidRPr="00B62E8F">
        <w:rPr>
          <w:sz w:val="24"/>
          <w:szCs w:val="24"/>
        </w:rPr>
        <w:t>данные о наличии</w:t>
      </w:r>
      <w:r w:rsidR="00E42EE0" w:rsidRPr="00B62E8F">
        <w:rPr>
          <w:sz w:val="24"/>
          <w:szCs w:val="24"/>
        </w:rPr>
        <w:t xml:space="preserve">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0F909949" w14:textId="77777777" w:rsidR="00E42EE0" w:rsidRPr="00B62E8F" w:rsidRDefault="009F0457" w:rsidP="00CC1DD4">
      <w:pPr>
        <w:adjustRightInd w:val="0"/>
        <w:ind w:firstLine="540"/>
        <w:jc w:val="both"/>
        <w:rPr>
          <w:sz w:val="24"/>
          <w:szCs w:val="24"/>
        </w:rPr>
      </w:pPr>
      <w:r w:rsidRPr="00B62E8F">
        <w:rPr>
          <w:sz w:val="24"/>
          <w:szCs w:val="24"/>
        </w:rPr>
        <w:t>6</w:t>
      </w:r>
      <w:r w:rsidR="00E42EE0" w:rsidRPr="00B62E8F">
        <w:rPr>
          <w:sz w:val="24"/>
          <w:szCs w:val="24"/>
        </w:rPr>
        <w:t xml:space="preserve">) </w:t>
      </w:r>
      <w:r w:rsidRPr="00B62E8F">
        <w:rPr>
          <w:sz w:val="24"/>
          <w:szCs w:val="24"/>
        </w:rPr>
        <w:t>информация о наличии</w:t>
      </w:r>
      <w:r w:rsidR="00E42EE0" w:rsidRPr="00B62E8F">
        <w:rPr>
          <w:sz w:val="24"/>
          <w:szCs w:val="24"/>
        </w:rPr>
        <w:t xml:space="preserve">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00E42EE0" w:rsidRPr="00B62E8F">
        <w:rPr>
          <w:sz w:val="24"/>
          <w:szCs w:val="24"/>
        </w:rPr>
        <w:t>пп</w:t>
      </w:r>
      <w:proofErr w:type="spellEnd"/>
      <w:r w:rsidR="00E42EE0" w:rsidRPr="00B62E8F">
        <w:rPr>
          <w:sz w:val="24"/>
          <w:szCs w:val="24"/>
        </w:rPr>
        <w:t>. 1, 3 - 6 п. 4.3.3 настоящего Положения.</w:t>
      </w:r>
    </w:p>
    <w:p w14:paraId="39555146" w14:textId="77777777" w:rsidR="00E42EE0" w:rsidRPr="00B62E8F" w:rsidRDefault="00E42EE0" w:rsidP="00CC1DD4">
      <w:pPr>
        <w:adjustRightInd w:val="0"/>
        <w:ind w:firstLine="540"/>
        <w:jc w:val="both"/>
        <w:rPr>
          <w:sz w:val="24"/>
          <w:szCs w:val="24"/>
        </w:rPr>
      </w:pPr>
      <w:r w:rsidRPr="00B62E8F">
        <w:rPr>
          <w:sz w:val="24"/>
          <w:szCs w:val="24"/>
        </w:rPr>
        <w:t>4.5.</w:t>
      </w:r>
      <w:r w:rsidR="009F0457" w:rsidRPr="00B62E8F">
        <w:rPr>
          <w:sz w:val="24"/>
          <w:szCs w:val="24"/>
        </w:rPr>
        <w:t>3</w:t>
      </w:r>
      <w:r w:rsidRPr="00B62E8F">
        <w:rPr>
          <w:sz w:val="24"/>
          <w:szCs w:val="24"/>
        </w:rPr>
        <w:t xml:space="preserve">.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w:t>
      </w:r>
      <w:r w:rsidR="009F0457" w:rsidRPr="00B62E8F">
        <w:rPr>
          <w:sz w:val="24"/>
          <w:szCs w:val="24"/>
        </w:rPr>
        <w:t>открытия доступа к поданным заявкам</w:t>
      </w:r>
      <w:r w:rsidRPr="00B62E8F">
        <w:rPr>
          <w:sz w:val="24"/>
          <w:szCs w:val="24"/>
        </w:rPr>
        <w:t>.</w:t>
      </w:r>
    </w:p>
    <w:p w14:paraId="191BB669" w14:textId="77777777" w:rsidR="00E42EE0" w:rsidRPr="00B62E8F" w:rsidRDefault="00E42EE0" w:rsidP="00CC1DD4">
      <w:pPr>
        <w:adjustRightInd w:val="0"/>
        <w:ind w:firstLine="540"/>
        <w:jc w:val="both"/>
        <w:rPr>
          <w:sz w:val="24"/>
          <w:szCs w:val="24"/>
        </w:rPr>
      </w:pPr>
      <w:r w:rsidRPr="00B62E8F">
        <w:rPr>
          <w:sz w:val="24"/>
          <w:szCs w:val="24"/>
        </w:rPr>
        <w:t>4.5.</w:t>
      </w:r>
      <w:r w:rsidR="009F0457" w:rsidRPr="00B62E8F">
        <w:rPr>
          <w:sz w:val="24"/>
          <w:szCs w:val="24"/>
        </w:rPr>
        <w:t>4</w:t>
      </w:r>
      <w:r w:rsidRPr="00B62E8F">
        <w:rPr>
          <w:sz w:val="24"/>
          <w:szCs w:val="24"/>
        </w:rPr>
        <w:t xml:space="preserve">. </w:t>
      </w:r>
      <w:r w:rsidR="009F0457" w:rsidRPr="00B62E8F">
        <w:rPr>
          <w:sz w:val="24"/>
          <w:szCs w:val="24"/>
        </w:rPr>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w:t>
      </w:r>
      <w:r w:rsidR="00BA1890" w:rsidRPr="00B62E8F">
        <w:rPr>
          <w:sz w:val="24"/>
          <w:szCs w:val="24"/>
        </w:rPr>
        <w:t xml:space="preserve">Протоколы, составляемые в ходе закупки, размещаются заказчиком в </w:t>
      </w:r>
      <w:r w:rsidR="008B5B81" w:rsidRPr="00B62E8F">
        <w:rPr>
          <w:sz w:val="24"/>
          <w:szCs w:val="24"/>
        </w:rPr>
        <w:t>ЕИС</w:t>
      </w:r>
      <w:r w:rsidR="00BA1890" w:rsidRPr="00B62E8F">
        <w:rPr>
          <w:sz w:val="24"/>
          <w:szCs w:val="24"/>
        </w:rPr>
        <w:t xml:space="preserve">, на </w:t>
      </w:r>
      <w:r w:rsidR="00BA1890" w:rsidRPr="00B62E8F">
        <w:rPr>
          <w:sz w:val="24"/>
          <w:szCs w:val="24"/>
        </w:rPr>
        <w:lastRenderedPageBreak/>
        <w:t xml:space="preserve">официальном сайте, за исключением случаев, предусмотренных </w:t>
      </w:r>
      <w:r w:rsidR="008B5B81" w:rsidRPr="00B62E8F">
        <w:rPr>
          <w:sz w:val="24"/>
          <w:szCs w:val="24"/>
        </w:rPr>
        <w:t>Законом №223-ФЗ</w:t>
      </w:r>
      <w:r w:rsidR="00BA1890" w:rsidRPr="00B62E8F">
        <w:rPr>
          <w:sz w:val="24"/>
          <w:szCs w:val="24"/>
        </w:rPr>
        <w:t>, не позднее чем через три дня со дня подписания таких протоколов.</w:t>
      </w:r>
    </w:p>
    <w:p w14:paraId="573194AA" w14:textId="77777777" w:rsidR="00E42EE0" w:rsidRPr="00B62E8F" w:rsidRDefault="00E42EE0" w:rsidP="00CC1DD4">
      <w:pPr>
        <w:adjustRightInd w:val="0"/>
        <w:jc w:val="both"/>
        <w:rPr>
          <w:sz w:val="24"/>
          <w:szCs w:val="24"/>
        </w:rPr>
      </w:pPr>
    </w:p>
    <w:p w14:paraId="24211247" w14:textId="77777777" w:rsidR="00E42EE0" w:rsidRPr="00B62E8F" w:rsidRDefault="00E42EE0" w:rsidP="00682706">
      <w:pPr>
        <w:pStyle w:val="2"/>
      </w:pPr>
      <w:bookmarkStart w:id="110" w:name="Par956"/>
      <w:bookmarkStart w:id="111" w:name="_Toc114659866"/>
      <w:bookmarkEnd w:id="110"/>
      <w:r w:rsidRPr="00B62E8F">
        <w:t>4.6. Порядок рассмотрения, оценки и сопоставления заявок</w:t>
      </w:r>
      <w:r w:rsidR="00682706" w:rsidRPr="00B62E8F">
        <w:t xml:space="preserve"> </w:t>
      </w:r>
      <w:r w:rsidRPr="00B62E8F">
        <w:t>на участие в запросе предложений</w:t>
      </w:r>
      <w:r w:rsidR="009F0457" w:rsidRPr="00B62E8F">
        <w:t xml:space="preserve"> в электронной форме</w:t>
      </w:r>
      <w:bookmarkEnd w:id="111"/>
    </w:p>
    <w:p w14:paraId="23C70370" w14:textId="77777777" w:rsidR="00E42EE0" w:rsidRPr="00B62E8F" w:rsidRDefault="00E42EE0" w:rsidP="00CC1DD4">
      <w:pPr>
        <w:adjustRightInd w:val="0"/>
        <w:jc w:val="both"/>
        <w:rPr>
          <w:sz w:val="24"/>
          <w:szCs w:val="24"/>
        </w:rPr>
      </w:pPr>
    </w:p>
    <w:p w14:paraId="24DBAAC5" w14:textId="77777777" w:rsidR="00E42EE0" w:rsidRPr="00B62E8F" w:rsidRDefault="00E42EE0" w:rsidP="00CC1DD4">
      <w:pPr>
        <w:adjustRightInd w:val="0"/>
        <w:ind w:firstLine="540"/>
        <w:jc w:val="both"/>
        <w:rPr>
          <w:sz w:val="24"/>
          <w:szCs w:val="24"/>
        </w:rPr>
      </w:pPr>
      <w:r w:rsidRPr="00B62E8F">
        <w:rPr>
          <w:sz w:val="24"/>
          <w:szCs w:val="24"/>
        </w:rPr>
        <w:t>4.6.1. Комиссия по закупкам в день и в месте, которые указаны в документации, приступает к рассмотрению, оценке и сопоставлению заявок.</w:t>
      </w:r>
    </w:p>
    <w:p w14:paraId="1A32FB32" w14:textId="77777777" w:rsidR="00E42EE0" w:rsidRPr="00B62E8F" w:rsidRDefault="00E42EE0" w:rsidP="00CC1DD4">
      <w:pPr>
        <w:adjustRightInd w:val="0"/>
        <w:ind w:firstLine="540"/>
        <w:jc w:val="both"/>
        <w:rPr>
          <w:sz w:val="24"/>
          <w:szCs w:val="24"/>
        </w:rPr>
      </w:pPr>
      <w:r w:rsidRPr="00B62E8F">
        <w:rPr>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30DB6669" w14:textId="77777777" w:rsidR="00E42EE0" w:rsidRPr="00B62E8F" w:rsidRDefault="00E42EE0" w:rsidP="00CC1DD4">
      <w:pPr>
        <w:adjustRightInd w:val="0"/>
        <w:ind w:firstLine="540"/>
        <w:jc w:val="both"/>
        <w:rPr>
          <w:sz w:val="24"/>
          <w:szCs w:val="24"/>
        </w:rPr>
      </w:pPr>
      <w:r w:rsidRPr="00B62E8F">
        <w:rPr>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14:paraId="6BF49B4A" w14:textId="77777777" w:rsidR="00E42EE0" w:rsidRPr="00B62E8F" w:rsidRDefault="00E42EE0" w:rsidP="00CC1DD4">
      <w:pPr>
        <w:adjustRightInd w:val="0"/>
        <w:ind w:firstLine="540"/>
        <w:jc w:val="both"/>
        <w:rPr>
          <w:sz w:val="24"/>
          <w:szCs w:val="24"/>
        </w:rPr>
      </w:pPr>
      <w:r w:rsidRPr="00B62E8F">
        <w:rPr>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21F65B39" w14:textId="77777777" w:rsidR="00E42EE0" w:rsidRPr="00B62E8F" w:rsidRDefault="00E42EE0" w:rsidP="00CC1DD4">
      <w:pPr>
        <w:adjustRightInd w:val="0"/>
        <w:ind w:firstLine="540"/>
        <w:jc w:val="both"/>
        <w:rPr>
          <w:sz w:val="24"/>
          <w:szCs w:val="24"/>
        </w:rPr>
      </w:pPr>
      <w:r w:rsidRPr="00B62E8F">
        <w:rPr>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14:paraId="03165E92" w14:textId="77777777" w:rsidR="00E42EE0" w:rsidRPr="00B62E8F" w:rsidRDefault="00E42EE0" w:rsidP="00CC1DD4">
      <w:pPr>
        <w:adjustRightInd w:val="0"/>
        <w:ind w:firstLine="540"/>
        <w:jc w:val="both"/>
        <w:rPr>
          <w:sz w:val="24"/>
          <w:szCs w:val="24"/>
        </w:rPr>
      </w:pPr>
      <w:r w:rsidRPr="00B62E8F">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0C36B7BF" w14:textId="77777777" w:rsidR="00E42EE0" w:rsidRPr="00B62E8F" w:rsidRDefault="00E42EE0" w:rsidP="00CC1DD4">
      <w:pPr>
        <w:adjustRightInd w:val="0"/>
        <w:ind w:firstLine="540"/>
        <w:jc w:val="both"/>
        <w:rPr>
          <w:sz w:val="24"/>
          <w:szCs w:val="24"/>
        </w:rPr>
      </w:pPr>
      <w:r w:rsidRPr="00B62E8F">
        <w:rPr>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2A33D06A" w14:textId="77777777" w:rsidR="00E42EE0" w:rsidRPr="00B62E8F" w:rsidRDefault="00E42EE0" w:rsidP="00CC1DD4">
      <w:pPr>
        <w:adjustRightInd w:val="0"/>
        <w:ind w:firstLine="540"/>
        <w:jc w:val="both"/>
        <w:rPr>
          <w:sz w:val="24"/>
          <w:szCs w:val="24"/>
        </w:rPr>
      </w:pPr>
      <w:r w:rsidRPr="00B62E8F">
        <w:rPr>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20CF3B8E" w14:textId="77777777" w:rsidR="00E42EE0" w:rsidRPr="00B62E8F" w:rsidRDefault="00E42EE0" w:rsidP="00CC1DD4">
      <w:pPr>
        <w:adjustRightInd w:val="0"/>
        <w:ind w:firstLine="540"/>
        <w:jc w:val="both"/>
        <w:rPr>
          <w:sz w:val="24"/>
          <w:szCs w:val="24"/>
        </w:rPr>
      </w:pPr>
      <w:r w:rsidRPr="00B62E8F">
        <w:rPr>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492C8500" w14:textId="77777777" w:rsidR="00E42EE0" w:rsidRPr="00B62E8F" w:rsidRDefault="00E42EE0" w:rsidP="00CC1DD4">
      <w:pPr>
        <w:adjustRightInd w:val="0"/>
        <w:ind w:firstLine="540"/>
        <w:jc w:val="both"/>
        <w:rPr>
          <w:sz w:val="24"/>
          <w:szCs w:val="24"/>
        </w:rPr>
      </w:pPr>
      <w:r w:rsidRPr="00B62E8F">
        <w:rPr>
          <w:sz w:val="24"/>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14:paraId="4BF71AFE" w14:textId="77777777" w:rsidR="00E42EE0" w:rsidRPr="00B62E8F" w:rsidRDefault="00E42EE0" w:rsidP="00CC1DD4">
      <w:pPr>
        <w:adjustRightInd w:val="0"/>
        <w:ind w:firstLine="540"/>
        <w:jc w:val="both"/>
        <w:rPr>
          <w:sz w:val="24"/>
          <w:szCs w:val="24"/>
        </w:rPr>
      </w:pPr>
      <w:r w:rsidRPr="00B62E8F">
        <w:rPr>
          <w:sz w:val="24"/>
          <w:szCs w:val="24"/>
        </w:rPr>
        <w:t>1) фамилии, имена, отчества, должности членов комиссии по закупкам;</w:t>
      </w:r>
    </w:p>
    <w:p w14:paraId="61D35717" w14:textId="77777777" w:rsidR="00E42EE0" w:rsidRPr="00B62E8F" w:rsidRDefault="00E42EE0" w:rsidP="00CC1DD4">
      <w:pPr>
        <w:adjustRightInd w:val="0"/>
        <w:ind w:firstLine="540"/>
        <w:jc w:val="both"/>
        <w:rPr>
          <w:sz w:val="24"/>
          <w:szCs w:val="24"/>
        </w:rPr>
      </w:pPr>
      <w:r w:rsidRPr="00B62E8F">
        <w:rPr>
          <w:sz w:val="24"/>
          <w:szCs w:val="24"/>
        </w:rPr>
        <w:t>2) наименование предмета и номер запроса предложений;</w:t>
      </w:r>
    </w:p>
    <w:p w14:paraId="03C0FEE0" w14:textId="77777777" w:rsidR="00E42EE0" w:rsidRPr="00B62E8F" w:rsidRDefault="00E42EE0" w:rsidP="00CC1DD4">
      <w:pPr>
        <w:adjustRightInd w:val="0"/>
        <w:ind w:firstLine="540"/>
        <w:jc w:val="both"/>
        <w:rPr>
          <w:sz w:val="24"/>
          <w:szCs w:val="24"/>
        </w:rPr>
      </w:pPr>
      <w:r w:rsidRPr="00B62E8F">
        <w:rPr>
          <w:sz w:val="24"/>
          <w:szCs w:val="24"/>
        </w:rPr>
        <w:t xml:space="preserve">3) </w:t>
      </w:r>
      <w:r w:rsidR="000548D5" w:rsidRPr="00B62E8F">
        <w:rPr>
          <w:sz w:val="24"/>
          <w:szCs w:val="24"/>
        </w:rPr>
        <w:t xml:space="preserve">перечень всех участников запроса предложений, заявки которых были рассмотрены, с указанием номеров, присвоенных заявкам </w:t>
      </w:r>
      <w:r w:rsidR="000949ED" w:rsidRPr="00B62E8F">
        <w:rPr>
          <w:sz w:val="24"/>
          <w:szCs w:val="24"/>
        </w:rPr>
        <w:t>оператором электронной площадки</w:t>
      </w:r>
      <w:r w:rsidR="000548D5" w:rsidRPr="00B62E8F">
        <w:rPr>
          <w:sz w:val="24"/>
          <w:szCs w:val="24"/>
        </w:rPr>
        <w:t>;</w:t>
      </w:r>
    </w:p>
    <w:p w14:paraId="1DFE91F9" w14:textId="77777777" w:rsidR="00E42EE0" w:rsidRPr="00B62E8F" w:rsidRDefault="00E42EE0" w:rsidP="00CC1DD4">
      <w:pPr>
        <w:adjustRightInd w:val="0"/>
        <w:ind w:firstLine="540"/>
        <w:jc w:val="both"/>
        <w:rPr>
          <w:sz w:val="24"/>
          <w:szCs w:val="24"/>
        </w:rPr>
      </w:pPr>
      <w:r w:rsidRPr="00B62E8F">
        <w:rPr>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w:t>
      </w:r>
      <w:r w:rsidR="003011F9" w:rsidRPr="00B62E8F">
        <w:rPr>
          <w:sz w:val="24"/>
          <w:szCs w:val="24"/>
        </w:rPr>
        <w:t xml:space="preserve"> о допуске или отказе в допуске.</w:t>
      </w:r>
    </w:p>
    <w:p w14:paraId="4A32B295" w14:textId="77777777" w:rsidR="00E42EE0" w:rsidRPr="00B62E8F" w:rsidRDefault="00E42EE0" w:rsidP="00CC1DD4">
      <w:pPr>
        <w:adjustRightInd w:val="0"/>
        <w:ind w:firstLine="540"/>
        <w:jc w:val="both"/>
        <w:rPr>
          <w:sz w:val="24"/>
          <w:szCs w:val="24"/>
        </w:rPr>
      </w:pPr>
      <w:r w:rsidRPr="00B62E8F">
        <w:rPr>
          <w:sz w:val="24"/>
          <w:szCs w:val="24"/>
        </w:rPr>
        <w:t>4.6.10. Протокол рассмотрения, оценки и сопоставления заявок на участие в запросе предложений размещается в ЕИС</w:t>
      </w:r>
      <w:r w:rsidR="000949ED" w:rsidRPr="00B62E8F">
        <w:rPr>
          <w:sz w:val="24"/>
          <w:szCs w:val="24"/>
        </w:rPr>
        <w:t xml:space="preserve"> и на электронной площадке</w:t>
      </w:r>
      <w:r w:rsidR="00E275F1" w:rsidRPr="00B62E8F">
        <w:rPr>
          <w:sz w:val="24"/>
          <w:szCs w:val="24"/>
        </w:rPr>
        <w:t>.</w:t>
      </w:r>
      <w:r w:rsidRPr="00B62E8F">
        <w:rPr>
          <w:sz w:val="24"/>
          <w:szCs w:val="24"/>
        </w:rPr>
        <w:t xml:space="preserve"> </w:t>
      </w:r>
      <w:r w:rsidR="00E275F1" w:rsidRPr="00B62E8F">
        <w:rPr>
          <w:sz w:val="24"/>
          <w:szCs w:val="24"/>
        </w:rPr>
        <w:t xml:space="preserve">Протоколы, составляемые в ходе закупки, размещаются заказчиком в </w:t>
      </w:r>
      <w:r w:rsidR="008B5B81" w:rsidRPr="00B62E8F">
        <w:rPr>
          <w:sz w:val="24"/>
          <w:szCs w:val="24"/>
        </w:rPr>
        <w:t>ЕИС</w:t>
      </w:r>
      <w:r w:rsidR="00E275F1" w:rsidRPr="00B62E8F">
        <w:rPr>
          <w:sz w:val="24"/>
          <w:szCs w:val="24"/>
        </w:rPr>
        <w:t xml:space="preserve">, на официальном сайте, за исключением </w:t>
      </w:r>
      <w:r w:rsidR="00E275F1" w:rsidRPr="00B62E8F">
        <w:rPr>
          <w:sz w:val="24"/>
          <w:szCs w:val="24"/>
        </w:rPr>
        <w:lastRenderedPageBreak/>
        <w:t xml:space="preserve">случаев, предусмотренных </w:t>
      </w:r>
      <w:r w:rsidR="008B5B81" w:rsidRPr="00B62E8F">
        <w:rPr>
          <w:sz w:val="24"/>
          <w:szCs w:val="24"/>
        </w:rPr>
        <w:t>Законом №223-ФЗ</w:t>
      </w:r>
      <w:r w:rsidR="00E275F1" w:rsidRPr="00B62E8F">
        <w:rPr>
          <w:sz w:val="24"/>
          <w:szCs w:val="24"/>
        </w:rPr>
        <w:t>, не позднее чем через три дня со дня подписания таких протоколов.</w:t>
      </w:r>
    </w:p>
    <w:p w14:paraId="15F9CFA7" w14:textId="77777777" w:rsidR="00E42EE0" w:rsidRPr="00B62E8F" w:rsidRDefault="00E42EE0" w:rsidP="00CC1DD4">
      <w:pPr>
        <w:adjustRightInd w:val="0"/>
        <w:ind w:firstLine="540"/>
        <w:jc w:val="both"/>
        <w:rPr>
          <w:sz w:val="24"/>
          <w:szCs w:val="24"/>
        </w:rPr>
      </w:pPr>
      <w:r w:rsidRPr="00B62E8F">
        <w:rPr>
          <w:sz w:val="24"/>
          <w:szCs w:val="24"/>
        </w:rPr>
        <w:t>Данный протокол составляется в одном экземпляре, который хранится у Заказчика не менее трех лет.</w:t>
      </w:r>
    </w:p>
    <w:p w14:paraId="2BA0051F" w14:textId="77777777" w:rsidR="00E42EE0" w:rsidRPr="00B62E8F" w:rsidRDefault="00E42EE0" w:rsidP="00CC1DD4">
      <w:pPr>
        <w:adjustRightInd w:val="0"/>
        <w:ind w:firstLine="540"/>
        <w:jc w:val="both"/>
        <w:rPr>
          <w:sz w:val="24"/>
          <w:szCs w:val="24"/>
        </w:rPr>
      </w:pPr>
      <w:r w:rsidRPr="00B62E8F">
        <w:rPr>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14:paraId="34F14CBB" w14:textId="77777777" w:rsidR="00E42EE0" w:rsidRPr="00B62E8F" w:rsidRDefault="00E42EE0" w:rsidP="00CC1DD4">
      <w:pPr>
        <w:adjustRightInd w:val="0"/>
        <w:ind w:firstLine="540"/>
        <w:jc w:val="both"/>
        <w:rPr>
          <w:sz w:val="24"/>
          <w:szCs w:val="24"/>
        </w:rPr>
      </w:pPr>
      <w:r w:rsidRPr="00B62E8F">
        <w:rPr>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14:paraId="28196CF0" w14:textId="77777777" w:rsidR="00E42EE0" w:rsidRPr="00B62E8F" w:rsidRDefault="00E42EE0" w:rsidP="00CC1DD4">
      <w:pPr>
        <w:adjustRightInd w:val="0"/>
        <w:ind w:firstLine="540"/>
        <w:jc w:val="both"/>
        <w:rPr>
          <w:sz w:val="24"/>
          <w:szCs w:val="24"/>
        </w:rPr>
      </w:pPr>
      <w:r w:rsidRPr="00B62E8F">
        <w:rPr>
          <w:sz w:val="24"/>
          <w:szCs w:val="24"/>
        </w:rPr>
        <w:t>4.6.13. 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72750635" w14:textId="77777777" w:rsidR="00E42EE0" w:rsidRPr="00B62E8F" w:rsidRDefault="00E42EE0" w:rsidP="00CC1DD4">
      <w:pPr>
        <w:adjustRightInd w:val="0"/>
        <w:jc w:val="both"/>
        <w:rPr>
          <w:sz w:val="24"/>
          <w:szCs w:val="24"/>
        </w:rPr>
      </w:pPr>
    </w:p>
    <w:p w14:paraId="0E7C02FD" w14:textId="77777777" w:rsidR="00E42EE0" w:rsidRPr="00B62E8F" w:rsidRDefault="00E42EE0" w:rsidP="00682706">
      <w:pPr>
        <w:pStyle w:val="1"/>
      </w:pPr>
      <w:bookmarkStart w:id="112" w:name="Par981"/>
      <w:bookmarkStart w:id="113" w:name="_Toc114659867"/>
      <w:bookmarkEnd w:id="112"/>
      <w:r w:rsidRPr="00B62E8F">
        <w:t>5. Закупка путем проведения запроса котировок</w:t>
      </w:r>
      <w:r w:rsidR="00682706" w:rsidRPr="00B62E8F">
        <w:t xml:space="preserve"> </w:t>
      </w:r>
      <w:r w:rsidR="000949ED" w:rsidRPr="00B62E8F">
        <w:t>в электронной форме</w:t>
      </w:r>
      <w:bookmarkEnd w:id="113"/>
    </w:p>
    <w:p w14:paraId="468B4E65" w14:textId="77777777" w:rsidR="00E42EE0" w:rsidRPr="00B62E8F" w:rsidRDefault="00E42EE0" w:rsidP="00CC1DD4">
      <w:pPr>
        <w:adjustRightInd w:val="0"/>
        <w:jc w:val="both"/>
        <w:rPr>
          <w:sz w:val="24"/>
          <w:szCs w:val="24"/>
        </w:rPr>
      </w:pPr>
    </w:p>
    <w:p w14:paraId="694B5227" w14:textId="77777777" w:rsidR="00E42EE0" w:rsidRPr="00B62E8F" w:rsidRDefault="00E42EE0" w:rsidP="00682706">
      <w:pPr>
        <w:pStyle w:val="2"/>
      </w:pPr>
      <w:bookmarkStart w:id="114" w:name="Par983"/>
      <w:bookmarkStart w:id="115" w:name="_Toc114659868"/>
      <w:bookmarkEnd w:id="114"/>
      <w:r w:rsidRPr="00B62E8F">
        <w:t xml:space="preserve">5.1. </w:t>
      </w:r>
      <w:r w:rsidR="000949ED" w:rsidRPr="00B62E8F">
        <w:t>Запрос котировок в электронной форме</w:t>
      </w:r>
      <w:bookmarkEnd w:id="115"/>
    </w:p>
    <w:p w14:paraId="099B9DBA" w14:textId="77777777" w:rsidR="00E42EE0" w:rsidRPr="00B62E8F" w:rsidRDefault="00E42EE0" w:rsidP="00CC1DD4">
      <w:pPr>
        <w:adjustRightInd w:val="0"/>
        <w:jc w:val="both"/>
        <w:rPr>
          <w:sz w:val="24"/>
          <w:szCs w:val="24"/>
        </w:rPr>
      </w:pPr>
    </w:p>
    <w:p w14:paraId="31FEB034" w14:textId="77777777" w:rsidR="00E42EE0" w:rsidRPr="00B62E8F" w:rsidRDefault="00E42EE0" w:rsidP="00CC1DD4">
      <w:pPr>
        <w:adjustRightInd w:val="0"/>
        <w:ind w:firstLine="540"/>
        <w:jc w:val="both"/>
        <w:rPr>
          <w:sz w:val="24"/>
          <w:szCs w:val="24"/>
        </w:rPr>
      </w:pPr>
      <w:r w:rsidRPr="00B62E8F">
        <w:rPr>
          <w:sz w:val="24"/>
          <w:szCs w:val="24"/>
        </w:rPr>
        <w:t xml:space="preserve">5.1.1. </w:t>
      </w:r>
      <w:r w:rsidR="000949ED" w:rsidRPr="00B62E8F">
        <w:rPr>
          <w:sz w:val="24"/>
          <w:szCs w:val="24"/>
        </w:rPr>
        <w:t>З</w:t>
      </w:r>
      <w:r w:rsidRPr="00B62E8F">
        <w:rPr>
          <w:sz w:val="24"/>
          <w:szCs w:val="24"/>
        </w:rPr>
        <w:t>апрос котировок</w:t>
      </w:r>
      <w:r w:rsidR="000949ED" w:rsidRPr="00B62E8F">
        <w:rPr>
          <w:sz w:val="24"/>
          <w:szCs w:val="24"/>
        </w:rPr>
        <w:t xml:space="preserve"> в электронной форме</w:t>
      </w:r>
      <w:r w:rsidRPr="00B62E8F">
        <w:rPr>
          <w:sz w:val="24"/>
          <w:szCs w:val="24"/>
        </w:rPr>
        <w:t xml:space="preserve"> (далее - запрос котировок) - открытая конкурентная процедура закупки.</w:t>
      </w:r>
    </w:p>
    <w:p w14:paraId="12BA873F" w14:textId="77777777" w:rsidR="00E42EE0" w:rsidRPr="00B62E8F" w:rsidRDefault="00DF72D4" w:rsidP="00CC1DD4">
      <w:pPr>
        <w:adjustRightInd w:val="0"/>
        <w:ind w:firstLine="540"/>
        <w:jc w:val="both"/>
        <w:rPr>
          <w:sz w:val="24"/>
          <w:szCs w:val="24"/>
        </w:rPr>
      </w:pPr>
      <w:r w:rsidRPr="00B62E8F">
        <w:rPr>
          <w:sz w:val="24"/>
          <w:szCs w:val="24"/>
        </w:rPr>
        <w:t>5.1.2</w:t>
      </w:r>
      <w:r w:rsidR="00E42EE0" w:rsidRPr="00B62E8F">
        <w:rPr>
          <w:sz w:val="24"/>
          <w:szCs w:val="24"/>
        </w:rPr>
        <w:t>.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18E332E3" w14:textId="77777777" w:rsidR="00E42EE0" w:rsidRPr="00B62E8F" w:rsidRDefault="00E42EE0" w:rsidP="00CC1DD4">
      <w:pPr>
        <w:adjustRightInd w:val="0"/>
        <w:ind w:firstLine="540"/>
        <w:jc w:val="both"/>
        <w:rPr>
          <w:sz w:val="24"/>
          <w:szCs w:val="24"/>
        </w:rPr>
      </w:pPr>
      <w:r w:rsidRPr="00B62E8F">
        <w:rPr>
          <w:sz w:val="24"/>
          <w:szCs w:val="24"/>
        </w:rPr>
        <w:t>5.1.</w:t>
      </w:r>
      <w:r w:rsidR="00DF72D4" w:rsidRPr="00B62E8F">
        <w:rPr>
          <w:sz w:val="24"/>
          <w:szCs w:val="24"/>
        </w:rPr>
        <w:t>3</w:t>
      </w:r>
      <w:r w:rsidRPr="00B62E8F">
        <w:rPr>
          <w:sz w:val="24"/>
          <w:szCs w:val="24"/>
        </w:rPr>
        <w:t>. При проведении запроса котировок Заказчик не составляет документацию о закупке.</w:t>
      </w:r>
    </w:p>
    <w:p w14:paraId="5F23EE61" w14:textId="77777777" w:rsidR="00E42EE0" w:rsidRPr="00B62E8F" w:rsidRDefault="00DF72D4" w:rsidP="00CC1DD4">
      <w:pPr>
        <w:adjustRightInd w:val="0"/>
        <w:ind w:firstLine="540"/>
        <w:jc w:val="both"/>
        <w:rPr>
          <w:sz w:val="24"/>
          <w:szCs w:val="24"/>
        </w:rPr>
      </w:pPr>
      <w:r w:rsidRPr="00B62E8F">
        <w:rPr>
          <w:sz w:val="24"/>
          <w:szCs w:val="24"/>
        </w:rPr>
        <w:t>5.1.4</w:t>
      </w:r>
      <w:r w:rsidR="00E42EE0" w:rsidRPr="00B62E8F">
        <w:rPr>
          <w:sz w:val="24"/>
          <w:szCs w:val="24"/>
        </w:rPr>
        <w:t>. Заказчик размещает в ЕИС</w:t>
      </w:r>
      <w:r w:rsidR="000949ED" w:rsidRPr="00B62E8F">
        <w:rPr>
          <w:sz w:val="24"/>
          <w:szCs w:val="24"/>
        </w:rPr>
        <w:t xml:space="preserve"> и на электронной площадке</w:t>
      </w:r>
      <w:r w:rsidR="00E42EE0" w:rsidRPr="00B62E8F">
        <w:rPr>
          <w:sz w:val="24"/>
          <w:szCs w:val="24"/>
        </w:rPr>
        <w:t xml:space="preserve"> извещение о проведении запроса котировок</w:t>
      </w:r>
      <w:r w:rsidR="004C1168" w:rsidRPr="00B62E8F">
        <w:rPr>
          <w:sz w:val="24"/>
          <w:szCs w:val="24"/>
        </w:rPr>
        <w:t xml:space="preserve"> не менее чем за пять</w:t>
      </w:r>
      <w:r w:rsidR="00E42EE0" w:rsidRPr="00B62E8F">
        <w:rPr>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14:paraId="007CD6C2" w14:textId="77777777" w:rsidR="00E42EE0" w:rsidRPr="00B62E8F" w:rsidRDefault="00E42EE0" w:rsidP="00CC1DD4">
      <w:pPr>
        <w:adjustRightInd w:val="0"/>
        <w:jc w:val="both"/>
        <w:rPr>
          <w:sz w:val="24"/>
          <w:szCs w:val="24"/>
        </w:rPr>
      </w:pPr>
    </w:p>
    <w:p w14:paraId="504789F2" w14:textId="77777777" w:rsidR="000949ED" w:rsidRPr="00B62E8F" w:rsidRDefault="00E42EE0" w:rsidP="00682706">
      <w:pPr>
        <w:pStyle w:val="2"/>
      </w:pPr>
      <w:bookmarkStart w:id="116" w:name="Par992"/>
      <w:bookmarkStart w:id="117" w:name="_Toc114659869"/>
      <w:bookmarkEnd w:id="116"/>
      <w:r w:rsidRPr="00B62E8F">
        <w:t>5.2. Извещение о проведении запроса котировок</w:t>
      </w:r>
      <w:r w:rsidR="00682706" w:rsidRPr="00B62E8F">
        <w:t xml:space="preserve"> </w:t>
      </w:r>
      <w:r w:rsidR="000949ED" w:rsidRPr="00B62E8F">
        <w:t>в электронной форме</w:t>
      </w:r>
      <w:bookmarkEnd w:id="117"/>
    </w:p>
    <w:p w14:paraId="6383EEF7" w14:textId="77777777" w:rsidR="00E42EE0" w:rsidRPr="00B62E8F" w:rsidRDefault="00E42EE0" w:rsidP="00CC1DD4">
      <w:pPr>
        <w:adjustRightInd w:val="0"/>
        <w:jc w:val="both"/>
        <w:rPr>
          <w:sz w:val="24"/>
          <w:szCs w:val="24"/>
        </w:rPr>
      </w:pPr>
    </w:p>
    <w:p w14:paraId="57736E2B" w14:textId="77777777" w:rsidR="00E42EE0" w:rsidRPr="00B62E8F" w:rsidRDefault="00E42EE0" w:rsidP="00CC1DD4">
      <w:pPr>
        <w:adjustRightInd w:val="0"/>
        <w:ind w:firstLine="540"/>
        <w:jc w:val="both"/>
        <w:rPr>
          <w:sz w:val="24"/>
          <w:szCs w:val="24"/>
        </w:rPr>
      </w:pPr>
      <w:r w:rsidRPr="00B62E8F">
        <w:rPr>
          <w:sz w:val="24"/>
          <w:szCs w:val="24"/>
        </w:rPr>
        <w:t>5.2.1. В извещение о проведении запроса котировок должны быть включены сведения, указанные в п. п. 1.8.2, 1.8.7 настоящего Положения.</w:t>
      </w:r>
    </w:p>
    <w:p w14:paraId="02564BCE" w14:textId="77777777" w:rsidR="00E42EE0" w:rsidRPr="00B62E8F" w:rsidRDefault="00E42EE0" w:rsidP="00CC1DD4">
      <w:pPr>
        <w:adjustRightInd w:val="0"/>
        <w:ind w:firstLine="540"/>
        <w:jc w:val="both"/>
        <w:rPr>
          <w:sz w:val="24"/>
          <w:szCs w:val="24"/>
        </w:rPr>
      </w:pPr>
      <w:r w:rsidRPr="00B62E8F">
        <w:rPr>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14:paraId="43A6CBB1" w14:textId="77777777" w:rsidR="00E42EE0" w:rsidRPr="00B62E8F" w:rsidRDefault="00E42EE0" w:rsidP="00E275F1">
      <w:pPr>
        <w:adjustRightInd w:val="0"/>
        <w:ind w:firstLine="540"/>
        <w:jc w:val="both"/>
        <w:rPr>
          <w:sz w:val="24"/>
          <w:szCs w:val="24"/>
        </w:rPr>
      </w:pPr>
      <w:bookmarkStart w:id="118" w:name="Par1006"/>
      <w:bookmarkEnd w:id="118"/>
      <w:r w:rsidRPr="00B62E8F">
        <w:rPr>
          <w:sz w:val="24"/>
          <w:szCs w:val="24"/>
        </w:rPr>
        <w:t xml:space="preserve">5.2.2. </w:t>
      </w:r>
      <w:r w:rsidR="00E275F1" w:rsidRPr="00B62E8F">
        <w:rPr>
          <w:sz w:val="24"/>
          <w:szCs w:val="24"/>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8B5B81" w:rsidRPr="00B62E8F">
        <w:rPr>
          <w:sz w:val="24"/>
          <w:szCs w:val="24"/>
        </w:rPr>
        <w:t>ЕИС</w:t>
      </w:r>
      <w:r w:rsidR="00E275F1" w:rsidRPr="00B62E8F">
        <w:rPr>
          <w:sz w:val="24"/>
          <w:szCs w:val="24"/>
        </w:rPr>
        <w:t xml:space="preserve">,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8B5B81" w:rsidRPr="00B62E8F">
        <w:rPr>
          <w:sz w:val="24"/>
          <w:szCs w:val="24"/>
        </w:rPr>
        <w:t>ЕИС</w:t>
      </w:r>
      <w:r w:rsidR="00E275F1" w:rsidRPr="00B62E8F">
        <w:rPr>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70E1256F" w14:textId="77777777" w:rsidR="00E42EE0" w:rsidRPr="00B62E8F" w:rsidRDefault="00E42EE0" w:rsidP="003C16A3">
      <w:pPr>
        <w:adjustRightInd w:val="0"/>
        <w:jc w:val="center"/>
        <w:rPr>
          <w:sz w:val="24"/>
          <w:szCs w:val="24"/>
        </w:rPr>
      </w:pPr>
    </w:p>
    <w:p w14:paraId="086605E5" w14:textId="77777777" w:rsidR="000949ED" w:rsidRPr="00B62E8F" w:rsidRDefault="00E42EE0" w:rsidP="00682706">
      <w:pPr>
        <w:pStyle w:val="2"/>
      </w:pPr>
      <w:bookmarkStart w:id="119" w:name="Par1014"/>
      <w:bookmarkStart w:id="120" w:name="_Toc114659870"/>
      <w:bookmarkEnd w:id="119"/>
      <w:r w:rsidRPr="00B62E8F">
        <w:lastRenderedPageBreak/>
        <w:t>5.3. Порядок подачи заявок на участие в запросе котировок</w:t>
      </w:r>
      <w:r w:rsidR="00682706" w:rsidRPr="00B62E8F">
        <w:t xml:space="preserve"> </w:t>
      </w:r>
      <w:r w:rsidR="000949ED" w:rsidRPr="00B62E8F">
        <w:t>в электронной форме</w:t>
      </w:r>
      <w:bookmarkEnd w:id="120"/>
    </w:p>
    <w:p w14:paraId="4CFCCB54" w14:textId="77777777" w:rsidR="00E42EE0" w:rsidRPr="00B62E8F" w:rsidRDefault="00E42EE0" w:rsidP="00CC1DD4">
      <w:pPr>
        <w:adjustRightInd w:val="0"/>
        <w:jc w:val="both"/>
        <w:rPr>
          <w:sz w:val="24"/>
          <w:szCs w:val="24"/>
        </w:rPr>
      </w:pPr>
    </w:p>
    <w:p w14:paraId="191124A5" w14:textId="77777777" w:rsidR="00E42EE0" w:rsidRPr="00B62E8F" w:rsidRDefault="00E42EE0" w:rsidP="00CC1DD4">
      <w:pPr>
        <w:adjustRightInd w:val="0"/>
        <w:ind w:firstLine="540"/>
        <w:jc w:val="both"/>
        <w:rPr>
          <w:sz w:val="24"/>
          <w:szCs w:val="24"/>
        </w:rPr>
      </w:pPr>
      <w:r w:rsidRPr="00B62E8F">
        <w:rPr>
          <w:sz w:val="24"/>
          <w:szCs w:val="24"/>
        </w:rPr>
        <w:t xml:space="preserve">5.3.1. Заявка на участие в запросе котировок </w:t>
      </w:r>
      <w:r w:rsidR="006771F6" w:rsidRPr="00B62E8F">
        <w:rPr>
          <w:sz w:val="24"/>
          <w:szCs w:val="24"/>
        </w:rPr>
        <w:t xml:space="preserve">может состоять из нескольких частей (определяется в извещении) и </w:t>
      </w:r>
      <w:r w:rsidRPr="00B62E8F">
        <w:rPr>
          <w:sz w:val="24"/>
          <w:szCs w:val="24"/>
        </w:rPr>
        <w:t>должна включать:</w:t>
      </w:r>
    </w:p>
    <w:p w14:paraId="41B77A39" w14:textId="77777777" w:rsidR="00E42EE0" w:rsidRPr="00B62E8F" w:rsidRDefault="00E42EE0" w:rsidP="00CC1DD4">
      <w:pPr>
        <w:pStyle w:val="af8"/>
        <w:ind w:firstLine="567"/>
        <w:jc w:val="both"/>
        <w:rPr>
          <w:rFonts w:ascii="Times New Roman" w:hAnsi="Times New Roman"/>
          <w:sz w:val="24"/>
          <w:szCs w:val="24"/>
        </w:rPr>
      </w:pPr>
      <w:r w:rsidRPr="00B62E8F">
        <w:rPr>
          <w:rFonts w:ascii="Times New Roman" w:hAnsi="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36D8C3F6" w14:textId="77777777" w:rsidR="00E42EE0" w:rsidRPr="00B62E8F" w:rsidRDefault="00E42EE0" w:rsidP="00CC1DD4">
      <w:pPr>
        <w:adjustRightInd w:val="0"/>
        <w:ind w:firstLine="540"/>
        <w:jc w:val="both"/>
        <w:rPr>
          <w:sz w:val="24"/>
          <w:szCs w:val="24"/>
        </w:rPr>
      </w:pPr>
      <w:r w:rsidRPr="00B62E8F">
        <w:rPr>
          <w:sz w:val="24"/>
          <w:szCs w:val="24"/>
        </w:rPr>
        <w:t>2) копии учредительных документов участника закупок (для юридических лиц);</w:t>
      </w:r>
    </w:p>
    <w:p w14:paraId="34E27362" w14:textId="77777777" w:rsidR="00E42EE0" w:rsidRPr="00B62E8F" w:rsidRDefault="00E42EE0" w:rsidP="00CC1DD4">
      <w:pPr>
        <w:adjustRightInd w:val="0"/>
        <w:ind w:firstLine="540"/>
        <w:jc w:val="both"/>
        <w:rPr>
          <w:sz w:val="24"/>
          <w:szCs w:val="24"/>
        </w:rPr>
      </w:pPr>
      <w:r w:rsidRPr="00B62E8F">
        <w:rPr>
          <w:sz w:val="24"/>
          <w:szCs w:val="24"/>
        </w:rPr>
        <w:t>3) копии документов, удостоверяющих личность (для физических лиц);</w:t>
      </w:r>
    </w:p>
    <w:p w14:paraId="6E714739" w14:textId="77777777" w:rsidR="00E42EE0" w:rsidRPr="00B62E8F" w:rsidRDefault="00E42EE0" w:rsidP="00CC1DD4">
      <w:pPr>
        <w:adjustRightInd w:val="0"/>
        <w:ind w:firstLine="540"/>
        <w:jc w:val="both"/>
        <w:rPr>
          <w:sz w:val="24"/>
          <w:szCs w:val="24"/>
        </w:rPr>
      </w:pPr>
      <w:r w:rsidRPr="00B62E8F">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w:t>
      </w:r>
      <w:r w:rsidR="008B3034" w:rsidRPr="00B62E8F">
        <w:rPr>
          <w:sz w:val="24"/>
          <w:szCs w:val="24"/>
        </w:rPr>
        <w:t xml:space="preserve"> (для бумажных закупок)</w:t>
      </w:r>
      <w:r w:rsidRPr="00B62E8F">
        <w:rPr>
          <w:sz w:val="24"/>
          <w:szCs w:val="24"/>
        </w:rPr>
        <w:t>;</w:t>
      </w:r>
    </w:p>
    <w:p w14:paraId="0AC640A2" w14:textId="77777777" w:rsidR="00E42EE0" w:rsidRPr="00B62E8F" w:rsidRDefault="00E42EE0" w:rsidP="00CC1DD4">
      <w:pPr>
        <w:adjustRightInd w:val="0"/>
        <w:ind w:firstLine="540"/>
        <w:jc w:val="both"/>
        <w:rPr>
          <w:sz w:val="24"/>
          <w:szCs w:val="24"/>
        </w:rPr>
      </w:pPr>
      <w:r w:rsidRPr="00B62E8F">
        <w:rPr>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sidR="00CD54D2" w:rsidRPr="00B62E8F">
        <w:rPr>
          <w:sz w:val="24"/>
          <w:szCs w:val="24"/>
        </w:rPr>
        <w:t>запроса котировок</w:t>
      </w:r>
      <w:r w:rsidRPr="00B62E8F">
        <w:rPr>
          <w:sz w:val="24"/>
          <w:szCs w:val="24"/>
        </w:rPr>
        <w:t>;</w:t>
      </w:r>
    </w:p>
    <w:p w14:paraId="72AA421E" w14:textId="77777777" w:rsidR="00E42EE0" w:rsidRPr="00B62E8F" w:rsidRDefault="00E42EE0" w:rsidP="00CC1DD4">
      <w:pPr>
        <w:adjustRightInd w:val="0"/>
        <w:ind w:firstLine="540"/>
        <w:jc w:val="both"/>
        <w:rPr>
          <w:sz w:val="24"/>
          <w:szCs w:val="24"/>
        </w:rPr>
      </w:pPr>
      <w:r w:rsidRPr="00B62E8F">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w:t>
      </w:r>
      <w:r w:rsidR="00CD54D2" w:rsidRPr="00B62E8F">
        <w:rPr>
          <w:sz w:val="24"/>
          <w:szCs w:val="24"/>
        </w:rPr>
        <w:t xml:space="preserve"> запроса котировок</w:t>
      </w:r>
      <w:r w:rsidRPr="00B62E8F">
        <w:rPr>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8B76CBE" w14:textId="77777777" w:rsidR="00E42EE0" w:rsidRPr="00B62E8F" w:rsidRDefault="00E42EE0" w:rsidP="00CC1DD4">
      <w:pPr>
        <w:adjustRightInd w:val="0"/>
        <w:ind w:firstLine="540"/>
        <w:jc w:val="both"/>
        <w:rPr>
          <w:sz w:val="24"/>
          <w:szCs w:val="24"/>
        </w:rPr>
      </w:pPr>
      <w:r w:rsidRPr="00B62E8F">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B62E8F">
        <w:rPr>
          <w:sz w:val="24"/>
          <w:szCs w:val="24"/>
        </w:rPr>
        <w:t>и</w:t>
      </w:r>
      <w:proofErr w:type="gramEnd"/>
      <w:r w:rsidRPr="00B62E8F">
        <w:rPr>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7FD3619A" w14:textId="77777777" w:rsidR="00E42EE0" w:rsidRPr="00B62E8F" w:rsidRDefault="00E42EE0" w:rsidP="00FA02A6">
      <w:pPr>
        <w:adjustRightInd w:val="0"/>
        <w:ind w:firstLine="540"/>
        <w:jc w:val="both"/>
        <w:rPr>
          <w:sz w:val="24"/>
          <w:szCs w:val="24"/>
        </w:rPr>
      </w:pPr>
      <w:r w:rsidRPr="00B62E8F">
        <w:rPr>
          <w:sz w:val="24"/>
          <w:szCs w:val="24"/>
        </w:rPr>
        <w:t xml:space="preserve">8) </w:t>
      </w:r>
      <w:r w:rsidR="00FA02A6" w:rsidRPr="00B62E8F">
        <w:rPr>
          <w:sz w:val="24"/>
          <w:szCs w:val="24"/>
        </w:rPr>
        <w:t>декларацию о соответствии обязательным требованиям участника закупки, предусмотренным пунктом 1.9.1 настоящего Положения (</w:t>
      </w:r>
      <w:r w:rsidR="00FA02A6" w:rsidRPr="00B62E8F">
        <w:rPr>
          <w:color w:val="000000"/>
          <w:sz w:val="24"/>
          <w:szCs w:val="24"/>
        </w:rPr>
        <w:t>такая декларация может подаваться с применением программно-аппаратных средств электронной площадки</w:t>
      </w:r>
      <w:r w:rsidR="00FA02A6" w:rsidRPr="00B62E8F">
        <w:rPr>
          <w:sz w:val="24"/>
          <w:szCs w:val="24"/>
        </w:rPr>
        <w:t>)</w:t>
      </w:r>
      <w:r w:rsidRPr="00B62E8F">
        <w:rPr>
          <w:sz w:val="24"/>
          <w:szCs w:val="24"/>
        </w:rPr>
        <w:t>;</w:t>
      </w:r>
    </w:p>
    <w:p w14:paraId="6B545411" w14:textId="77777777" w:rsidR="00E42EE0" w:rsidRPr="00B62E8F" w:rsidRDefault="00E42EE0" w:rsidP="00CC1DD4">
      <w:pPr>
        <w:adjustRightInd w:val="0"/>
        <w:ind w:firstLine="540"/>
        <w:jc w:val="both"/>
        <w:rPr>
          <w:sz w:val="24"/>
          <w:szCs w:val="24"/>
        </w:rPr>
      </w:pPr>
      <w:r w:rsidRPr="00B62E8F">
        <w:rPr>
          <w:sz w:val="24"/>
          <w:szCs w:val="24"/>
        </w:rPr>
        <w:t>9) предложение о цене договора;</w:t>
      </w:r>
    </w:p>
    <w:p w14:paraId="1D2A0B96" w14:textId="77777777" w:rsidR="00E42EE0" w:rsidRPr="00B62E8F" w:rsidRDefault="00E42EE0" w:rsidP="00CC1DD4">
      <w:pPr>
        <w:adjustRightInd w:val="0"/>
        <w:ind w:firstLine="540"/>
        <w:jc w:val="both"/>
        <w:rPr>
          <w:sz w:val="24"/>
          <w:szCs w:val="24"/>
        </w:rPr>
      </w:pPr>
      <w:r w:rsidRPr="00B62E8F">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710B3342" w14:textId="77777777" w:rsidR="00E42EE0" w:rsidRPr="00B62E8F" w:rsidRDefault="00E42EE0" w:rsidP="00CC1DD4">
      <w:pPr>
        <w:adjustRightInd w:val="0"/>
        <w:ind w:firstLine="540"/>
        <w:jc w:val="both"/>
        <w:rPr>
          <w:sz w:val="24"/>
          <w:szCs w:val="24"/>
        </w:rPr>
      </w:pPr>
      <w:r w:rsidRPr="00B62E8F">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B62E8F">
        <w:rPr>
          <w:sz w:val="24"/>
          <w:szCs w:val="24"/>
        </w:rPr>
        <w:t>и</w:t>
      </w:r>
      <w:proofErr w:type="gramEnd"/>
      <w:r w:rsidRPr="00B62E8F">
        <w:rPr>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55BA6CE7" w14:textId="77777777" w:rsidR="00E42EE0" w:rsidRPr="00B62E8F" w:rsidRDefault="00E42EE0" w:rsidP="00CC1DD4">
      <w:pPr>
        <w:adjustRightInd w:val="0"/>
        <w:ind w:firstLine="540"/>
        <w:jc w:val="both"/>
        <w:rPr>
          <w:sz w:val="24"/>
          <w:szCs w:val="24"/>
        </w:rPr>
      </w:pPr>
      <w:r w:rsidRPr="00B62E8F">
        <w:rPr>
          <w:sz w:val="24"/>
          <w:szCs w:val="24"/>
        </w:rPr>
        <w:t xml:space="preserve">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w:t>
      </w:r>
      <w:r w:rsidRPr="00B62E8F">
        <w:rPr>
          <w:sz w:val="24"/>
          <w:szCs w:val="24"/>
        </w:rPr>
        <w:lastRenderedPageBreak/>
        <w:t>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6BF0B28E" w14:textId="77777777" w:rsidR="00E42EE0" w:rsidRPr="00B62E8F" w:rsidRDefault="00E42EE0" w:rsidP="00CC1DD4">
      <w:pPr>
        <w:adjustRightInd w:val="0"/>
        <w:ind w:firstLine="540"/>
        <w:jc w:val="both"/>
        <w:rPr>
          <w:sz w:val="24"/>
          <w:szCs w:val="24"/>
        </w:rPr>
      </w:pPr>
      <w:r w:rsidRPr="00B62E8F">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r w:rsidR="00E275F1" w:rsidRPr="00B62E8F">
        <w:rPr>
          <w:sz w:val="24"/>
          <w:szCs w:val="24"/>
        </w:rPr>
        <w:t>, в том числе:</w:t>
      </w:r>
    </w:p>
    <w:p w14:paraId="0BFEED39" w14:textId="77777777" w:rsidR="00E275F1" w:rsidRPr="00B62E8F" w:rsidRDefault="00E275F1" w:rsidP="00E275F1">
      <w:pPr>
        <w:adjustRightInd w:val="0"/>
        <w:ind w:firstLine="540"/>
        <w:jc w:val="both"/>
        <w:rPr>
          <w:sz w:val="24"/>
          <w:szCs w:val="24"/>
        </w:rPr>
      </w:pPr>
      <w:r w:rsidRPr="00B62E8F">
        <w:rPr>
          <w:sz w:val="24"/>
          <w:szCs w:val="24"/>
        </w:rPr>
        <w:t>1-1) при размещении закупки на поставку товара:</w:t>
      </w:r>
    </w:p>
    <w:p w14:paraId="4DDF4C18" w14:textId="77777777" w:rsidR="00E275F1" w:rsidRPr="00B62E8F" w:rsidRDefault="00E275F1" w:rsidP="00E275F1">
      <w:pPr>
        <w:adjustRightInd w:val="0"/>
        <w:ind w:firstLine="540"/>
        <w:jc w:val="both"/>
        <w:rPr>
          <w:sz w:val="24"/>
          <w:szCs w:val="24"/>
        </w:rPr>
      </w:pPr>
      <w:r w:rsidRPr="00B62E8F">
        <w:rPr>
          <w:sz w:val="24"/>
          <w:szCs w:val="24"/>
        </w:rPr>
        <w:t>а) согласие участника процедуры закупки на поставку товара в случае:</w:t>
      </w:r>
    </w:p>
    <w:p w14:paraId="0A770AE4" w14:textId="77777777" w:rsidR="00E275F1" w:rsidRPr="00B62E8F" w:rsidRDefault="00E275F1" w:rsidP="00E275F1">
      <w:pPr>
        <w:adjustRightInd w:val="0"/>
        <w:ind w:firstLine="540"/>
        <w:jc w:val="both"/>
        <w:rPr>
          <w:sz w:val="24"/>
          <w:szCs w:val="24"/>
        </w:rPr>
      </w:pPr>
      <w:r w:rsidRPr="00B62E8F">
        <w:rPr>
          <w:sz w:val="24"/>
          <w:szCs w:val="24"/>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13E97BF6" w14:textId="77777777" w:rsidR="00E275F1" w:rsidRPr="00B62E8F" w:rsidRDefault="00E275F1" w:rsidP="00E275F1">
      <w:pPr>
        <w:adjustRightInd w:val="0"/>
        <w:ind w:firstLine="540"/>
        <w:jc w:val="both"/>
        <w:rPr>
          <w:sz w:val="24"/>
          <w:szCs w:val="24"/>
        </w:rPr>
      </w:pPr>
      <w:r w:rsidRPr="00B62E8F">
        <w:rPr>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7F454981" w14:textId="77777777" w:rsidR="00E275F1" w:rsidRPr="00B62E8F" w:rsidRDefault="00E275F1" w:rsidP="00E275F1">
      <w:pPr>
        <w:adjustRightInd w:val="0"/>
        <w:ind w:firstLine="540"/>
        <w:jc w:val="both"/>
        <w:rPr>
          <w:sz w:val="24"/>
          <w:szCs w:val="24"/>
        </w:rPr>
      </w:pPr>
      <w:r w:rsidRPr="00B62E8F">
        <w:rPr>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2021E276" w14:textId="77777777" w:rsidR="00E275F1" w:rsidRPr="00B62E8F" w:rsidRDefault="00E275F1" w:rsidP="00E275F1">
      <w:pPr>
        <w:adjustRightInd w:val="0"/>
        <w:ind w:firstLine="540"/>
        <w:jc w:val="both"/>
        <w:rPr>
          <w:sz w:val="24"/>
          <w:szCs w:val="24"/>
        </w:rPr>
      </w:pPr>
      <w:r w:rsidRPr="00B62E8F">
        <w:rPr>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4EF98170" w14:textId="77777777" w:rsidR="00E275F1" w:rsidRPr="00B62E8F" w:rsidRDefault="00E275F1" w:rsidP="00E275F1">
      <w:pPr>
        <w:adjustRightInd w:val="0"/>
        <w:ind w:firstLine="540"/>
        <w:jc w:val="both"/>
        <w:rPr>
          <w:sz w:val="24"/>
          <w:szCs w:val="24"/>
        </w:rPr>
      </w:pPr>
      <w:r w:rsidRPr="00B62E8F">
        <w:rPr>
          <w:sz w:val="24"/>
          <w:szCs w:val="24"/>
        </w:rPr>
        <w:t>3-1) при размещении закупки на выполнение работ, оказание услуг для выполнения, оказания которых используется товар:</w:t>
      </w:r>
    </w:p>
    <w:p w14:paraId="54E784D8" w14:textId="77777777" w:rsidR="00E275F1" w:rsidRPr="00B62E8F" w:rsidRDefault="00E275F1" w:rsidP="00E275F1">
      <w:pPr>
        <w:adjustRightInd w:val="0"/>
        <w:ind w:firstLine="540"/>
        <w:jc w:val="both"/>
        <w:rPr>
          <w:sz w:val="24"/>
          <w:szCs w:val="24"/>
        </w:rPr>
      </w:pPr>
      <w:r w:rsidRPr="00B62E8F">
        <w:rPr>
          <w:sz w:val="24"/>
          <w:szCs w:val="24"/>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50E04688" w14:textId="77777777" w:rsidR="00E275F1" w:rsidRPr="00B62E8F" w:rsidRDefault="00E275F1" w:rsidP="00E275F1">
      <w:pPr>
        <w:adjustRightInd w:val="0"/>
        <w:ind w:firstLine="540"/>
        <w:jc w:val="both"/>
        <w:rPr>
          <w:sz w:val="24"/>
          <w:szCs w:val="24"/>
        </w:rPr>
      </w:pPr>
      <w:r w:rsidRPr="00B62E8F">
        <w:rPr>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46FEB71B" w14:textId="77777777" w:rsidR="00E42EE0" w:rsidRPr="00B62E8F" w:rsidRDefault="00E42EE0" w:rsidP="00CC1DD4">
      <w:pPr>
        <w:adjustRightInd w:val="0"/>
        <w:ind w:firstLine="540"/>
        <w:jc w:val="both"/>
        <w:rPr>
          <w:sz w:val="24"/>
          <w:szCs w:val="24"/>
        </w:rPr>
      </w:pPr>
      <w:r w:rsidRPr="00B62E8F">
        <w:rPr>
          <w:sz w:val="24"/>
          <w:szCs w:val="24"/>
        </w:rPr>
        <w:t>14) иные документы в соответствии с требованиями настоящего Положения и извещением о проведении запроса котировок.</w:t>
      </w:r>
    </w:p>
    <w:p w14:paraId="34C36FA2" w14:textId="77777777" w:rsidR="00E42EE0" w:rsidRPr="00B62E8F" w:rsidRDefault="00E42EE0" w:rsidP="00CC1DD4">
      <w:pPr>
        <w:adjustRightInd w:val="0"/>
        <w:ind w:firstLine="540"/>
        <w:jc w:val="both"/>
        <w:rPr>
          <w:sz w:val="24"/>
          <w:szCs w:val="24"/>
        </w:rPr>
      </w:pPr>
      <w:r w:rsidRPr="00B62E8F">
        <w:rPr>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489E781C" w14:textId="77777777" w:rsidR="00E42EE0" w:rsidRPr="00B62E8F" w:rsidRDefault="00E42EE0" w:rsidP="00CC1DD4">
      <w:pPr>
        <w:adjustRightInd w:val="0"/>
        <w:ind w:firstLine="540"/>
        <w:jc w:val="both"/>
        <w:rPr>
          <w:sz w:val="24"/>
          <w:szCs w:val="24"/>
        </w:rPr>
      </w:pPr>
      <w:r w:rsidRPr="00B62E8F">
        <w:rPr>
          <w:sz w:val="24"/>
          <w:szCs w:val="24"/>
        </w:rPr>
        <w:t xml:space="preserve">5.3.3. </w:t>
      </w:r>
      <w:r w:rsidR="000949ED" w:rsidRPr="00B62E8F">
        <w:rPr>
          <w:sz w:val="24"/>
          <w:szCs w:val="24"/>
        </w:rPr>
        <w:t>Не допускается устанавливать иные требования к составу заявки на участие в запросе котировок, помимо предусмотренных настоящим Положением.</w:t>
      </w:r>
    </w:p>
    <w:p w14:paraId="0272B759" w14:textId="77777777" w:rsidR="00E42EE0" w:rsidRPr="00B62E8F" w:rsidRDefault="00E42EE0" w:rsidP="00CC1DD4">
      <w:pPr>
        <w:adjustRightInd w:val="0"/>
        <w:ind w:firstLine="540"/>
        <w:jc w:val="both"/>
        <w:rPr>
          <w:sz w:val="24"/>
          <w:szCs w:val="24"/>
        </w:rPr>
      </w:pPr>
      <w:r w:rsidRPr="00B62E8F">
        <w:rPr>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000949ED" w:rsidRPr="00B62E8F">
        <w:rPr>
          <w:sz w:val="24"/>
          <w:szCs w:val="24"/>
        </w:rPr>
        <w:t>, направив об этом уведомление оператору электронной площадки</w:t>
      </w:r>
      <w:r w:rsidRPr="00B62E8F">
        <w:rPr>
          <w:sz w:val="24"/>
          <w:szCs w:val="24"/>
        </w:rPr>
        <w:t>.</w:t>
      </w:r>
    </w:p>
    <w:p w14:paraId="05F07766" w14:textId="77777777" w:rsidR="00E42EE0" w:rsidRPr="00B62E8F" w:rsidRDefault="00E42EE0" w:rsidP="00CC1DD4">
      <w:pPr>
        <w:adjustRightInd w:val="0"/>
        <w:ind w:firstLine="540"/>
        <w:jc w:val="both"/>
        <w:rPr>
          <w:sz w:val="24"/>
          <w:szCs w:val="24"/>
        </w:rPr>
      </w:pPr>
      <w:r w:rsidRPr="00B62E8F">
        <w:rPr>
          <w:sz w:val="24"/>
          <w:szCs w:val="24"/>
        </w:rPr>
        <w:t xml:space="preserve">5.3.5. </w:t>
      </w:r>
      <w:r w:rsidR="000949ED" w:rsidRPr="00B62E8F">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rsidRPr="00B62E8F">
        <w:rPr>
          <w:sz w:val="24"/>
          <w:szCs w:val="24"/>
        </w:rPr>
        <w:t>.</w:t>
      </w:r>
    </w:p>
    <w:p w14:paraId="75214205" w14:textId="77777777" w:rsidR="000949ED" w:rsidRPr="00B62E8F" w:rsidRDefault="000949ED" w:rsidP="00CC1DD4">
      <w:pPr>
        <w:adjustRightInd w:val="0"/>
        <w:ind w:firstLine="540"/>
        <w:jc w:val="both"/>
        <w:rPr>
          <w:sz w:val="24"/>
          <w:szCs w:val="24"/>
        </w:rPr>
      </w:pPr>
      <w:r w:rsidRPr="00B62E8F">
        <w:rPr>
          <w:sz w:val="24"/>
          <w:szCs w:val="24"/>
        </w:rPr>
        <w:t>Заявка в электронной форме направляется оператору электронной площадки.</w:t>
      </w:r>
    </w:p>
    <w:p w14:paraId="17EEB2F8" w14:textId="77777777" w:rsidR="00E42EE0" w:rsidRPr="00B62E8F" w:rsidRDefault="00E42EE0" w:rsidP="00CC1DD4">
      <w:pPr>
        <w:adjustRightInd w:val="0"/>
        <w:ind w:firstLine="540"/>
        <w:jc w:val="both"/>
        <w:rPr>
          <w:sz w:val="24"/>
          <w:szCs w:val="24"/>
        </w:rPr>
      </w:pPr>
      <w:r w:rsidRPr="00B62E8F">
        <w:rPr>
          <w:sz w:val="24"/>
          <w:szCs w:val="24"/>
        </w:rPr>
        <w:lastRenderedPageBreak/>
        <w:t xml:space="preserve">5.3.6. </w:t>
      </w:r>
      <w:r w:rsidR="000949ED" w:rsidRPr="00B62E8F">
        <w:rPr>
          <w:sz w:val="24"/>
          <w:szCs w:val="24"/>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14:paraId="3B5493B5" w14:textId="77777777" w:rsidR="00E42EE0" w:rsidRPr="00B62E8F" w:rsidRDefault="00E42EE0" w:rsidP="00CC1DD4">
      <w:pPr>
        <w:adjustRightInd w:val="0"/>
        <w:jc w:val="both"/>
        <w:rPr>
          <w:sz w:val="24"/>
          <w:szCs w:val="24"/>
        </w:rPr>
      </w:pPr>
    </w:p>
    <w:p w14:paraId="36B368C3" w14:textId="77777777" w:rsidR="000949ED" w:rsidRPr="00B62E8F" w:rsidRDefault="00E42EE0" w:rsidP="00682706">
      <w:pPr>
        <w:pStyle w:val="2"/>
      </w:pPr>
      <w:bookmarkStart w:id="121" w:name="Par1044"/>
      <w:bookmarkStart w:id="122" w:name="_Toc114659871"/>
      <w:bookmarkEnd w:id="121"/>
      <w:r w:rsidRPr="00B62E8F">
        <w:t xml:space="preserve">5.4. Порядок </w:t>
      </w:r>
      <w:r w:rsidR="000949ED" w:rsidRPr="00B62E8F">
        <w:t>открытия доступа</w:t>
      </w:r>
      <w:r w:rsidRPr="00B62E8F">
        <w:t>, рассмотрения</w:t>
      </w:r>
      <w:r w:rsidR="00682706" w:rsidRPr="00B62E8F">
        <w:t xml:space="preserve"> </w:t>
      </w:r>
      <w:r w:rsidRPr="00B62E8F">
        <w:t>и</w:t>
      </w:r>
      <w:r w:rsidR="00EE5C85" w:rsidRPr="00B62E8F">
        <w:t xml:space="preserve"> </w:t>
      </w:r>
      <w:r w:rsidRPr="00B62E8F">
        <w:t>оценки заявок на участие в запросе котировок</w:t>
      </w:r>
      <w:r w:rsidR="00682706" w:rsidRPr="00B62E8F">
        <w:t xml:space="preserve"> </w:t>
      </w:r>
      <w:r w:rsidR="000949ED" w:rsidRPr="00B62E8F">
        <w:t>в электронной форме</w:t>
      </w:r>
      <w:bookmarkEnd w:id="122"/>
    </w:p>
    <w:p w14:paraId="1BC6CACC" w14:textId="77777777" w:rsidR="00E42EE0" w:rsidRPr="00B62E8F" w:rsidRDefault="00E42EE0" w:rsidP="00CC1DD4">
      <w:pPr>
        <w:adjustRightInd w:val="0"/>
        <w:jc w:val="both"/>
        <w:rPr>
          <w:sz w:val="24"/>
          <w:szCs w:val="24"/>
        </w:rPr>
      </w:pPr>
    </w:p>
    <w:p w14:paraId="345EB24D" w14:textId="77777777" w:rsidR="00E42EE0" w:rsidRPr="00B62E8F" w:rsidRDefault="00E42EE0" w:rsidP="00CC1DD4">
      <w:pPr>
        <w:adjustRightInd w:val="0"/>
        <w:ind w:firstLine="540"/>
        <w:jc w:val="both"/>
        <w:rPr>
          <w:sz w:val="24"/>
          <w:szCs w:val="24"/>
        </w:rPr>
      </w:pPr>
      <w:r w:rsidRPr="00B62E8F">
        <w:rPr>
          <w:sz w:val="24"/>
          <w:szCs w:val="24"/>
        </w:rPr>
        <w:t xml:space="preserve">5.4.1. </w:t>
      </w:r>
      <w:r w:rsidR="000949ED" w:rsidRPr="00B62E8F">
        <w:rPr>
          <w:sz w:val="24"/>
          <w:szCs w:val="24"/>
        </w:rPr>
        <w:t>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14:paraId="2FEB04AC" w14:textId="77777777" w:rsidR="00E42EE0" w:rsidRPr="00B62E8F" w:rsidRDefault="00E42EE0" w:rsidP="00CC1DD4">
      <w:pPr>
        <w:adjustRightInd w:val="0"/>
        <w:ind w:firstLine="540"/>
        <w:jc w:val="both"/>
        <w:rPr>
          <w:sz w:val="24"/>
          <w:szCs w:val="24"/>
        </w:rPr>
      </w:pPr>
      <w:r w:rsidRPr="00B62E8F">
        <w:rPr>
          <w:sz w:val="24"/>
          <w:szCs w:val="24"/>
        </w:rPr>
        <w:t xml:space="preserve">5.4.2. </w:t>
      </w:r>
      <w:r w:rsidR="000949ED" w:rsidRPr="00B62E8F">
        <w:rPr>
          <w:sz w:val="24"/>
          <w:szCs w:val="24"/>
        </w:rPr>
        <w:t xml:space="preserve">В протокол открытия доступа к поданным заявкам вносятся сведения, указанные </w:t>
      </w:r>
      <w:r w:rsidRPr="00B62E8F">
        <w:rPr>
          <w:sz w:val="24"/>
          <w:szCs w:val="24"/>
        </w:rPr>
        <w:t>в п. 1.7.4 настоящего Положения, а также:</w:t>
      </w:r>
    </w:p>
    <w:p w14:paraId="661F0603" w14:textId="77777777" w:rsidR="00E42EE0" w:rsidRPr="00B62E8F" w:rsidRDefault="00E42EE0" w:rsidP="00CC1DD4">
      <w:pPr>
        <w:adjustRightInd w:val="0"/>
        <w:ind w:firstLine="540"/>
        <w:jc w:val="both"/>
        <w:rPr>
          <w:sz w:val="24"/>
          <w:szCs w:val="24"/>
        </w:rPr>
      </w:pPr>
      <w:r w:rsidRPr="00B62E8F">
        <w:rPr>
          <w:sz w:val="24"/>
          <w:szCs w:val="24"/>
        </w:rPr>
        <w:t>1) фамилии, имена, отчества, должности членов комиссии по закупкам;</w:t>
      </w:r>
    </w:p>
    <w:p w14:paraId="4F367E86" w14:textId="77777777" w:rsidR="00E42EE0" w:rsidRPr="00B62E8F" w:rsidRDefault="00E42EE0" w:rsidP="00CC1DD4">
      <w:pPr>
        <w:adjustRightInd w:val="0"/>
        <w:ind w:firstLine="540"/>
        <w:jc w:val="both"/>
        <w:rPr>
          <w:sz w:val="24"/>
          <w:szCs w:val="24"/>
        </w:rPr>
      </w:pPr>
      <w:r w:rsidRPr="00B62E8F">
        <w:rPr>
          <w:sz w:val="24"/>
          <w:szCs w:val="24"/>
        </w:rPr>
        <w:t>2) наименование предмета и номер запроса котировок;</w:t>
      </w:r>
    </w:p>
    <w:p w14:paraId="78A0C7EC" w14:textId="77777777" w:rsidR="00E42EE0" w:rsidRPr="00B62E8F" w:rsidRDefault="000949ED" w:rsidP="000949ED">
      <w:pPr>
        <w:adjustRightInd w:val="0"/>
        <w:ind w:firstLine="540"/>
        <w:jc w:val="both"/>
        <w:rPr>
          <w:sz w:val="24"/>
          <w:szCs w:val="24"/>
        </w:rPr>
      </w:pPr>
      <w:r w:rsidRPr="00B62E8F">
        <w:rPr>
          <w:sz w:val="24"/>
          <w:szCs w:val="24"/>
        </w:rPr>
        <w:t>3</w:t>
      </w:r>
      <w:r w:rsidR="00E42EE0" w:rsidRPr="00B62E8F">
        <w:rPr>
          <w:sz w:val="24"/>
          <w:szCs w:val="24"/>
        </w:rPr>
        <w:t xml:space="preserve">) </w:t>
      </w:r>
      <w:r w:rsidR="00355C60" w:rsidRPr="00B62E8F">
        <w:rPr>
          <w:sz w:val="24"/>
          <w:szCs w:val="24"/>
        </w:rPr>
        <w:t xml:space="preserve">номер заявки, присвоенный </w:t>
      </w:r>
      <w:r w:rsidRPr="00B62E8F">
        <w:rPr>
          <w:sz w:val="24"/>
          <w:szCs w:val="24"/>
        </w:rPr>
        <w:t>оператором электронной площадки</w:t>
      </w:r>
      <w:r w:rsidR="00355C60" w:rsidRPr="00B62E8F">
        <w:rPr>
          <w:sz w:val="24"/>
          <w:szCs w:val="24"/>
        </w:rPr>
        <w:t>;</w:t>
      </w:r>
    </w:p>
    <w:p w14:paraId="4B22A27E" w14:textId="77777777" w:rsidR="00E42EE0" w:rsidRPr="00B62E8F" w:rsidRDefault="000949ED" w:rsidP="00CC1DD4">
      <w:pPr>
        <w:adjustRightInd w:val="0"/>
        <w:ind w:firstLine="540"/>
        <w:jc w:val="both"/>
        <w:rPr>
          <w:sz w:val="24"/>
          <w:szCs w:val="24"/>
        </w:rPr>
      </w:pPr>
      <w:r w:rsidRPr="00B62E8F">
        <w:rPr>
          <w:sz w:val="24"/>
          <w:szCs w:val="24"/>
        </w:rPr>
        <w:t>4</w:t>
      </w:r>
      <w:r w:rsidR="00E42EE0" w:rsidRPr="00B62E8F">
        <w:rPr>
          <w:sz w:val="24"/>
          <w:szCs w:val="24"/>
        </w:rPr>
        <w:t>) почтовый адрес, контактный телефон каждого участника запроса котировок, а также дату и время поступления заявки;</w:t>
      </w:r>
    </w:p>
    <w:p w14:paraId="0AC09C0F" w14:textId="77777777" w:rsidR="00E42EE0" w:rsidRPr="00B62E8F" w:rsidRDefault="000949ED" w:rsidP="00CC1DD4">
      <w:pPr>
        <w:adjustRightInd w:val="0"/>
        <w:ind w:firstLine="540"/>
        <w:jc w:val="both"/>
        <w:rPr>
          <w:sz w:val="24"/>
          <w:szCs w:val="24"/>
        </w:rPr>
      </w:pPr>
      <w:r w:rsidRPr="00B62E8F">
        <w:rPr>
          <w:sz w:val="24"/>
          <w:szCs w:val="24"/>
        </w:rPr>
        <w:t>5</w:t>
      </w:r>
      <w:r w:rsidR="00E42EE0" w:rsidRPr="00B62E8F">
        <w:rPr>
          <w:sz w:val="24"/>
          <w:szCs w:val="24"/>
        </w:rPr>
        <w:t>)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1A2FAE96" w14:textId="77777777" w:rsidR="00E42EE0" w:rsidRPr="00B62E8F" w:rsidRDefault="000949ED" w:rsidP="00CC1DD4">
      <w:pPr>
        <w:adjustRightInd w:val="0"/>
        <w:ind w:firstLine="540"/>
        <w:jc w:val="both"/>
        <w:rPr>
          <w:sz w:val="24"/>
          <w:szCs w:val="24"/>
        </w:rPr>
      </w:pPr>
      <w:r w:rsidRPr="00B62E8F">
        <w:rPr>
          <w:sz w:val="24"/>
          <w:szCs w:val="24"/>
        </w:rPr>
        <w:t>6</w:t>
      </w:r>
      <w:r w:rsidR="00E42EE0" w:rsidRPr="00B62E8F">
        <w:rPr>
          <w:sz w:val="24"/>
          <w:szCs w:val="24"/>
        </w:rPr>
        <w:t>)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324980BE" w14:textId="77777777" w:rsidR="00E42EE0" w:rsidRPr="00B62E8F" w:rsidRDefault="000949ED" w:rsidP="00CC1DD4">
      <w:pPr>
        <w:adjustRightInd w:val="0"/>
        <w:ind w:firstLine="540"/>
        <w:jc w:val="both"/>
        <w:rPr>
          <w:sz w:val="24"/>
          <w:szCs w:val="24"/>
        </w:rPr>
      </w:pPr>
      <w:r w:rsidRPr="00B62E8F">
        <w:rPr>
          <w:sz w:val="24"/>
          <w:szCs w:val="24"/>
        </w:rPr>
        <w:t>7</w:t>
      </w:r>
      <w:r w:rsidR="00E42EE0" w:rsidRPr="00B62E8F">
        <w:rPr>
          <w:sz w:val="24"/>
          <w:szCs w:val="24"/>
        </w:rPr>
        <w:t>) сведения об участниках, которым отказано в допуске, с обоснованием отказа и сведения о решении каждого члена комиссии об отказе в допуске.</w:t>
      </w:r>
    </w:p>
    <w:p w14:paraId="48DCC11B" w14:textId="77777777" w:rsidR="00E42EE0" w:rsidRPr="00B62E8F" w:rsidRDefault="00E42EE0" w:rsidP="000949ED">
      <w:pPr>
        <w:adjustRightInd w:val="0"/>
        <w:ind w:firstLine="540"/>
        <w:jc w:val="both"/>
        <w:rPr>
          <w:sz w:val="24"/>
          <w:szCs w:val="24"/>
        </w:rPr>
      </w:pPr>
      <w:r w:rsidRPr="00B62E8F">
        <w:rPr>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14:paraId="57E8F89B" w14:textId="77777777" w:rsidR="00E42EE0" w:rsidRPr="00B62E8F" w:rsidRDefault="00E42EE0" w:rsidP="00CC1DD4">
      <w:pPr>
        <w:adjustRightInd w:val="0"/>
        <w:ind w:firstLine="540"/>
        <w:jc w:val="both"/>
        <w:rPr>
          <w:sz w:val="24"/>
          <w:szCs w:val="24"/>
        </w:rPr>
      </w:pPr>
      <w:r w:rsidRPr="00B62E8F">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14:paraId="1F963D4F" w14:textId="77777777" w:rsidR="00E42EE0" w:rsidRPr="00B62E8F" w:rsidRDefault="00E42EE0" w:rsidP="00CC1DD4">
      <w:pPr>
        <w:adjustRightInd w:val="0"/>
        <w:ind w:firstLine="540"/>
        <w:jc w:val="both"/>
        <w:rPr>
          <w:sz w:val="24"/>
          <w:szCs w:val="24"/>
        </w:rPr>
      </w:pPr>
      <w:r w:rsidRPr="00B62E8F">
        <w:rPr>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61BAC1DC" w14:textId="77777777" w:rsidR="00E42EE0" w:rsidRPr="00B62E8F" w:rsidRDefault="00E42EE0" w:rsidP="00CC1DD4">
      <w:pPr>
        <w:adjustRightInd w:val="0"/>
        <w:ind w:firstLine="540"/>
        <w:jc w:val="both"/>
        <w:rPr>
          <w:sz w:val="24"/>
          <w:szCs w:val="24"/>
        </w:rPr>
      </w:pPr>
      <w:r w:rsidRPr="00B62E8F">
        <w:rPr>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w:t>
      </w:r>
      <w:r w:rsidR="000949ED" w:rsidRPr="00B62E8F">
        <w:rPr>
          <w:sz w:val="24"/>
          <w:szCs w:val="24"/>
        </w:rPr>
        <w:t xml:space="preserve"> и</w:t>
      </w:r>
      <w:r w:rsidR="00EE5C85" w:rsidRPr="00B62E8F">
        <w:rPr>
          <w:sz w:val="24"/>
          <w:szCs w:val="24"/>
        </w:rPr>
        <w:t xml:space="preserve"> на</w:t>
      </w:r>
      <w:r w:rsidR="000949ED" w:rsidRPr="00B62E8F">
        <w:rPr>
          <w:sz w:val="24"/>
          <w:szCs w:val="24"/>
        </w:rPr>
        <w:t xml:space="preserve"> электронной площадке</w:t>
      </w:r>
      <w:r w:rsidR="00E275F1" w:rsidRPr="00B62E8F">
        <w:rPr>
          <w:sz w:val="24"/>
          <w:szCs w:val="24"/>
        </w:rPr>
        <w:t>.</w:t>
      </w:r>
      <w:r w:rsidRPr="00B62E8F">
        <w:rPr>
          <w:sz w:val="24"/>
          <w:szCs w:val="24"/>
        </w:rPr>
        <w:t xml:space="preserve"> </w:t>
      </w:r>
      <w:r w:rsidR="00E275F1" w:rsidRPr="00B62E8F">
        <w:rPr>
          <w:sz w:val="24"/>
          <w:szCs w:val="24"/>
        </w:rPr>
        <w:t xml:space="preserve">Протоколы, составляемые в ходе закупки, размещаются заказчиком в </w:t>
      </w:r>
      <w:r w:rsidR="008B5B81" w:rsidRPr="00B62E8F">
        <w:rPr>
          <w:sz w:val="24"/>
          <w:szCs w:val="24"/>
        </w:rPr>
        <w:t>ЕИС</w:t>
      </w:r>
      <w:r w:rsidR="00E275F1" w:rsidRPr="00B62E8F">
        <w:rPr>
          <w:sz w:val="24"/>
          <w:szCs w:val="24"/>
        </w:rPr>
        <w:t xml:space="preserve">, на официальном сайте, за исключением случаев, предусмотренных </w:t>
      </w:r>
      <w:r w:rsidR="008B5B81" w:rsidRPr="00B62E8F">
        <w:rPr>
          <w:sz w:val="24"/>
          <w:szCs w:val="24"/>
        </w:rPr>
        <w:t>Законом №223-ФЗ</w:t>
      </w:r>
      <w:r w:rsidR="00E275F1" w:rsidRPr="00B62E8F">
        <w:rPr>
          <w:sz w:val="24"/>
          <w:szCs w:val="24"/>
        </w:rPr>
        <w:t>, не позднее чем через три дня со дня подписания таких протоколов.</w:t>
      </w:r>
      <w:r w:rsidRPr="00B62E8F">
        <w:rPr>
          <w:sz w:val="24"/>
          <w:szCs w:val="24"/>
        </w:rPr>
        <w:t xml:space="preserve"> Протокол составляется в одном экземпляре, который хранится у Заказчика не менее трех лет.</w:t>
      </w:r>
    </w:p>
    <w:p w14:paraId="54ABFDAC" w14:textId="77777777" w:rsidR="00E42EE0" w:rsidRPr="00B62E8F" w:rsidRDefault="00E42EE0" w:rsidP="00CC1DD4">
      <w:pPr>
        <w:adjustRightInd w:val="0"/>
        <w:ind w:firstLine="540"/>
        <w:jc w:val="both"/>
        <w:rPr>
          <w:sz w:val="24"/>
          <w:szCs w:val="24"/>
        </w:rPr>
      </w:pPr>
      <w:r w:rsidRPr="00B62E8F">
        <w:rPr>
          <w:sz w:val="24"/>
          <w:szCs w:val="24"/>
        </w:rPr>
        <w:t>5.4.</w:t>
      </w:r>
      <w:r w:rsidR="000949ED" w:rsidRPr="00B62E8F">
        <w:rPr>
          <w:sz w:val="24"/>
          <w:szCs w:val="24"/>
        </w:rPr>
        <w:t>6</w:t>
      </w:r>
      <w:r w:rsidRPr="00B62E8F">
        <w:rPr>
          <w:sz w:val="24"/>
          <w:szCs w:val="24"/>
        </w:rPr>
        <w:t>. По результатам запроса котировок Заказчик заключает договор с победителем в порядке, установленном в п. 1.11 настоящего Положения.</w:t>
      </w:r>
    </w:p>
    <w:p w14:paraId="652F86C6" w14:textId="77777777" w:rsidR="00E42EE0" w:rsidRPr="00B62E8F" w:rsidRDefault="00E42EE0" w:rsidP="00CC1DD4">
      <w:pPr>
        <w:adjustRightInd w:val="0"/>
        <w:ind w:firstLine="540"/>
        <w:jc w:val="both"/>
        <w:rPr>
          <w:sz w:val="24"/>
          <w:szCs w:val="24"/>
        </w:rPr>
      </w:pPr>
      <w:r w:rsidRPr="00B62E8F">
        <w:rPr>
          <w:sz w:val="24"/>
          <w:szCs w:val="24"/>
        </w:rPr>
        <w:t>5.4.</w:t>
      </w:r>
      <w:r w:rsidR="000949ED" w:rsidRPr="00B62E8F">
        <w:rPr>
          <w:sz w:val="24"/>
          <w:szCs w:val="24"/>
        </w:rPr>
        <w:t>7</w:t>
      </w:r>
      <w:r w:rsidRPr="00B62E8F">
        <w:rPr>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6B524B38" w14:textId="77777777" w:rsidR="00E42EE0" w:rsidRPr="00B62E8F" w:rsidRDefault="00E42EE0" w:rsidP="00CC1DD4">
      <w:pPr>
        <w:adjustRightInd w:val="0"/>
        <w:ind w:firstLine="540"/>
        <w:jc w:val="both"/>
        <w:rPr>
          <w:sz w:val="24"/>
          <w:szCs w:val="24"/>
        </w:rPr>
      </w:pPr>
      <w:r w:rsidRPr="00B62E8F">
        <w:rPr>
          <w:sz w:val="24"/>
          <w:szCs w:val="24"/>
        </w:rPr>
        <w:t>5.4.</w:t>
      </w:r>
      <w:r w:rsidR="000949ED" w:rsidRPr="00B62E8F">
        <w:rPr>
          <w:sz w:val="24"/>
          <w:szCs w:val="24"/>
        </w:rPr>
        <w:t>8</w:t>
      </w:r>
      <w:r w:rsidRPr="00B62E8F">
        <w:rPr>
          <w:sz w:val="24"/>
          <w:szCs w:val="24"/>
        </w:rPr>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14:paraId="4F1C95C2" w14:textId="77777777" w:rsidR="00E42EE0" w:rsidRPr="00B62E8F" w:rsidRDefault="00E42EE0" w:rsidP="000949ED">
      <w:pPr>
        <w:adjustRightInd w:val="0"/>
        <w:ind w:firstLine="540"/>
        <w:jc w:val="both"/>
        <w:rPr>
          <w:sz w:val="24"/>
          <w:szCs w:val="24"/>
        </w:rPr>
      </w:pPr>
      <w:r w:rsidRPr="00B62E8F">
        <w:rPr>
          <w:sz w:val="24"/>
          <w:szCs w:val="24"/>
        </w:rPr>
        <w:lastRenderedPageBreak/>
        <w:t>5.4.</w:t>
      </w:r>
      <w:r w:rsidR="000949ED" w:rsidRPr="00B62E8F">
        <w:rPr>
          <w:sz w:val="24"/>
          <w:szCs w:val="24"/>
        </w:rPr>
        <w:t>9</w:t>
      </w:r>
      <w:r w:rsidRPr="00B62E8F">
        <w:rPr>
          <w:sz w:val="24"/>
          <w:szCs w:val="24"/>
        </w:rPr>
        <w:t>. 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B62E8F">
        <w:rPr>
          <w:sz w:val="24"/>
          <w:szCs w:val="24"/>
        </w:rPr>
        <w:t>стным критериям оценки производи</w:t>
      </w:r>
      <w:r w:rsidRPr="00B62E8F">
        <w:rPr>
          <w:sz w:val="24"/>
          <w:szCs w:val="24"/>
        </w:rPr>
        <w:t>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16AA1B68" w14:textId="77777777" w:rsidR="00E42EE0" w:rsidRPr="00B62E8F" w:rsidRDefault="00E42EE0" w:rsidP="00CC1DD4">
      <w:pPr>
        <w:adjustRightInd w:val="0"/>
        <w:ind w:firstLine="540"/>
        <w:jc w:val="both"/>
        <w:rPr>
          <w:sz w:val="24"/>
          <w:szCs w:val="24"/>
        </w:rPr>
      </w:pPr>
    </w:p>
    <w:p w14:paraId="16EA15CA" w14:textId="77777777" w:rsidR="00E42EE0" w:rsidRPr="00B62E8F" w:rsidRDefault="000949ED" w:rsidP="00682706">
      <w:pPr>
        <w:pStyle w:val="1"/>
      </w:pPr>
      <w:bookmarkStart w:id="123" w:name="Par516"/>
      <w:bookmarkStart w:id="124" w:name="Par707"/>
      <w:bookmarkStart w:id="125" w:name="Par838"/>
      <w:bookmarkStart w:id="126" w:name="Par1069"/>
      <w:bookmarkStart w:id="127" w:name="Par1123"/>
      <w:bookmarkStart w:id="128" w:name="_Toc114659872"/>
      <w:bookmarkEnd w:id="123"/>
      <w:bookmarkEnd w:id="124"/>
      <w:bookmarkEnd w:id="125"/>
      <w:bookmarkEnd w:id="126"/>
      <w:bookmarkEnd w:id="127"/>
      <w:r w:rsidRPr="00B62E8F">
        <w:t>6</w:t>
      </w:r>
      <w:r w:rsidR="00E42EE0" w:rsidRPr="00B62E8F">
        <w:t>. Закупка у единственного поставщика</w:t>
      </w:r>
      <w:bookmarkEnd w:id="128"/>
    </w:p>
    <w:p w14:paraId="2D5291EB" w14:textId="77777777" w:rsidR="00682706" w:rsidRPr="00B62E8F" w:rsidRDefault="00682706" w:rsidP="003C16A3">
      <w:pPr>
        <w:adjustRightInd w:val="0"/>
        <w:jc w:val="center"/>
        <w:rPr>
          <w:b/>
          <w:sz w:val="24"/>
          <w:szCs w:val="24"/>
        </w:rPr>
      </w:pPr>
    </w:p>
    <w:p w14:paraId="53B4AC4D" w14:textId="77777777" w:rsidR="00865AB3" w:rsidRPr="00B62E8F" w:rsidRDefault="00ED139E" w:rsidP="00865AB3">
      <w:pPr>
        <w:adjustRightInd w:val="0"/>
        <w:ind w:firstLine="708"/>
        <w:jc w:val="both"/>
        <w:rPr>
          <w:color w:val="000000"/>
          <w:sz w:val="24"/>
          <w:szCs w:val="24"/>
        </w:rPr>
      </w:pPr>
      <w:r w:rsidRPr="00B62E8F">
        <w:rPr>
          <w:color w:val="000000"/>
          <w:sz w:val="24"/>
          <w:szCs w:val="24"/>
        </w:rPr>
        <w:t>6.</w:t>
      </w:r>
      <w:r w:rsidR="00865AB3" w:rsidRPr="00B62E8F">
        <w:rPr>
          <w:color w:val="000000"/>
          <w:sz w:val="24"/>
          <w:szCs w:val="24"/>
        </w:rPr>
        <w:t>1. Закупка у единств</w:t>
      </w:r>
      <w:r w:rsidR="00CC4677" w:rsidRPr="00B62E8F">
        <w:rPr>
          <w:color w:val="000000"/>
          <w:sz w:val="24"/>
          <w:szCs w:val="24"/>
        </w:rPr>
        <w:t xml:space="preserve">енного поставщика, (подрядчика, </w:t>
      </w:r>
      <w:r w:rsidR="00865AB3" w:rsidRPr="00B62E8F">
        <w:rPr>
          <w:color w:val="000000"/>
          <w:sz w:val="24"/>
          <w:szCs w:val="24"/>
        </w:rPr>
        <w:t>исполнителя)</w:t>
      </w:r>
      <w:r w:rsidR="00CC4677" w:rsidRPr="00B62E8F">
        <w:rPr>
          <w:color w:val="000000"/>
          <w:sz w:val="24"/>
          <w:szCs w:val="24"/>
        </w:rPr>
        <w:t xml:space="preserve"> </w:t>
      </w:r>
      <w:r w:rsidR="00865AB3" w:rsidRPr="00B62E8F">
        <w:rPr>
          <w:color w:val="000000"/>
          <w:sz w:val="24"/>
          <w:szCs w:val="24"/>
        </w:rPr>
        <w:t xml:space="preserve">- 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закупок с учетом требований, установленных настоящим Положением. </w:t>
      </w:r>
    </w:p>
    <w:p w14:paraId="5542EE32" w14:textId="77777777" w:rsidR="00865AB3" w:rsidRPr="00B62E8F" w:rsidRDefault="00ED139E" w:rsidP="00865AB3">
      <w:pPr>
        <w:adjustRightInd w:val="0"/>
        <w:ind w:firstLine="708"/>
        <w:jc w:val="both"/>
        <w:rPr>
          <w:color w:val="000000"/>
          <w:sz w:val="24"/>
          <w:szCs w:val="24"/>
        </w:rPr>
      </w:pPr>
      <w:r w:rsidRPr="00B62E8F">
        <w:rPr>
          <w:color w:val="000000"/>
          <w:sz w:val="24"/>
          <w:szCs w:val="24"/>
        </w:rPr>
        <w:t>6.</w:t>
      </w:r>
      <w:r w:rsidR="00865AB3" w:rsidRPr="00B62E8F">
        <w:rPr>
          <w:color w:val="000000"/>
          <w:sz w:val="24"/>
          <w:szCs w:val="24"/>
        </w:rPr>
        <w:t xml:space="preserve">2. При выборе поставщика, подрядчика или исполнителя (далее – поставщик, контрагент) с которым заключается договор по результатам проведения неконкурентной закупки, Заказчик руководствуется собственными предпочтениями в отношении такого выбора. </w:t>
      </w:r>
    </w:p>
    <w:p w14:paraId="03B8E768" w14:textId="77777777" w:rsidR="00865AB3" w:rsidRPr="00B62E8F" w:rsidRDefault="00ED139E" w:rsidP="00865AB3">
      <w:pPr>
        <w:adjustRightInd w:val="0"/>
        <w:ind w:firstLine="708"/>
        <w:jc w:val="both"/>
        <w:rPr>
          <w:color w:val="000000"/>
          <w:sz w:val="24"/>
          <w:szCs w:val="24"/>
        </w:rPr>
      </w:pPr>
      <w:r w:rsidRPr="00B62E8F">
        <w:rPr>
          <w:color w:val="000000"/>
          <w:sz w:val="24"/>
          <w:szCs w:val="24"/>
        </w:rPr>
        <w:t>6.</w:t>
      </w:r>
      <w:r w:rsidR="00865AB3" w:rsidRPr="00B62E8F">
        <w:rPr>
          <w:color w:val="000000"/>
          <w:sz w:val="24"/>
          <w:szCs w:val="24"/>
        </w:rPr>
        <w:t>3. 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w:t>
      </w:r>
      <w:r w:rsidR="007E31B3" w:rsidRPr="00B62E8F">
        <w:rPr>
          <w:color w:val="000000"/>
          <w:sz w:val="24"/>
          <w:szCs w:val="24"/>
        </w:rPr>
        <w:t>ответствии с требованиями к участникам закупки, установленные настоящим Положением</w:t>
      </w:r>
      <w:r w:rsidR="00865AB3" w:rsidRPr="00B62E8F">
        <w:rPr>
          <w:color w:val="000000"/>
          <w:sz w:val="24"/>
          <w:szCs w:val="24"/>
        </w:rPr>
        <w:t xml:space="preserve">. Заказчик вправе не оформлять результаты осуществления такого контроля документально. </w:t>
      </w:r>
    </w:p>
    <w:p w14:paraId="67924231" w14:textId="77777777" w:rsidR="00865AB3" w:rsidRPr="00B62E8F" w:rsidRDefault="00ED139E" w:rsidP="00865AB3">
      <w:pPr>
        <w:adjustRightInd w:val="0"/>
        <w:ind w:firstLine="708"/>
        <w:jc w:val="both"/>
        <w:rPr>
          <w:color w:val="000000"/>
          <w:sz w:val="24"/>
          <w:szCs w:val="24"/>
        </w:rPr>
      </w:pPr>
      <w:r w:rsidRPr="00B62E8F">
        <w:rPr>
          <w:color w:val="000000"/>
          <w:sz w:val="24"/>
          <w:szCs w:val="24"/>
        </w:rPr>
        <w:t>6.</w:t>
      </w:r>
      <w:r w:rsidR="00865AB3" w:rsidRPr="00B62E8F">
        <w:rPr>
          <w:color w:val="000000"/>
          <w:sz w:val="24"/>
          <w:szCs w:val="24"/>
        </w:rPr>
        <w:t xml:space="preserve">4.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 </w:t>
      </w:r>
    </w:p>
    <w:p w14:paraId="71024197" w14:textId="77777777" w:rsidR="004A5BE6" w:rsidRPr="00B62E8F" w:rsidRDefault="00ED139E" w:rsidP="00865AB3">
      <w:pPr>
        <w:adjustRightInd w:val="0"/>
        <w:ind w:firstLine="710"/>
        <w:jc w:val="both"/>
        <w:rPr>
          <w:color w:val="000000"/>
          <w:sz w:val="24"/>
          <w:szCs w:val="24"/>
        </w:rPr>
      </w:pPr>
      <w:r w:rsidRPr="00B62E8F">
        <w:rPr>
          <w:color w:val="000000"/>
          <w:sz w:val="24"/>
          <w:szCs w:val="24"/>
        </w:rPr>
        <w:t>6.</w:t>
      </w:r>
      <w:r w:rsidR="00865AB3" w:rsidRPr="00B62E8F">
        <w:rPr>
          <w:color w:val="000000"/>
          <w:sz w:val="24"/>
          <w:szCs w:val="24"/>
        </w:rPr>
        <w:t xml:space="preserve">5. </w:t>
      </w:r>
      <w:r w:rsidR="004A5BE6" w:rsidRPr="00B62E8F">
        <w:rPr>
          <w:color w:val="000000"/>
          <w:sz w:val="24"/>
          <w:szCs w:val="24"/>
        </w:rPr>
        <w:t xml:space="preserve">Заказчик вправе не размещать на официальном сайте сведения о закупке товаров, работ, услуг, стоимость которых не превышает </w:t>
      </w:r>
      <w:r w:rsidR="00FE537E" w:rsidRPr="00B62E8F">
        <w:rPr>
          <w:color w:val="000000"/>
          <w:sz w:val="24"/>
          <w:szCs w:val="24"/>
        </w:rPr>
        <w:t>100 000 (</w:t>
      </w:r>
      <w:r w:rsidR="004A5BE6" w:rsidRPr="00B62E8F">
        <w:rPr>
          <w:color w:val="000000"/>
          <w:sz w:val="24"/>
          <w:szCs w:val="24"/>
        </w:rPr>
        <w:t>сто тысяч</w:t>
      </w:r>
      <w:r w:rsidR="00FE537E" w:rsidRPr="00B62E8F">
        <w:rPr>
          <w:color w:val="000000"/>
          <w:sz w:val="24"/>
          <w:szCs w:val="24"/>
        </w:rPr>
        <w:t>)</w:t>
      </w:r>
      <w:r w:rsidR="004A5BE6" w:rsidRPr="00B62E8F">
        <w:rPr>
          <w:color w:val="000000"/>
          <w:sz w:val="24"/>
          <w:szCs w:val="24"/>
        </w:rPr>
        <w:t xml:space="preserve"> рублей.</w:t>
      </w:r>
    </w:p>
    <w:p w14:paraId="7E9B3E5B" w14:textId="77777777" w:rsidR="00865AB3" w:rsidRPr="00B62E8F" w:rsidRDefault="00ED139E" w:rsidP="00865AB3">
      <w:pPr>
        <w:adjustRightInd w:val="0"/>
        <w:ind w:firstLine="710"/>
        <w:jc w:val="both"/>
        <w:rPr>
          <w:color w:val="000000"/>
          <w:sz w:val="24"/>
          <w:szCs w:val="24"/>
        </w:rPr>
      </w:pPr>
      <w:r w:rsidRPr="00B62E8F">
        <w:rPr>
          <w:color w:val="000000"/>
          <w:sz w:val="24"/>
          <w:szCs w:val="24"/>
        </w:rPr>
        <w:t>6.</w:t>
      </w:r>
      <w:r w:rsidR="004A5BE6" w:rsidRPr="00B62E8F">
        <w:rPr>
          <w:color w:val="000000"/>
          <w:sz w:val="24"/>
          <w:szCs w:val="24"/>
        </w:rPr>
        <w:t xml:space="preserve">6. </w:t>
      </w:r>
      <w:r w:rsidR="00865AB3" w:rsidRPr="00B62E8F">
        <w:rPr>
          <w:color w:val="000000"/>
          <w:sz w:val="24"/>
          <w:szCs w:val="24"/>
        </w:rPr>
        <w:t xml:space="preserve">При закупке товаров, работ, услуг, стоимость </w:t>
      </w:r>
      <w:r w:rsidR="008B5B81" w:rsidRPr="00B62E8F">
        <w:rPr>
          <w:color w:val="000000"/>
          <w:sz w:val="24"/>
          <w:szCs w:val="24"/>
        </w:rPr>
        <w:t>которых превышает</w:t>
      </w:r>
      <w:r w:rsidR="00FE537E" w:rsidRPr="00B62E8F">
        <w:rPr>
          <w:color w:val="000000"/>
          <w:sz w:val="24"/>
          <w:szCs w:val="24"/>
        </w:rPr>
        <w:t xml:space="preserve"> 100 000 (сто тысяч) рублей</w:t>
      </w:r>
      <w:r w:rsidR="00865AB3" w:rsidRPr="00B62E8F">
        <w:rPr>
          <w:color w:val="000000"/>
          <w:sz w:val="24"/>
          <w:szCs w:val="24"/>
        </w:rPr>
        <w:t xml:space="preserve">, Заказчик </w:t>
      </w:r>
      <w:r w:rsidR="00923E50" w:rsidRPr="00B62E8F">
        <w:rPr>
          <w:color w:val="000000"/>
          <w:sz w:val="24"/>
          <w:szCs w:val="24"/>
        </w:rPr>
        <w:t>вправе разместить</w:t>
      </w:r>
      <w:r w:rsidR="00865AB3" w:rsidRPr="00B62E8F">
        <w:rPr>
          <w:color w:val="000000"/>
          <w:sz w:val="24"/>
          <w:szCs w:val="24"/>
        </w:rPr>
        <w:t xml:space="preserve"> в ЕИС извещение о </w:t>
      </w:r>
      <w:r w:rsidR="00923E50" w:rsidRPr="00B62E8F">
        <w:rPr>
          <w:color w:val="000000"/>
          <w:sz w:val="24"/>
          <w:szCs w:val="24"/>
        </w:rPr>
        <w:t xml:space="preserve">проведении </w:t>
      </w:r>
      <w:r w:rsidR="00865AB3" w:rsidRPr="00B62E8F">
        <w:rPr>
          <w:color w:val="000000"/>
          <w:sz w:val="24"/>
          <w:szCs w:val="24"/>
        </w:rPr>
        <w:t>закупк</w:t>
      </w:r>
      <w:r w:rsidR="00923E50" w:rsidRPr="00B62E8F">
        <w:rPr>
          <w:color w:val="000000"/>
          <w:sz w:val="24"/>
          <w:szCs w:val="24"/>
        </w:rPr>
        <w:t>и</w:t>
      </w:r>
      <w:r w:rsidR="00865AB3" w:rsidRPr="00B62E8F">
        <w:rPr>
          <w:color w:val="000000"/>
          <w:sz w:val="24"/>
          <w:szCs w:val="24"/>
        </w:rPr>
        <w:t xml:space="preserve"> у единственного поставщика (исполнителя, подрядчика). Извещение о </w:t>
      </w:r>
      <w:r w:rsidR="00923E50" w:rsidRPr="00B62E8F">
        <w:rPr>
          <w:color w:val="000000"/>
          <w:sz w:val="24"/>
          <w:szCs w:val="24"/>
        </w:rPr>
        <w:t xml:space="preserve">проведении закупки </w:t>
      </w:r>
      <w:r w:rsidR="00865AB3" w:rsidRPr="00B62E8F">
        <w:rPr>
          <w:color w:val="000000"/>
          <w:sz w:val="24"/>
          <w:szCs w:val="24"/>
        </w:rPr>
        <w:t>у единственного поставщика (исполнителя, подрядчика) нос</w:t>
      </w:r>
      <w:r w:rsidR="00923E50" w:rsidRPr="00B62E8F">
        <w:rPr>
          <w:color w:val="000000"/>
          <w:sz w:val="24"/>
          <w:szCs w:val="24"/>
        </w:rPr>
        <w:t>и</w:t>
      </w:r>
      <w:r w:rsidR="00865AB3" w:rsidRPr="00B62E8F">
        <w:rPr>
          <w:color w:val="000000"/>
          <w:sz w:val="24"/>
          <w:szCs w:val="24"/>
        </w:rPr>
        <w:t>т уведомительный характер и не предполага</w:t>
      </w:r>
      <w:r w:rsidR="00923E50" w:rsidRPr="00B62E8F">
        <w:rPr>
          <w:color w:val="000000"/>
          <w:sz w:val="24"/>
          <w:szCs w:val="24"/>
        </w:rPr>
        <w:t>е</w:t>
      </w:r>
      <w:r w:rsidR="00865AB3" w:rsidRPr="00B62E8F">
        <w:rPr>
          <w:color w:val="000000"/>
          <w:sz w:val="24"/>
          <w:szCs w:val="24"/>
        </w:rPr>
        <w:t xml:space="preserve">т при </w:t>
      </w:r>
      <w:r w:rsidR="00923E50" w:rsidRPr="00B62E8F">
        <w:rPr>
          <w:color w:val="000000"/>
          <w:sz w:val="24"/>
          <w:szCs w:val="24"/>
        </w:rPr>
        <w:t>его</w:t>
      </w:r>
      <w:r w:rsidR="00865AB3" w:rsidRPr="00B62E8F">
        <w:rPr>
          <w:color w:val="000000"/>
          <w:sz w:val="24"/>
          <w:szCs w:val="24"/>
        </w:rPr>
        <w:t xml:space="preserve"> размещении в </w:t>
      </w:r>
      <w:r w:rsidR="008B5B81" w:rsidRPr="00B62E8F">
        <w:rPr>
          <w:color w:val="000000"/>
          <w:sz w:val="24"/>
          <w:szCs w:val="24"/>
        </w:rPr>
        <w:t>ЕИС</w:t>
      </w:r>
      <w:r w:rsidR="00865AB3" w:rsidRPr="00B62E8F">
        <w:rPr>
          <w:color w:val="000000"/>
          <w:sz w:val="24"/>
          <w:szCs w:val="24"/>
        </w:rPr>
        <w:t xml:space="preserve"> подачу со стороны участников закупки каких-либо заявок, документов и сведений. Извещение о </w:t>
      </w:r>
      <w:r w:rsidR="00923E50" w:rsidRPr="00B62E8F">
        <w:rPr>
          <w:color w:val="000000"/>
          <w:sz w:val="24"/>
          <w:szCs w:val="24"/>
        </w:rPr>
        <w:t xml:space="preserve">проведении закупки </w:t>
      </w:r>
      <w:r w:rsidR="00865AB3" w:rsidRPr="00B62E8F">
        <w:rPr>
          <w:color w:val="000000"/>
          <w:sz w:val="24"/>
          <w:szCs w:val="24"/>
        </w:rPr>
        <w:t>у единственного поставщика (исполнителя, подрядчика) не явля</w:t>
      </w:r>
      <w:r w:rsidR="00923E50" w:rsidRPr="00B62E8F">
        <w:rPr>
          <w:color w:val="000000"/>
          <w:sz w:val="24"/>
          <w:szCs w:val="24"/>
        </w:rPr>
        <w:t>е</w:t>
      </w:r>
      <w:r w:rsidR="00865AB3" w:rsidRPr="00B62E8F">
        <w:rPr>
          <w:color w:val="000000"/>
          <w:sz w:val="24"/>
          <w:szCs w:val="24"/>
        </w:rPr>
        <w:t xml:space="preserve">тся ни офертой, ни акцептом. Извещение о проведении закупки у единственного поставщика (подрядчика, исполнителя) содержит следующие сведения: </w:t>
      </w:r>
    </w:p>
    <w:p w14:paraId="24B416AE" w14:textId="77777777" w:rsidR="00865AB3" w:rsidRPr="00B62E8F" w:rsidRDefault="00865AB3" w:rsidP="004A5BE6">
      <w:pPr>
        <w:adjustRightInd w:val="0"/>
        <w:ind w:firstLine="993"/>
        <w:jc w:val="both"/>
        <w:rPr>
          <w:color w:val="000000"/>
          <w:sz w:val="24"/>
          <w:szCs w:val="24"/>
        </w:rPr>
      </w:pPr>
      <w:r w:rsidRPr="00B62E8F">
        <w:rPr>
          <w:color w:val="000000"/>
          <w:sz w:val="24"/>
          <w:szCs w:val="24"/>
        </w:rPr>
        <w:t xml:space="preserve">1) </w:t>
      </w:r>
      <w:r w:rsidR="00923E50" w:rsidRPr="00B62E8F">
        <w:rPr>
          <w:color w:val="000000"/>
          <w:sz w:val="24"/>
          <w:szCs w:val="24"/>
        </w:rPr>
        <w:t>с</w:t>
      </w:r>
      <w:r w:rsidRPr="00B62E8F">
        <w:rPr>
          <w:color w:val="000000"/>
          <w:sz w:val="24"/>
          <w:szCs w:val="24"/>
        </w:rPr>
        <w:t>пособ осуществления закупки</w:t>
      </w:r>
      <w:r w:rsidR="004A5BE6" w:rsidRPr="00B62E8F">
        <w:rPr>
          <w:color w:val="000000"/>
          <w:sz w:val="24"/>
          <w:szCs w:val="24"/>
        </w:rPr>
        <w:t>;</w:t>
      </w:r>
      <w:r w:rsidRPr="00B62E8F">
        <w:rPr>
          <w:color w:val="000000"/>
          <w:sz w:val="24"/>
          <w:szCs w:val="24"/>
        </w:rPr>
        <w:t xml:space="preserve"> </w:t>
      </w:r>
    </w:p>
    <w:p w14:paraId="2BD6E129" w14:textId="77777777" w:rsidR="00865AB3" w:rsidRPr="00B62E8F" w:rsidRDefault="00865AB3" w:rsidP="004A5BE6">
      <w:pPr>
        <w:adjustRightInd w:val="0"/>
        <w:ind w:firstLine="993"/>
        <w:jc w:val="both"/>
        <w:rPr>
          <w:color w:val="000000"/>
          <w:sz w:val="24"/>
          <w:szCs w:val="24"/>
        </w:rPr>
      </w:pPr>
      <w:r w:rsidRPr="00B62E8F">
        <w:rPr>
          <w:color w:val="000000"/>
          <w:sz w:val="24"/>
          <w:szCs w:val="24"/>
        </w:rPr>
        <w:t xml:space="preserve">2) </w:t>
      </w:r>
      <w:r w:rsidR="004A5BE6" w:rsidRPr="00B62E8F">
        <w:rPr>
          <w:color w:val="000000"/>
          <w:sz w:val="24"/>
          <w:szCs w:val="24"/>
        </w:rPr>
        <w:t>наименование, место нахождения, почтовый адрес, адрес электронной почты, номер контактного телефона заказчика;</w:t>
      </w:r>
      <w:r w:rsidRPr="00B62E8F">
        <w:rPr>
          <w:color w:val="000000"/>
          <w:sz w:val="24"/>
          <w:szCs w:val="24"/>
        </w:rPr>
        <w:t xml:space="preserve"> </w:t>
      </w:r>
    </w:p>
    <w:p w14:paraId="6D88B477" w14:textId="77777777" w:rsidR="00865AB3" w:rsidRPr="00B62E8F" w:rsidRDefault="004A5BE6" w:rsidP="004A5BE6">
      <w:pPr>
        <w:adjustRightInd w:val="0"/>
        <w:ind w:firstLine="993"/>
        <w:jc w:val="both"/>
        <w:rPr>
          <w:color w:val="000000"/>
          <w:sz w:val="24"/>
          <w:szCs w:val="24"/>
        </w:rPr>
      </w:pPr>
      <w:r w:rsidRPr="00B62E8F">
        <w:rPr>
          <w:color w:val="000000"/>
          <w:sz w:val="24"/>
          <w:szCs w:val="24"/>
        </w:rPr>
        <w:t>3</w:t>
      </w:r>
      <w:r w:rsidR="00865AB3" w:rsidRPr="00B62E8F">
        <w:rPr>
          <w:color w:val="000000"/>
          <w:sz w:val="24"/>
          <w:szCs w:val="24"/>
        </w:rPr>
        <w:t xml:space="preserve">) </w:t>
      </w:r>
      <w:r w:rsidR="00923E50" w:rsidRPr="00B62E8F">
        <w:rPr>
          <w:color w:val="000000"/>
          <w:sz w:val="24"/>
          <w:szCs w:val="24"/>
        </w:rPr>
        <w:t>предмет договора с указанием количества поставляемого товара, объема выполняемой работы, оказываемой услуги</w:t>
      </w:r>
      <w:r w:rsidRPr="00B62E8F">
        <w:rPr>
          <w:color w:val="000000"/>
          <w:sz w:val="24"/>
          <w:szCs w:val="24"/>
        </w:rPr>
        <w:t>;</w:t>
      </w:r>
    </w:p>
    <w:p w14:paraId="30801984" w14:textId="77777777" w:rsidR="00865AB3" w:rsidRPr="00B62E8F" w:rsidRDefault="004A5BE6" w:rsidP="004A5BE6">
      <w:pPr>
        <w:adjustRightInd w:val="0"/>
        <w:ind w:firstLine="993"/>
        <w:jc w:val="both"/>
        <w:rPr>
          <w:color w:val="000000"/>
          <w:sz w:val="24"/>
          <w:szCs w:val="24"/>
        </w:rPr>
      </w:pPr>
      <w:r w:rsidRPr="00B62E8F">
        <w:rPr>
          <w:color w:val="000000"/>
          <w:sz w:val="24"/>
          <w:szCs w:val="24"/>
        </w:rPr>
        <w:t>4</w:t>
      </w:r>
      <w:r w:rsidR="00865AB3" w:rsidRPr="00B62E8F">
        <w:rPr>
          <w:color w:val="000000"/>
          <w:sz w:val="24"/>
          <w:szCs w:val="24"/>
        </w:rPr>
        <w:t xml:space="preserve">) </w:t>
      </w:r>
      <w:r w:rsidRPr="00B62E8F">
        <w:rPr>
          <w:color w:val="000000"/>
          <w:sz w:val="24"/>
          <w:szCs w:val="24"/>
        </w:rPr>
        <w:t>место поставки товара, выполнения работы, оказания услуги;</w:t>
      </w:r>
    </w:p>
    <w:p w14:paraId="3D5FA02A" w14:textId="77777777" w:rsidR="00865AB3" w:rsidRPr="00B62E8F" w:rsidRDefault="004A5BE6" w:rsidP="004A5BE6">
      <w:pPr>
        <w:adjustRightInd w:val="0"/>
        <w:ind w:firstLine="993"/>
        <w:jc w:val="both"/>
        <w:rPr>
          <w:color w:val="000000"/>
          <w:sz w:val="24"/>
          <w:szCs w:val="24"/>
        </w:rPr>
      </w:pPr>
      <w:r w:rsidRPr="00B62E8F">
        <w:rPr>
          <w:color w:val="000000"/>
          <w:sz w:val="24"/>
          <w:szCs w:val="24"/>
        </w:rPr>
        <w:t>5</w:t>
      </w:r>
      <w:r w:rsidR="00865AB3" w:rsidRPr="00B62E8F">
        <w:rPr>
          <w:color w:val="000000"/>
          <w:sz w:val="24"/>
          <w:szCs w:val="24"/>
        </w:rPr>
        <w:t xml:space="preserve">) </w:t>
      </w:r>
      <w:r w:rsidRPr="00B62E8F">
        <w:rPr>
          <w:color w:val="000000"/>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865AB3" w:rsidRPr="00B62E8F">
        <w:rPr>
          <w:color w:val="000000"/>
          <w:sz w:val="24"/>
          <w:szCs w:val="24"/>
        </w:rPr>
        <w:t xml:space="preserve">. </w:t>
      </w:r>
    </w:p>
    <w:p w14:paraId="1890427A" w14:textId="77777777" w:rsidR="00865AB3" w:rsidRPr="00B62E8F" w:rsidRDefault="00ED139E" w:rsidP="00865AB3">
      <w:pPr>
        <w:adjustRightInd w:val="0"/>
        <w:ind w:firstLine="710"/>
        <w:jc w:val="both"/>
        <w:rPr>
          <w:color w:val="000000"/>
          <w:sz w:val="24"/>
          <w:szCs w:val="24"/>
        </w:rPr>
      </w:pPr>
      <w:r w:rsidRPr="00B62E8F">
        <w:rPr>
          <w:color w:val="000000"/>
          <w:sz w:val="24"/>
          <w:szCs w:val="24"/>
        </w:rPr>
        <w:t>6.</w:t>
      </w:r>
      <w:r w:rsidR="004A5BE6" w:rsidRPr="00B62E8F">
        <w:rPr>
          <w:color w:val="000000"/>
          <w:sz w:val="24"/>
          <w:szCs w:val="24"/>
        </w:rPr>
        <w:t>7</w:t>
      </w:r>
      <w:r w:rsidR="00865AB3" w:rsidRPr="00B62E8F">
        <w:rPr>
          <w:color w:val="000000"/>
          <w:sz w:val="24"/>
          <w:szCs w:val="24"/>
        </w:rPr>
        <w:t>. При заключении договора путем проведения закупки у единственного поставщика Заказчик вправе заключать договор в любой форме, предусмотренной Гражданским Кодексом Российской Федерации для совершения сделок, в случае е</w:t>
      </w:r>
      <w:r w:rsidR="00CC4677" w:rsidRPr="00B62E8F">
        <w:rPr>
          <w:color w:val="000000"/>
          <w:sz w:val="24"/>
          <w:szCs w:val="24"/>
        </w:rPr>
        <w:t>сли цена договора не превышает 50</w:t>
      </w:r>
      <w:r w:rsidR="00FE537E" w:rsidRPr="00B62E8F">
        <w:rPr>
          <w:color w:val="000000"/>
          <w:sz w:val="24"/>
          <w:szCs w:val="24"/>
        </w:rPr>
        <w:t> 000 000</w:t>
      </w:r>
      <w:r w:rsidR="00865AB3" w:rsidRPr="00B62E8F">
        <w:rPr>
          <w:color w:val="000000"/>
          <w:sz w:val="24"/>
          <w:szCs w:val="24"/>
        </w:rPr>
        <w:t xml:space="preserve"> (</w:t>
      </w:r>
      <w:r w:rsidR="00CC4677" w:rsidRPr="00B62E8F">
        <w:rPr>
          <w:color w:val="000000"/>
          <w:sz w:val="24"/>
          <w:szCs w:val="24"/>
        </w:rPr>
        <w:t>пятьдесят</w:t>
      </w:r>
      <w:r w:rsidR="00865AB3" w:rsidRPr="00B62E8F">
        <w:rPr>
          <w:color w:val="000000"/>
          <w:sz w:val="24"/>
          <w:szCs w:val="24"/>
        </w:rPr>
        <w:t xml:space="preserve"> миллион</w:t>
      </w:r>
      <w:r w:rsidR="00D67C4A" w:rsidRPr="00B62E8F">
        <w:rPr>
          <w:color w:val="000000"/>
          <w:sz w:val="24"/>
          <w:szCs w:val="24"/>
        </w:rPr>
        <w:t>ов</w:t>
      </w:r>
      <w:r w:rsidR="00FE537E" w:rsidRPr="00B62E8F">
        <w:rPr>
          <w:color w:val="000000"/>
          <w:sz w:val="24"/>
          <w:szCs w:val="24"/>
        </w:rPr>
        <w:t>)</w:t>
      </w:r>
      <w:r w:rsidR="00865AB3" w:rsidRPr="00B62E8F">
        <w:rPr>
          <w:color w:val="000000"/>
          <w:sz w:val="24"/>
          <w:szCs w:val="24"/>
        </w:rPr>
        <w:t xml:space="preserve"> рублей. </w:t>
      </w:r>
    </w:p>
    <w:p w14:paraId="71530647" w14:textId="77777777" w:rsidR="00865AB3" w:rsidRPr="00B62E8F" w:rsidRDefault="00ED139E" w:rsidP="00865AB3">
      <w:pPr>
        <w:adjustRightInd w:val="0"/>
        <w:ind w:firstLine="708"/>
        <w:jc w:val="both"/>
        <w:rPr>
          <w:color w:val="000000"/>
          <w:sz w:val="24"/>
          <w:szCs w:val="24"/>
        </w:rPr>
      </w:pPr>
      <w:r w:rsidRPr="00B62E8F">
        <w:rPr>
          <w:bCs/>
          <w:color w:val="000000"/>
          <w:sz w:val="24"/>
          <w:szCs w:val="24"/>
        </w:rPr>
        <w:lastRenderedPageBreak/>
        <w:t>6.</w:t>
      </w:r>
      <w:r w:rsidR="004A5BE6" w:rsidRPr="00B62E8F">
        <w:rPr>
          <w:bCs/>
          <w:color w:val="000000"/>
          <w:sz w:val="24"/>
          <w:szCs w:val="24"/>
        </w:rPr>
        <w:t>8</w:t>
      </w:r>
      <w:r w:rsidR="00865AB3" w:rsidRPr="00B62E8F">
        <w:rPr>
          <w:bCs/>
          <w:color w:val="000000"/>
          <w:sz w:val="24"/>
          <w:szCs w:val="24"/>
        </w:rPr>
        <w:t xml:space="preserve">. Закупка у единственного поставщика (подрядчика, исполнителя) может осуществляться в следующих случаях: </w:t>
      </w:r>
    </w:p>
    <w:p w14:paraId="1924C855"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1) поставка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 техногенного характера или оказания срочной медицинской помощи; </w:t>
      </w:r>
    </w:p>
    <w:p w14:paraId="33262624"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2) осуществление закупки товаров (работ, услуг), исключительные права на которые принадлежат определенному поставщику (исполнителю, подрядчику); </w:t>
      </w:r>
    </w:p>
    <w:p w14:paraId="599214EF"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разумность цены и непригодность товаров или услуг, альтернативных рассматриваемым; </w:t>
      </w:r>
    </w:p>
    <w:p w14:paraId="5439F734"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4) признание конкурентной закупки несостоявшейся по причине отсутствия поданных заявок </w:t>
      </w:r>
      <w:r w:rsidR="00E70B4B" w:rsidRPr="00B62E8F">
        <w:rPr>
          <w:color w:val="000000"/>
          <w:sz w:val="24"/>
          <w:szCs w:val="24"/>
        </w:rPr>
        <w:t>и</w:t>
      </w:r>
      <w:r w:rsidRPr="00B62E8F">
        <w:rPr>
          <w:color w:val="000000"/>
          <w:sz w:val="24"/>
          <w:szCs w:val="24"/>
        </w:rPr>
        <w:t>ли отклонения всех поданных заявок</w:t>
      </w:r>
      <w:r w:rsidR="002F2A98" w:rsidRPr="00B62E8F">
        <w:rPr>
          <w:color w:val="000000"/>
          <w:sz w:val="24"/>
          <w:szCs w:val="24"/>
        </w:rPr>
        <w:t>, либо подана (допущена к участию) единственная заявка</w:t>
      </w:r>
      <w:r w:rsidRPr="00B62E8F">
        <w:rPr>
          <w:color w:val="000000"/>
          <w:sz w:val="24"/>
          <w:szCs w:val="24"/>
        </w:rPr>
        <w:t xml:space="preserve">; </w:t>
      </w:r>
    </w:p>
    <w:p w14:paraId="4ECD72B0" w14:textId="77777777" w:rsidR="005842DF" w:rsidRPr="00B62E8F" w:rsidRDefault="00D10B96" w:rsidP="00865AB3">
      <w:pPr>
        <w:adjustRightInd w:val="0"/>
        <w:ind w:firstLine="708"/>
        <w:jc w:val="both"/>
        <w:rPr>
          <w:color w:val="000000"/>
          <w:sz w:val="24"/>
          <w:szCs w:val="24"/>
        </w:rPr>
      </w:pPr>
      <w:r w:rsidRPr="00B62E8F">
        <w:rPr>
          <w:color w:val="000000"/>
          <w:sz w:val="24"/>
          <w:szCs w:val="24"/>
        </w:rPr>
        <w:t xml:space="preserve">5) </w:t>
      </w:r>
      <w:r w:rsidR="009D0252" w:rsidRPr="00B62E8F">
        <w:rPr>
          <w:color w:val="000000"/>
          <w:sz w:val="24"/>
          <w:szCs w:val="24"/>
        </w:rPr>
        <w:t>з</w:t>
      </w:r>
      <w:r w:rsidR="005842DF" w:rsidRPr="00B62E8F">
        <w:rPr>
          <w:color w:val="000000"/>
          <w:sz w:val="24"/>
          <w:szCs w:val="24"/>
        </w:rPr>
        <w:t>акупка малого объема (электро</w:t>
      </w:r>
      <w:r w:rsidR="00F13276" w:rsidRPr="00B62E8F">
        <w:rPr>
          <w:color w:val="000000"/>
          <w:sz w:val="24"/>
          <w:szCs w:val="24"/>
        </w:rPr>
        <w:t>нный магазин, аг</w:t>
      </w:r>
      <w:r w:rsidR="000F4435" w:rsidRPr="00B62E8F">
        <w:rPr>
          <w:color w:val="000000"/>
          <w:sz w:val="24"/>
          <w:szCs w:val="24"/>
        </w:rPr>
        <w:t xml:space="preserve">регатор </w:t>
      </w:r>
      <w:r w:rsidR="00F13276" w:rsidRPr="00B62E8F">
        <w:rPr>
          <w:color w:val="000000"/>
          <w:sz w:val="24"/>
          <w:szCs w:val="24"/>
        </w:rPr>
        <w:t>торгов</w:t>
      </w:r>
      <w:r w:rsidR="005842DF" w:rsidRPr="00B62E8F">
        <w:rPr>
          <w:color w:val="000000"/>
          <w:sz w:val="24"/>
          <w:szCs w:val="24"/>
        </w:rPr>
        <w:t>, за наличный расчет</w:t>
      </w:r>
      <w:r w:rsidR="005842DF" w:rsidRPr="00B62E8F">
        <w:rPr>
          <w:sz w:val="24"/>
          <w:szCs w:val="24"/>
        </w:rPr>
        <w:t xml:space="preserve">, </w:t>
      </w:r>
      <w:r w:rsidR="005842DF" w:rsidRPr="00B62E8F">
        <w:rPr>
          <w:color w:val="000000"/>
          <w:sz w:val="24"/>
          <w:szCs w:val="24"/>
        </w:rPr>
        <w:t>перечислением денежных средств на карту под авансовый отчет</w:t>
      </w:r>
      <w:r w:rsidR="00493950" w:rsidRPr="00B62E8F">
        <w:rPr>
          <w:color w:val="000000"/>
          <w:sz w:val="24"/>
          <w:szCs w:val="24"/>
        </w:rPr>
        <w:t xml:space="preserve"> и т.п.</w:t>
      </w:r>
      <w:r w:rsidR="005842DF" w:rsidRPr="00B62E8F">
        <w:rPr>
          <w:color w:val="000000"/>
          <w:sz w:val="24"/>
          <w:szCs w:val="24"/>
        </w:rPr>
        <w:t xml:space="preserve"> (стоимость товара, работы или услуги не должна превышать </w:t>
      </w:r>
      <w:r w:rsidR="00FE537E" w:rsidRPr="00B62E8F">
        <w:rPr>
          <w:color w:val="000000"/>
          <w:sz w:val="24"/>
          <w:szCs w:val="24"/>
        </w:rPr>
        <w:t>100 000 (сто тысяч) рублей</w:t>
      </w:r>
      <w:r w:rsidR="005842DF" w:rsidRPr="00B62E8F">
        <w:rPr>
          <w:color w:val="000000"/>
          <w:sz w:val="24"/>
          <w:szCs w:val="24"/>
        </w:rPr>
        <w:t xml:space="preserve"> в рамках одного договора (п. 4 Указания Банка</w:t>
      </w:r>
      <w:r w:rsidR="009D0252" w:rsidRPr="00B62E8F">
        <w:rPr>
          <w:color w:val="000000"/>
          <w:sz w:val="24"/>
          <w:szCs w:val="24"/>
        </w:rPr>
        <w:t xml:space="preserve"> России от 09.12.2019 № 5348-У);</w:t>
      </w:r>
    </w:p>
    <w:p w14:paraId="3AB599E3"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6) закупка товаров, работ, услуг, стоимость которых не превышает </w:t>
      </w:r>
      <w:r w:rsidR="00CC4677" w:rsidRPr="00B62E8F">
        <w:rPr>
          <w:color w:val="000000"/>
          <w:sz w:val="24"/>
          <w:szCs w:val="24"/>
        </w:rPr>
        <w:t>50</w:t>
      </w:r>
      <w:r w:rsidR="00FE537E" w:rsidRPr="00B62E8F">
        <w:rPr>
          <w:color w:val="000000"/>
          <w:sz w:val="24"/>
          <w:szCs w:val="24"/>
        </w:rPr>
        <w:t> 000 000 (пятьдесят</w:t>
      </w:r>
      <w:r w:rsidR="00CC4677" w:rsidRPr="00B62E8F">
        <w:rPr>
          <w:color w:val="000000"/>
          <w:sz w:val="24"/>
          <w:szCs w:val="24"/>
        </w:rPr>
        <w:t xml:space="preserve"> </w:t>
      </w:r>
      <w:r w:rsidRPr="00B62E8F">
        <w:rPr>
          <w:color w:val="000000"/>
          <w:sz w:val="24"/>
          <w:szCs w:val="24"/>
        </w:rPr>
        <w:t>миллионов</w:t>
      </w:r>
      <w:r w:rsidR="00FE537E" w:rsidRPr="00B62E8F">
        <w:rPr>
          <w:color w:val="000000"/>
          <w:sz w:val="24"/>
          <w:szCs w:val="24"/>
        </w:rPr>
        <w:t>)</w:t>
      </w:r>
      <w:r w:rsidRPr="00B62E8F">
        <w:rPr>
          <w:color w:val="000000"/>
          <w:sz w:val="24"/>
          <w:szCs w:val="24"/>
        </w:rPr>
        <w:t xml:space="preserve"> рублей;</w:t>
      </w:r>
    </w:p>
    <w:p w14:paraId="63DD6C09"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7)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14:paraId="4086758D"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8) оказание услуг по </w:t>
      </w:r>
      <w:r w:rsidR="00D33DED" w:rsidRPr="00B62E8F">
        <w:rPr>
          <w:color w:val="000000"/>
          <w:sz w:val="24"/>
          <w:szCs w:val="24"/>
        </w:rPr>
        <w:t xml:space="preserve">электроснабжению, </w:t>
      </w:r>
      <w:r w:rsidRPr="00B62E8F">
        <w:rPr>
          <w:color w:val="000000"/>
          <w:sz w:val="24"/>
          <w:szCs w:val="24"/>
        </w:rPr>
        <w:t xml:space="preserve">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закупка коммунальных услуг, возмещение расходов за коммунальные услуги; </w:t>
      </w:r>
    </w:p>
    <w:p w14:paraId="01588BBA"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9) </w:t>
      </w:r>
      <w:r w:rsidR="00E61B64" w:rsidRPr="00B62E8F">
        <w:rPr>
          <w:sz w:val="24"/>
          <w:szCs w:val="24"/>
        </w:rPr>
        <w:t>в</w:t>
      </w:r>
      <w:r w:rsidRPr="00B62E8F">
        <w:rPr>
          <w:sz w:val="24"/>
          <w:szCs w:val="24"/>
        </w:rPr>
        <w:t>озникла потребность в товарах, работах или услугах, необходимых для обеспечения своевременного ввода в эксплуатацию строящег</w:t>
      </w:r>
      <w:r w:rsidR="00D67C4A" w:rsidRPr="00B62E8F">
        <w:rPr>
          <w:sz w:val="24"/>
          <w:szCs w:val="24"/>
        </w:rPr>
        <w:t>о (реконструируемого) объекта (</w:t>
      </w:r>
      <w:r w:rsidRPr="00B62E8F">
        <w:rPr>
          <w:sz w:val="24"/>
          <w:szCs w:val="24"/>
        </w:rPr>
        <w:t>при условии, что объем таких закупок в сумме не может превышать 30% сметной стоимости строящегося (</w:t>
      </w:r>
      <w:r w:rsidR="00DB048E" w:rsidRPr="00B62E8F">
        <w:rPr>
          <w:sz w:val="24"/>
          <w:szCs w:val="24"/>
        </w:rPr>
        <w:t xml:space="preserve">реконструируемого, </w:t>
      </w:r>
      <w:r w:rsidRPr="00B62E8F">
        <w:rPr>
          <w:sz w:val="24"/>
          <w:szCs w:val="24"/>
        </w:rPr>
        <w:t>модернизируемого) объекта в завершающий год введения в эксплуатацию</w:t>
      </w:r>
      <w:r w:rsidRPr="00B62E8F">
        <w:rPr>
          <w:color w:val="000000"/>
          <w:sz w:val="24"/>
          <w:szCs w:val="24"/>
        </w:rPr>
        <w:t xml:space="preserve">; </w:t>
      </w:r>
    </w:p>
    <w:p w14:paraId="3CF50875" w14:textId="77777777" w:rsidR="00865AB3" w:rsidRPr="00B62E8F" w:rsidRDefault="00865AB3" w:rsidP="00865AB3">
      <w:pPr>
        <w:adjustRightInd w:val="0"/>
        <w:ind w:firstLine="708"/>
        <w:jc w:val="both"/>
        <w:rPr>
          <w:color w:val="000000"/>
          <w:sz w:val="24"/>
          <w:szCs w:val="24"/>
        </w:rPr>
      </w:pPr>
      <w:r w:rsidRPr="00B62E8F">
        <w:rPr>
          <w:color w:val="000000"/>
          <w:sz w:val="24"/>
          <w:szCs w:val="24"/>
        </w:rPr>
        <w:t>10)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w:t>
      </w:r>
      <w:r w:rsidR="00D67C4A" w:rsidRPr="00B62E8F">
        <w:rPr>
          <w:color w:val="000000"/>
          <w:sz w:val="24"/>
          <w:szCs w:val="24"/>
        </w:rPr>
        <w:t>сполнения по такому договору не</w:t>
      </w:r>
      <w:r w:rsidRPr="00B62E8F">
        <w:rPr>
          <w:color w:val="000000"/>
          <w:sz w:val="24"/>
          <w:szCs w:val="24"/>
        </w:rPr>
        <w:t>возможно;</w:t>
      </w:r>
    </w:p>
    <w:p w14:paraId="1F523897"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11) дополнительная закупка товаров, которые необходимы для обслуживания, ремонта и обеспечение бесперебойной работы ранее приобретенных товаров, работ, услуг, которые связаны с обслуживанием и сопровождением ранее закупленных товаров. Решение о цене товаров, работ, услуг принимает непосредственно руководитель или уполномоченное лицо; </w:t>
      </w:r>
    </w:p>
    <w:p w14:paraId="3051ADC2"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12) приобретаются услуги по обучению, повышению квалификации, профессиональной переподготовке, стажировке, участие в иных мероприятиях, в том числе форумах, конгрессах, съездах работников Заказчика, участие в выставках, конференциях, семинарах, служебные командировки и прочие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14:paraId="4883A818"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13) приобретение путевок в детские летние оздоровительные учреждения; </w:t>
      </w:r>
    </w:p>
    <w:p w14:paraId="7DD47888" w14:textId="77777777" w:rsidR="00865AB3" w:rsidRPr="00B62E8F" w:rsidRDefault="00865AB3" w:rsidP="00865AB3">
      <w:pPr>
        <w:adjustRightInd w:val="0"/>
        <w:ind w:firstLine="708"/>
        <w:jc w:val="both"/>
        <w:rPr>
          <w:color w:val="000000"/>
          <w:sz w:val="24"/>
          <w:szCs w:val="24"/>
        </w:rPr>
      </w:pPr>
      <w:r w:rsidRPr="00B62E8F">
        <w:rPr>
          <w:color w:val="000000"/>
          <w:sz w:val="24"/>
          <w:szCs w:val="24"/>
        </w:rPr>
        <w:lastRenderedPageBreak/>
        <w:t xml:space="preserve">14) оказание услуг охраны объектов Заказчика и/или возмещение расходов на оказание таких услуг; </w:t>
      </w:r>
    </w:p>
    <w:p w14:paraId="5B20F51D" w14:textId="77777777" w:rsidR="00865AB3" w:rsidRPr="00B62E8F" w:rsidRDefault="00865AB3" w:rsidP="00865AB3">
      <w:pPr>
        <w:adjustRightInd w:val="0"/>
        <w:ind w:firstLine="708"/>
        <w:jc w:val="both"/>
        <w:rPr>
          <w:color w:val="000000"/>
          <w:sz w:val="24"/>
          <w:szCs w:val="24"/>
        </w:rPr>
      </w:pPr>
      <w:r w:rsidRPr="00B62E8F">
        <w:rPr>
          <w:color w:val="000000"/>
          <w:sz w:val="24"/>
          <w:szCs w:val="24"/>
        </w:rPr>
        <w:t>15) возникла потребность в закупке услуг по восстановлению наружного водо</w:t>
      </w:r>
      <w:r w:rsidR="00CC4677" w:rsidRPr="00B62E8F">
        <w:rPr>
          <w:color w:val="000000"/>
          <w:sz w:val="24"/>
          <w:szCs w:val="24"/>
        </w:rPr>
        <w:t>- тепло</w:t>
      </w:r>
      <w:r w:rsidRPr="00B62E8F">
        <w:rPr>
          <w:color w:val="000000"/>
          <w:sz w:val="24"/>
          <w:szCs w:val="24"/>
        </w:rPr>
        <w:t>провода, прокладка нового водо</w:t>
      </w:r>
      <w:r w:rsidR="00CC4677" w:rsidRPr="00B62E8F">
        <w:rPr>
          <w:color w:val="000000"/>
          <w:sz w:val="24"/>
          <w:szCs w:val="24"/>
        </w:rPr>
        <w:t>-тепло</w:t>
      </w:r>
      <w:r w:rsidRPr="00B62E8F">
        <w:rPr>
          <w:color w:val="000000"/>
          <w:sz w:val="24"/>
          <w:szCs w:val="24"/>
        </w:rPr>
        <w:t>провода, проверка и оценка работоспособности водо</w:t>
      </w:r>
      <w:r w:rsidR="00CC4677" w:rsidRPr="00B62E8F">
        <w:rPr>
          <w:color w:val="000000"/>
          <w:sz w:val="24"/>
          <w:szCs w:val="24"/>
        </w:rPr>
        <w:t>-тепло</w:t>
      </w:r>
      <w:r w:rsidRPr="00B62E8F">
        <w:rPr>
          <w:color w:val="000000"/>
          <w:sz w:val="24"/>
          <w:szCs w:val="24"/>
        </w:rPr>
        <w:t xml:space="preserve">провода, по прочистке канализации, по промывке, ревизии вентилей и гидравлическому испытанию системы отопления, техническое обслуживание общих коммуникаций, </w:t>
      </w:r>
      <w:r w:rsidR="00CC4677" w:rsidRPr="00B62E8F">
        <w:rPr>
          <w:color w:val="000000"/>
          <w:sz w:val="24"/>
          <w:szCs w:val="24"/>
        </w:rPr>
        <w:t xml:space="preserve">технических устройств помещения, включая системы электроснабжения </w:t>
      </w:r>
      <w:r w:rsidRPr="00B62E8F">
        <w:rPr>
          <w:color w:val="000000"/>
          <w:sz w:val="24"/>
          <w:szCs w:val="24"/>
        </w:rPr>
        <w:t xml:space="preserve">и т.д.; </w:t>
      </w:r>
    </w:p>
    <w:p w14:paraId="1A682F2E" w14:textId="77777777" w:rsidR="00865AB3" w:rsidRPr="00B62E8F" w:rsidRDefault="00865AB3" w:rsidP="00865AB3">
      <w:pPr>
        <w:adjustRightInd w:val="0"/>
        <w:ind w:firstLine="708"/>
        <w:jc w:val="both"/>
        <w:rPr>
          <w:color w:val="000000"/>
          <w:sz w:val="24"/>
          <w:szCs w:val="24"/>
        </w:rPr>
      </w:pPr>
      <w:r w:rsidRPr="00B62E8F">
        <w:rPr>
          <w:color w:val="000000"/>
          <w:sz w:val="24"/>
          <w:szCs w:val="24"/>
        </w:rPr>
        <w:t>16) возникла потребность в закупке программных продуктов, информационной базы, интернет услуг, услуг связи (</w:t>
      </w:r>
      <w:r w:rsidR="00CC4677" w:rsidRPr="00B62E8F">
        <w:rPr>
          <w:color w:val="000000"/>
          <w:sz w:val="24"/>
          <w:szCs w:val="24"/>
        </w:rPr>
        <w:t xml:space="preserve">почтовой, </w:t>
      </w:r>
      <w:r w:rsidRPr="00B62E8F">
        <w:rPr>
          <w:color w:val="000000"/>
          <w:sz w:val="24"/>
          <w:szCs w:val="24"/>
        </w:rPr>
        <w:t>внутризоновая, междугородняя, сотовая связь), системы ЭДО, правовых систем, информационных услуг; в закупке услуг по внедрению, доработке, сопровождению программных продуктов, информационной базы, интернет услуг, услуг связи (</w:t>
      </w:r>
      <w:r w:rsidR="0032594C" w:rsidRPr="00B62E8F">
        <w:rPr>
          <w:color w:val="000000"/>
          <w:sz w:val="24"/>
          <w:szCs w:val="24"/>
        </w:rPr>
        <w:t>почтовой, внутризоновой, междугородней, сотовой и т.п.</w:t>
      </w:r>
      <w:r w:rsidRPr="00B62E8F">
        <w:rPr>
          <w:color w:val="000000"/>
          <w:sz w:val="24"/>
          <w:szCs w:val="24"/>
        </w:rPr>
        <w:t xml:space="preserve">), системы ЭДО, правовых систем, информационных услуг; услуг передачи голосовой информации по установленному маршруту посредством сети передачи данных и т.д. для нужд Заказчика; </w:t>
      </w:r>
    </w:p>
    <w:p w14:paraId="29E6C2CA" w14:textId="77777777" w:rsidR="00865AB3" w:rsidRPr="00B62E8F" w:rsidRDefault="00865AB3" w:rsidP="00865AB3">
      <w:pPr>
        <w:adjustRightInd w:val="0"/>
        <w:ind w:firstLine="708"/>
        <w:jc w:val="both"/>
        <w:rPr>
          <w:color w:val="000000"/>
          <w:sz w:val="24"/>
          <w:szCs w:val="24"/>
        </w:rPr>
      </w:pPr>
      <w:r w:rsidRPr="00B62E8F">
        <w:rPr>
          <w:color w:val="000000"/>
          <w:sz w:val="24"/>
          <w:szCs w:val="24"/>
        </w:rPr>
        <w:t>17) если закупка товаров, работ и услуг осуществляется по наименьшей цене у производит</w:t>
      </w:r>
      <w:r w:rsidR="001B115C" w:rsidRPr="00B62E8F">
        <w:rPr>
          <w:color w:val="000000"/>
          <w:sz w:val="24"/>
          <w:szCs w:val="24"/>
        </w:rPr>
        <w:t>еля или официального дистрибьюто</w:t>
      </w:r>
      <w:r w:rsidRPr="00B62E8F">
        <w:rPr>
          <w:color w:val="000000"/>
          <w:sz w:val="24"/>
          <w:szCs w:val="24"/>
        </w:rPr>
        <w:t xml:space="preserve">ра; </w:t>
      </w:r>
    </w:p>
    <w:p w14:paraId="14CB9960"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18) если у заказчика, закупившего товары у какого-либо поставщика по результатам проведенных торгов, в том же финансовом году возникла необходимость в дополнительных закупках таких товаров, Заказчик вправе осуществить закупку у того же поставщика; </w:t>
      </w:r>
    </w:p>
    <w:p w14:paraId="61C7B11E"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19) если осуществляется закупка у поставщика (подрядчика, исполнителя), определенного указом или распоряжением Президента Российской Федерации, одобренным на заседании Правительства Российской Федерации, указом, нормативными правовыми актами субъекта Российской Федерации; </w:t>
      </w:r>
    </w:p>
    <w:p w14:paraId="44E2C369"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20) если осуществляется закуп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изделий; редакционно- издательские услуги (информационные блоки, статьи и т.д.); </w:t>
      </w:r>
    </w:p>
    <w:p w14:paraId="4A6F621E"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21) если осуществляется закуп на выполнение работ, оказание </w:t>
      </w:r>
      <w:r w:rsidR="00FE537E" w:rsidRPr="00B62E8F">
        <w:rPr>
          <w:color w:val="000000"/>
          <w:sz w:val="24"/>
          <w:szCs w:val="24"/>
        </w:rPr>
        <w:t>услуг,</w:t>
      </w:r>
      <w:r w:rsidRPr="00B62E8F">
        <w:rPr>
          <w:color w:val="000000"/>
          <w:sz w:val="24"/>
          <w:szCs w:val="24"/>
        </w:rPr>
        <w:t xml:space="preserve"> связанных с производством и размещением информационных материалов (рекламные ролики, трансляция в эфирах, рекламные статьи, баннеры, листовки, флаеры, дисконтные карты, информационные, консультационные, рекламные и иные услуги); </w:t>
      </w:r>
    </w:p>
    <w:p w14:paraId="2E1403F9" w14:textId="77777777" w:rsidR="00865AB3" w:rsidRPr="00B62E8F" w:rsidRDefault="00865AB3" w:rsidP="00865AB3">
      <w:pPr>
        <w:adjustRightInd w:val="0"/>
        <w:ind w:firstLine="708"/>
        <w:jc w:val="both"/>
        <w:rPr>
          <w:color w:val="000000"/>
          <w:sz w:val="24"/>
          <w:szCs w:val="24"/>
        </w:rPr>
      </w:pPr>
      <w:r w:rsidRPr="00B62E8F">
        <w:rPr>
          <w:color w:val="000000"/>
          <w:sz w:val="24"/>
          <w:szCs w:val="24"/>
        </w:rPr>
        <w:t>22) если осуществляются закуп услуг по аренде помещений, земельных участков, сооружений, оборудования, в том числе коммерческие услуги с арендодателем;</w:t>
      </w:r>
    </w:p>
    <w:p w14:paraId="50E93096" w14:textId="77777777" w:rsidR="00865AB3" w:rsidRPr="00B62E8F" w:rsidRDefault="00865AB3" w:rsidP="00865AB3">
      <w:pPr>
        <w:adjustRightInd w:val="0"/>
        <w:ind w:firstLine="708"/>
        <w:jc w:val="both"/>
        <w:rPr>
          <w:color w:val="000000"/>
          <w:sz w:val="24"/>
          <w:szCs w:val="24"/>
        </w:rPr>
      </w:pPr>
      <w:r w:rsidRPr="00B62E8F">
        <w:rPr>
          <w:color w:val="000000"/>
          <w:sz w:val="24"/>
          <w:szCs w:val="24"/>
        </w:rPr>
        <w:t>23) заключения гражданско-правовых договоров на выполнение работ, оказание услуг физическими лицами, индивидуальными предпринимателями</w:t>
      </w:r>
      <w:r w:rsidR="00CC4677" w:rsidRPr="00B62E8F">
        <w:rPr>
          <w:color w:val="000000"/>
          <w:sz w:val="24"/>
          <w:szCs w:val="24"/>
        </w:rPr>
        <w:t>, юридическими организациями</w:t>
      </w:r>
      <w:r w:rsidRPr="00B62E8F">
        <w:rPr>
          <w:color w:val="000000"/>
          <w:sz w:val="24"/>
          <w:szCs w:val="24"/>
        </w:rPr>
        <w:t xml:space="preserve"> с использованием их личного труда, в том числе с адвокатами, нотариусами</w:t>
      </w:r>
      <w:r w:rsidR="00CC4677" w:rsidRPr="00B62E8F">
        <w:rPr>
          <w:color w:val="000000"/>
          <w:sz w:val="24"/>
          <w:szCs w:val="24"/>
        </w:rPr>
        <w:t>, юристами</w:t>
      </w:r>
      <w:r w:rsidR="009D0252" w:rsidRPr="00B62E8F">
        <w:rPr>
          <w:color w:val="000000"/>
          <w:sz w:val="24"/>
          <w:szCs w:val="24"/>
        </w:rPr>
        <w:t>;</w:t>
      </w:r>
      <w:r w:rsidRPr="00B62E8F">
        <w:rPr>
          <w:color w:val="000000"/>
          <w:sz w:val="24"/>
          <w:szCs w:val="24"/>
        </w:rPr>
        <w:t xml:space="preserve"> </w:t>
      </w:r>
    </w:p>
    <w:p w14:paraId="1CF9CF20" w14:textId="77777777" w:rsidR="00865AB3" w:rsidRPr="00B62E8F" w:rsidRDefault="00865AB3" w:rsidP="00865AB3">
      <w:pPr>
        <w:adjustRightInd w:val="0"/>
        <w:ind w:firstLine="708"/>
        <w:jc w:val="both"/>
        <w:rPr>
          <w:color w:val="000000"/>
          <w:sz w:val="24"/>
          <w:szCs w:val="24"/>
        </w:rPr>
      </w:pPr>
      <w:r w:rsidRPr="00B62E8F">
        <w:rPr>
          <w:color w:val="000000"/>
          <w:sz w:val="24"/>
          <w:szCs w:val="24"/>
        </w:rPr>
        <w:t>24) если осуществляются закуп услуг по обязательному страхованию гражданской ответственности владельцев транспортных средств;</w:t>
      </w:r>
    </w:p>
    <w:p w14:paraId="368BAFEE"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25) если осуществляются закуп услуг на проведение гигиенической подготовки и аттестации должностных лиц и работников организации, предрейсовых и послерейсовых медицинских осмотров водителей, периодических медицинских осмотров сотрудников; на проведение специальной оценки условий труда; на проведение санитарно-бактериологических исследований, проведение лабораторных исследований, лабораторные и инструментальные исследования оборудования и т.д.; </w:t>
      </w:r>
    </w:p>
    <w:p w14:paraId="27E904DF"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26) если заключается договор на оказание услуг по сбору, обезвреживанию и транспортировке отходов (жидких бытовых отходов, твердых бытовых отходов); услуг по дератизации, дезинфекции, дезинсекции, очистка сточных вод, уборка контейнерных площадок, содержание подъездных путей, инвентаризация выбросов загрязняющих веществ в </w:t>
      </w:r>
      <w:r w:rsidRPr="00B62E8F">
        <w:rPr>
          <w:color w:val="000000"/>
          <w:sz w:val="24"/>
          <w:szCs w:val="24"/>
        </w:rPr>
        <w:lastRenderedPageBreak/>
        <w:t xml:space="preserve">атмосферу, разработка и согласование проекта нормативов предельно-допустимых выбросов загрязняющих веществ в атмосферу, экспертиза проекта ПДВ в Центре гигиены и эпидемиологии РБ и </w:t>
      </w:r>
      <w:proofErr w:type="spellStart"/>
      <w:r w:rsidRPr="00B62E8F">
        <w:rPr>
          <w:color w:val="000000"/>
          <w:sz w:val="24"/>
          <w:szCs w:val="24"/>
        </w:rPr>
        <w:t>т.д</w:t>
      </w:r>
      <w:proofErr w:type="spellEnd"/>
      <w:r w:rsidRPr="00B62E8F">
        <w:rPr>
          <w:color w:val="000000"/>
          <w:sz w:val="24"/>
          <w:szCs w:val="24"/>
        </w:rPr>
        <w:t xml:space="preserve">; </w:t>
      </w:r>
    </w:p>
    <w:p w14:paraId="316C9676" w14:textId="77777777" w:rsidR="00865AB3" w:rsidRPr="00B62E8F" w:rsidRDefault="00865AB3" w:rsidP="00865AB3">
      <w:pPr>
        <w:adjustRightInd w:val="0"/>
        <w:ind w:firstLine="708"/>
        <w:jc w:val="both"/>
        <w:rPr>
          <w:color w:val="000000"/>
          <w:sz w:val="24"/>
          <w:szCs w:val="24"/>
        </w:rPr>
      </w:pPr>
      <w:r w:rsidRPr="00B62E8F">
        <w:rPr>
          <w:color w:val="000000"/>
          <w:sz w:val="24"/>
          <w:szCs w:val="24"/>
        </w:rPr>
        <w:t xml:space="preserve">27) если осуществляются закуп услуг по определению стоимости имущества (движимого имущества, недвижимого имущества), по определению рыночной стоимости арендной платы имущества, по изготовлению технического паспорта на выполнение работ по технической инвентаризации объектов недвижимости, выполнения комплексных кадастровых работ по изготовлению технических планов на помещения и т.д. для нужд Заказчика; </w:t>
      </w:r>
    </w:p>
    <w:p w14:paraId="2DD4F03B" w14:textId="77777777" w:rsidR="00E70B4B" w:rsidRPr="00B62E8F" w:rsidRDefault="00E70B4B" w:rsidP="00865AB3">
      <w:pPr>
        <w:adjustRightInd w:val="0"/>
        <w:ind w:firstLine="708"/>
        <w:jc w:val="both"/>
        <w:rPr>
          <w:color w:val="000000"/>
          <w:sz w:val="24"/>
          <w:szCs w:val="24"/>
        </w:rPr>
      </w:pPr>
      <w:r w:rsidRPr="00B62E8F">
        <w:rPr>
          <w:color w:val="000000"/>
          <w:sz w:val="24"/>
          <w:szCs w:val="24"/>
        </w:rPr>
        <w:t>28)</w:t>
      </w:r>
      <w:r w:rsidRPr="00B62E8F">
        <w:rPr>
          <w:sz w:val="24"/>
          <w:szCs w:val="24"/>
        </w:rPr>
        <w:t xml:space="preserve"> </w:t>
      </w:r>
      <w:r w:rsidRPr="00B62E8F">
        <w:rPr>
          <w:color w:val="000000"/>
          <w:sz w:val="24"/>
          <w:szCs w:val="24"/>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14:paraId="5D10C639" w14:textId="77777777" w:rsidR="00E70B4B" w:rsidRPr="00B62E8F" w:rsidRDefault="00E70B4B" w:rsidP="00865AB3">
      <w:pPr>
        <w:adjustRightInd w:val="0"/>
        <w:ind w:firstLine="708"/>
        <w:jc w:val="both"/>
        <w:rPr>
          <w:color w:val="000000"/>
          <w:sz w:val="24"/>
          <w:szCs w:val="24"/>
        </w:rPr>
      </w:pPr>
      <w:r w:rsidRPr="00B62E8F">
        <w:rPr>
          <w:color w:val="000000"/>
          <w:sz w:val="24"/>
          <w:szCs w:val="24"/>
        </w:rPr>
        <w:t>29)</w:t>
      </w:r>
      <w:r w:rsidRPr="00B62E8F">
        <w:rPr>
          <w:sz w:val="24"/>
          <w:szCs w:val="24"/>
        </w:rPr>
        <w:t xml:space="preserve"> </w:t>
      </w:r>
      <w:r w:rsidRPr="00B62E8F">
        <w:rPr>
          <w:color w:val="000000"/>
          <w:sz w:val="24"/>
          <w:szCs w:val="24"/>
        </w:rP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14:paraId="67915AC9" w14:textId="77777777" w:rsidR="005842DF" w:rsidRPr="00B62E8F" w:rsidRDefault="005842DF" w:rsidP="00865AB3">
      <w:pPr>
        <w:adjustRightInd w:val="0"/>
        <w:ind w:firstLine="708"/>
        <w:jc w:val="both"/>
        <w:rPr>
          <w:color w:val="000000"/>
          <w:sz w:val="24"/>
          <w:szCs w:val="24"/>
        </w:rPr>
      </w:pPr>
      <w:r w:rsidRPr="00B62E8F">
        <w:rPr>
          <w:color w:val="000000"/>
          <w:sz w:val="24"/>
          <w:szCs w:val="24"/>
        </w:rPr>
        <w:t xml:space="preserve">30) </w:t>
      </w:r>
      <w:r w:rsidRPr="00B62E8F">
        <w:rPr>
          <w:sz w:val="24"/>
          <w:szCs w:val="24"/>
        </w:rPr>
        <w:t>осуществлением Заказчиком отбора аудиторской организа</w:t>
      </w:r>
      <w:r w:rsidR="00B06EFC" w:rsidRPr="00B62E8F">
        <w:rPr>
          <w:sz w:val="24"/>
          <w:szCs w:val="24"/>
        </w:rPr>
        <w:t xml:space="preserve">ции для </w:t>
      </w:r>
      <w:r w:rsidR="004A5BE6" w:rsidRPr="00B62E8F">
        <w:rPr>
          <w:sz w:val="24"/>
          <w:szCs w:val="24"/>
        </w:rPr>
        <w:t>проведения аудита</w:t>
      </w:r>
      <w:r w:rsidR="00B06EFC" w:rsidRPr="00B62E8F">
        <w:rPr>
          <w:sz w:val="24"/>
          <w:szCs w:val="24"/>
        </w:rPr>
        <w:t xml:space="preserve"> (необязательного)</w:t>
      </w:r>
      <w:r w:rsidRPr="00B62E8F">
        <w:rPr>
          <w:sz w:val="24"/>
          <w:szCs w:val="24"/>
        </w:rPr>
        <w:t xml:space="preserve"> его бухгалтерской (финансовой) отчетности</w:t>
      </w:r>
      <w:r w:rsidR="00B06EFC" w:rsidRPr="00B62E8F">
        <w:rPr>
          <w:sz w:val="24"/>
          <w:szCs w:val="24"/>
        </w:rPr>
        <w:t>.</w:t>
      </w:r>
    </w:p>
    <w:p w14:paraId="4E54C84E" w14:textId="77777777" w:rsidR="00865AB3" w:rsidRPr="00B62E8F" w:rsidRDefault="00ED139E" w:rsidP="00865AB3">
      <w:pPr>
        <w:adjustRightInd w:val="0"/>
        <w:ind w:firstLine="708"/>
        <w:jc w:val="both"/>
        <w:rPr>
          <w:color w:val="000000"/>
          <w:sz w:val="24"/>
          <w:szCs w:val="24"/>
        </w:rPr>
      </w:pPr>
      <w:r w:rsidRPr="00B62E8F">
        <w:rPr>
          <w:color w:val="000000"/>
          <w:sz w:val="24"/>
          <w:szCs w:val="24"/>
        </w:rPr>
        <w:t>6.</w:t>
      </w:r>
      <w:r w:rsidR="00774BDB" w:rsidRPr="00B62E8F">
        <w:rPr>
          <w:color w:val="000000"/>
          <w:sz w:val="24"/>
          <w:szCs w:val="24"/>
        </w:rPr>
        <w:t>9</w:t>
      </w:r>
      <w:r w:rsidR="00865AB3" w:rsidRPr="00B62E8F">
        <w:rPr>
          <w:color w:val="000000"/>
          <w:sz w:val="24"/>
          <w:szCs w:val="24"/>
        </w:rPr>
        <w:t xml:space="preserve">. Заказчик вправе осуществить поддержку субъектов малого и среднего предпринимательства путем проведения неконкурентных закупок в электронной форме и на бумажном носителе. </w:t>
      </w:r>
    </w:p>
    <w:p w14:paraId="259538C5" w14:textId="77777777" w:rsidR="00E275F1" w:rsidRPr="00B62E8F" w:rsidRDefault="00ED139E" w:rsidP="00E275F1">
      <w:pPr>
        <w:adjustRightInd w:val="0"/>
        <w:ind w:firstLine="708"/>
        <w:jc w:val="both"/>
        <w:rPr>
          <w:color w:val="000000"/>
          <w:sz w:val="24"/>
          <w:szCs w:val="24"/>
        </w:rPr>
      </w:pPr>
      <w:r w:rsidRPr="00B62E8F">
        <w:rPr>
          <w:color w:val="000000"/>
          <w:sz w:val="24"/>
          <w:szCs w:val="24"/>
        </w:rPr>
        <w:t>6.</w:t>
      </w:r>
      <w:r w:rsidR="00774BDB" w:rsidRPr="00B62E8F">
        <w:rPr>
          <w:color w:val="000000"/>
          <w:sz w:val="24"/>
          <w:szCs w:val="24"/>
        </w:rPr>
        <w:t>10</w:t>
      </w:r>
      <w:r w:rsidR="00E275F1" w:rsidRPr="00B62E8F">
        <w:rPr>
          <w:color w:val="000000"/>
          <w:sz w:val="24"/>
          <w:szCs w:val="24"/>
        </w:rPr>
        <w:t>. Зак</w:t>
      </w:r>
      <w:r w:rsidR="006566B0" w:rsidRPr="00B62E8F">
        <w:rPr>
          <w:color w:val="000000"/>
          <w:sz w:val="24"/>
          <w:szCs w:val="24"/>
        </w:rPr>
        <w:t xml:space="preserve">азчик вправе заключить </w:t>
      </w:r>
      <w:r w:rsidR="00E275F1" w:rsidRPr="00B62E8F">
        <w:rPr>
          <w:color w:val="000000"/>
          <w:sz w:val="24"/>
          <w:szCs w:val="24"/>
        </w:rPr>
        <w:t>договор на поставку товара (выполнение работ, оказание услуг) с единственным поставщиком (подрядчиком, исполнителем), который является субъектом малого и среднего предпринимательств</w:t>
      </w:r>
      <w:r w:rsidR="006566B0" w:rsidRPr="00B62E8F">
        <w:rPr>
          <w:color w:val="000000"/>
          <w:sz w:val="24"/>
          <w:szCs w:val="24"/>
        </w:rPr>
        <w:t>а,</w:t>
      </w:r>
      <w:r w:rsidR="00E275F1" w:rsidRPr="00B62E8F">
        <w:rPr>
          <w:color w:val="000000"/>
          <w:sz w:val="24"/>
          <w:szCs w:val="24"/>
        </w:rPr>
        <w:t xml:space="preserve"> </w:t>
      </w:r>
      <w:r w:rsidR="008B5B81" w:rsidRPr="00B62E8F">
        <w:rPr>
          <w:color w:val="000000"/>
          <w:sz w:val="24"/>
          <w:szCs w:val="24"/>
        </w:rPr>
        <w:t>на сумму,</w:t>
      </w:r>
      <w:r w:rsidR="00E275F1" w:rsidRPr="00B62E8F">
        <w:rPr>
          <w:color w:val="000000"/>
          <w:sz w:val="24"/>
          <w:szCs w:val="24"/>
        </w:rPr>
        <w:t xml:space="preserve"> не превышающую 2 000 000 (Два миллиона) рублей 00 коп. с учетом всех налогов, сборов и иных обязательных платежей.</w:t>
      </w:r>
    </w:p>
    <w:p w14:paraId="68AFAEA3" w14:textId="77777777" w:rsidR="00E275F1" w:rsidRPr="00B62E8F" w:rsidRDefault="00ED139E" w:rsidP="00E275F1">
      <w:pPr>
        <w:adjustRightInd w:val="0"/>
        <w:ind w:firstLine="708"/>
        <w:jc w:val="both"/>
        <w:rPr>
          <w:color w:val="000000"/>
          <w:sz w:val="24"/>
          <w:szCs w:val="24"/>
        </w:rPr>
      </w:pPr>
      <w:r w:rsidRPr="00B62E8F">
        <w:rPr>
          <w:color w:val="000000"/>
          <w:sz w:val="24"/>
          <w:szCs w:val="24"/>
        </w:rPr>
        <w:t>6.</w:t>
      </w:r>
      <w:r w:rsidR="00E275F1" w:rsidRPr="00B62E8F">
        <w:rPr>
          <w:color w:val="000000"/>
          <w:sz w:val="24"/>
          <w:szCs w:val="24"/>
        </w:rPr>
        <w:t>1</w:t>
      </w:r>
      <w:r w:rsidR="00774BDB" w:rsidRPr="00B62E8F">
        <w:rPr>
          <w:color w:val="000000"/>
          <w:sz w:val="24"/>
          <w:szCs w:val="24"/>
        </w:rPr>
        <w:t>1</w:t>
      </w:r>
      <w:r w:rsidR="00E275F1" w:rsidRPr="00B62E8F">
        <w:rPr>
          <w:color w:val="000000"/>
          <w:sz w:val="24"/>
          <w:szCs w:val="24"/>
        </w:rPr>
        <w:t xml:space="preserve">. </w:t>
      </w:r>
      <w:r w:rsidR="006566B0" w:rsidRPr="00B62E8F">
        <w:rPr>
          <w:color w:val="000000"/>
          <w:sz w:val="24"/>
          <w:szCs w:val="24"/>
        </w:rPr>
        <w:t>Заказчик вправе осуществить</w:t>
      </w:r>
      <w:r w:rsidR="00E275F1" w:rsidRPr="00B62E8F">
        <w:rPr>
          <w:color w:val="000000"/>
          <w:sz w:val="24"/>
          <w:szCs w:val="24"/>
        </w:rPr>
        <w:t xml:space="preserve"> закупки товаров, работ, услуг у субъектов малого и среднего предпринимательства, в том числе в электронном виде (электронном магазине), стоимость которых не превышает 3 000 000 (три миллиона) рублей 00 коп. с учетом всех налогов, сборов и иных обязательных платежей.</w:t>
      </w:r>
    </w:p>
    <w:p w14:paraId="36CB9196" w14:textId="77777777" w:rsidR="00E275F1" w:rsidRPr="00B62E8F" w:rsidRDefault="00ED139E" w:rsidP="00E275F1">
      <w:pPr>
        <w:adjustRightInd w:val="0"/>
        <w:ind w:firstLine="708"/>
        <w:jc w:val="both"/>
        <w:rPr>
          <w:color w:val="000000"/>
          <w:sz w:val="24"/>
          <w:szCs w:val="24"/>
        </w:rPr>
      </w:pPr>
      <w:r w:rsidRPr="00B62E8F">
        <w:rPr>
          <w:color w:val="000000"/>
          <w:sz w:val="24"/>
          <w:szCs w:val="24"/>
        </w:rPr>
        <w:t>6.</w:t>
      </w:r>
      <w:r w:rsidR="00E275F1" w:rsidRPr="00B62E8F">
        <w:rPr>
          <w:color w:val="000000"/>
          <w:sz w:val="24"/>
          <w:szCs w:val="24"/>
        </w:rPr>
        <w:t>1</w:t>
      </w:r>
      <w:r w:rsidR="00774BDB" w:rsidRPr="00B62E8F">
        <w:rPr>
          <w:color w:val="000000"/>
          <w:sz w:val="24"/>
          <w:szCs w:val="24"/>
        </w:rPr>
        <w:t>2</w:t>
      </w:r>
      <w:r w:rsidR="00E275F1" w:rsidRPr="00B62E8F">
        <w:rPr>
          <w:color w:val="000000"/>
          <w:sz w:val="24"/>
          <w:szCs w:val="24"/>
        </w:rPr>
        <w:t>. Для осуществления закупок</w:t>
      </w:r>
      <w:r w:rsidR="008B5B81" w:rsidRPr="00B62E8F">
        <w:rPr>
          <w:color w:val="000000"/>
          <w:sz w:val="24"/>
          <w:szCs w:val="24"/>
        </w:rPr>
        <w:t>,</w:t>
      </w:r>
      <w:r w:rsidR="00E275F1" w:rsidRPr="00B62E8F">
        <w:rPr>
          <w:color w:val="000000"/>
          <w:sz w:val="24"/>
          <w:szCs w:val="24"/>
        </w:rPr>
        <w:t xml:space="preserve"> участниками которых могут быть только субъекты малого и среднего предпринимательства</w:t>
      </w:r>
      <w:r w:rsidR="008B5B81" w:rsidRPr="00B62E8F">
        <w:rPr>
          <w:color w:val="000000"/>
          <w:sz w:val="24"/>
          <w:szCs w:val="24"/>
        </w:rPr>
        <w:t>,</w:t>
      </w:r>
      <w:r w:rsidR="00E275F1" w:rsidRPr="00B62E8F">
        <w:rPr>
          <w:color w:val="000000"/>
          <w:sz w:val="24"/>
          <w:szCs w:val="24"/>
        </w:rPr>
        <w:t xml:space="preserve"> заказчик вправе провести неконкурентную закупку в электронной форме на электронной площадке</w:t>
      </w:r>
      <w:r w:rsidR="00774BDB" w:rsidRPr="00B62E8F">
        <w:rPr>
          <w:color w:val="000000"/>
          <w:sz w:val="24"/>
          <w:szCs w:val="24"/>
        </w:rPr>
        <w:t>,</w:t>
      </w:r>
      <w:r w:rsidR="00E275F1" w:rsidRPr="00B62E8F">
        <w:rPr>
          <w:color w:val="000000"/>
          <w:sz w:val="24"/>
          <w:szCs w:val="24"/>
        </w:rPr>
        <w:t xml:space="preserve"> участниками которых могут быть только СМСП</w:t>
      </w:r>
      <w:r w:rsidR="00774BDB" w:rsidRPr="00B62E8F">
        <w:rPr>
          <w:color w:val="000000"/>
          <w:sz w:val="24"/>
          <w:szCs w:val="24"/>
        </w:rPr>
        <w:t>,</w:t>
      </w:r>
      <w:r w:rsidR="00E275F1" w:rsidRPr="00B62E8F">
        <w:rPr>
          <w:color w:val="000000"/>
          <w:sz w:val="24"/>
          <w:szCs w:val="24"/>
        </w:rPr>
        <w:t xml:space="preserve"> в порядке, предусмотренном пунктом 20(1) Постановлени</w:t>
      </w:r>
      <w:r w:rsidR="00774BDB" w:rsidRPr="00B62E8F">
        <w:rPr>
          <w:color w:val="000000"/>
          <w:sz w:val="24"/>
          <w:szCs w:val="24"/>
        </w:rPr>
        <w:t>я</w:t>
      </w:r>
      <w:r w:rsidR="00E275F1" w:rsidRPr="00B62E8F">
        <w:rPr>
          <w:color w:val="000000"/>
          <w:sz w:val="24"/>
          <w:szCs w:val="24"/>
        </w:rPr>
        <w:t xml:space="preserve"> №1352.</w:t>
      </w:r>
    </w:p>
    <w:p w14:paraId="3A9CF053" w14:textId="77777777" w:rsidR="00E275F1" w:rsidRPr="00B62E8F" w:rsidRDefault="00ED139E" w:rsidP="00E275F1">
      <w:pPr>
        <w:adjustRightInd w:val="0"/>
        <w:ind w:firstLine="708"/>
        <w:jc w:val="both"/>
        <w:rPr>
          <w:color w:val="000000"/>
          <w:sz w:val="24"/>
          <w:szCs w:val="24"/>
        </w:rPr>
      </w:pPr>
      <w:r w:rsidRPr="00B62E8F">
        <w:rPr>
          <w:color w:val="000000"/>
          <w:sz w:val="24"/>
          <w:szCs w:val="24"/>
        </w:rPr>
        <w:t>6.</w:t>
      </w:r>
      <w:r w:rsidR="00E275F1" w:rsidRPr="00B62E8F">
        <w:rPr>
          <w:color w:val="000000"/>
          <w:sz w:val="24"/>
          <w:szCs w:val="24"/>
        </w:rPr>
        <w:t>1</w:t>
      </w:r>
      <w:r w:rsidR="00774BDB" w:rsidRPr="00B62E8F">
        <w:rPr>
          <w:color w:val="000000"/>
          <w:sz w:val="24"/>
          <w:szCs w:val="24"/>
        </w:rPr>
        <w:t>3</w:t>
      </w:r>
      <w:r w:rsidR="00E275F1" w:rsidRPr="00B62E8F">
        <w:rPr>
          <w:color w:val="000000"/>
          <w:sz w:val="24"/>
          <w:szCs w:val="24"/>
        </w:rPr>
        <w:t>. Для осуществления неконкурентной закупки в электронной форме на электронной площадке</w:t>
      </w:r>
      <w:r w:rsidR="00774BDB" w:rsidRPr="00B62E8F">
        <w:rPr>
          <w:color w:val="000000"/>
          <w:sz w:val="24"/>
          <w:szCs w:val="24"/>
        </w:rPr>
        <w:t>,</w:t>
      </w:r>
      <w:r w:rsidR="00E275F1" w:rsidRPr="00B62E8F">
        <w:rPr>
          <w:color w:val="000000"/>
          <w:sz w:val="24"/>
          <w:szCs w:val="24"/>
        </w:rPr>
        <w:t xml:space="preserve"> участниками которых могут быть только СМСП</w:t>
      </w:r>
      <w:r w:rsidR="00774BDB" w:rsidRPr="00B62E8F">
        <w:rPr>
          <w:color w:val="000000"/>
          <w:sz w:val="24"/>
          <w:szCs w:val="24"/>
        </w:rPr>
        <w:t>,</w:t>
      </w:r>
      <w:r w:rsidR="00E275F1" w:rsidRPr="00B62E8F">
        <w:rPr>
          <w:color w:val="000000"/>
          <w:sz w:val="24"/>
          <w:szCs w:val="24"/>
        </w:rPr>
        <w:t xml:space="preserve"> предусматривается следующее:</w:t>
      </w:r>
    </w:p>
    <w:p w14:paraId="31BC68E9" w14:textId="77777777" w:rsidR="00E275F1" w:rsidRPr="00B62E8F" w:rsidRDefault="00E275F1" w:rsidP="00E275F1">
      <w:pPr>
        <w:adjustRightInd w:val="0"/>
        <w:ind w:firstLine="708"/>
        <w:jc w:val="both"/>
        <w:rPr>
          <w:color w:val="000000"/>
          <w:sz w:val="24"/>
          <w:szCs w:val="24"/>
        </w:rPr>
      </w:pPr>
      <w:r w:rsidRPr="00B62E8F">
        <w:rPr>
          <w:color w:val="000000"/>
          <w:sz w:val="24"/>
          <w:szCs w:val="24"/>
        </w:rPr>
        <w:t xml:space="preserve">а) осуществление закупки в электронной форме на электронной площадке, предусмотренной частью 10 статьи 3.4 </w:t>
      </w:r>
      <w:r w:rsidR="008B5B81" w:rsidRPr="00B62E8F">
        <w:rPr>
          <w:color w:val="000000"/>
          <w:sz w:val="24"/>
          <w:szCs w:val="24"/>
        </w:rPr>
        <w:t>Закона №223-ФЗ</w:t>
      </w:r>
      <w:r w:rsidRPr="00B62E8F">
        <w:rPr>
          <w:color w:val="000000"/>
          <w:sz w:val="24"/>
          <w:szCs w:val="24"/>
        </w:rPr>
        <w:t>;</w:t>
      </w:r>
    </w:p>
    <w:p w14:paraId="2411746F" w14:textId="77777777" w:rsidR="00E275F1" w:rsidRPr="00B62E8F" w:rsidRDefault="00E275F1" w:rsidP="00E275F1">
      <w:pPr>
        <w:adjustRightInd w:val="0"/>
        <w:ind w:firstLine="708"/>
        <w:jc w:val="both"/>
        <w:rPr>
          <w:color w:val="000000"/>
          <w:sz w:val="24"/>
          <w:szCs w:val="24"/>
        </w:rPr>
      </w:pPr>
      <w:r w:rsidRPr="00B62E8F">
        <w:rPr>
          <w:color w:val="000000"/>
          <w:sz w:val="24"/>
          <w:szCs w:val="24"/>
        </w:rPr>
        <w:t>б) цена договора, заключенного с применением такого способа закупки, не должна превышать 20 млн. рублей;</w:t>
      </w:r>
    </w:p>
    <w:p w14:paraId="4CAC8C3B" w14:textId="77777777" w:rsidR="00E275F1" w:rsidRPr="00B62E8F" w:rsidRDefault="00E275F1" w:rsidP="00E275F1">
      <w:pPr>
        <w:adjustRightInd w:val="0"/>
        <w:ind w:firstLine="708"/>
        <w:jc w:val="both"/>
        <w:rPr>
          <w:color w:val="000000"/>
          <w:sz w:val="24"/>
          <w:szCs w:val="24"/>
        </w:rPr>
      </w:pPr>
      <w:r w:rsidRPr="00B62E8F">
        <w:rPr>
          <w:color w:val="000000"/>
          <w:sz w:val="24"/>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128C9F55" w14:textId="77777777" w:rsidR="00E275F1" w:rsidRPr="00B62E8F" w:rsidRDefault="00E275F1" w:rsidP="00E275F1">
      <w:pPr>
        <w:adjustRightInd w:val="0"/>
        <w:ind w:firstLine="708"/>
        <w:jc w:val="both"/>
        <w:rPr>
          <w:color w:val="000000"/>
          <w:sz w:val="24"/>
          <w:szCs w:val="24"/>
        </w:rPr>
      </w:pPr>
      <w:r w:rsidRPr="00B62E8F">
        <w:rPr>
          <w:color w:val="000000"/>
          <w:sz w:val="24"/>
          <w:szCs w:val="24"/>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37C948EF" w14:textId="77777777" w:rsidR="00E275F1" w:rsidRPr="00B62E8F" w:rsidRDefault="00E275F1" w:rsidP="00E275F1">
      <w:pPr>
        <w:adjustRightInd w:val="0"/>
        <w:ind w:firstLine="708"/>
        <w:jc w:val="both"/>
        <w:rPr>
          <w:color w:val="000000"/>
          <w:sz w:val="24"/>
          <w:szCs w:val="24"/>
        </w:rPr>
      </w:pPr>
      <w:r w:rsidRPr="00B62E8F">
        <w:rPr>
          <w:color w:val="000000"/>
          <w:sz w:val="24"/>
          <w:szCs w:val="24"/>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3FFFD67C" w14:textId="77777777" w:rsidR="00E275F1" w:rsidRPr="00B62E8F" w:rsidRDefault="00E275F1" w:rsidP="00E275F1">
      <w:pPr>
        <w:adjustRightInd w:val="0"/>
        <w:ind w:firstLine="708"/>
        <w:jc w:val="both"/>
        <w:rPr>
          <w:color w:val="000000"/>
          <w:sz w:val="24"/>
          <w:szCs w:val="24"/>
        </w:rPr>
      </w:pPr>
      <w:r w:rsidRPr="00B62E8F">
        <w:rPr>
          <w:color w:val="000000"/>
          <w:sz w:val="24"/>
          <w:szCs w:val="24"/>
        </w:rPr>
        <w:t xml:space="preserve">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w:t>
      </w:r>
      <w:r w:rsidRPr="00B62E8F">
        <w:rPr>
          <w:color w:val="000000"/>
          <w:sz w:val="24"/>
          <w:szCs w:val="24"/>
        </w:rPr>
        <w:lastRenderedPageBreak/>
        <w:t>закупки, определенных оператором электронной площадки в соответствии с подпунктом "д" настоящего пункта;</w:t>
      </w:r>
    </w:p>
    <w:p w14:paraId="54D42ED5" w14:textId="77777777" w:rsidR="00E275F1" w:rsidRPr="00B62E8F" w:rsidRDefault="00E275F1" w:rsidP="00E275F1">
      <w:pPr>
        <w:adjustRightInd w:val="0"/>
        <w:ind w:firstLine="708"/>
        <w:jc w:val="both"/>
        <w:rPr>
          <w:color w:val="000000"/>
          <w:sz w:val="24"/>
          <w:szCs w:val="24"/>
        </w:rPr>
      </w:pPr>
      <w:r w:rsidRPr="00B62E8F">
        <w:rPr>
          <w:color w:val="000000"/>
          <w:sz w:val="24"/>
          <w:szCs w:val="24"/>
        </w:rPr>
        <w:t>е1) к критериям, указанным в пункте «е» относятся:</w:t>
      </w:r>
    </w:p>
    <w:p w14:paraId="6B158EC6" w14:textId="77777777" w:rsidR="00E275F1" w:rsidRPr="00B62E8F" w:rsidRDefault="00E275F1" w:rsidP="00E275F1">
      <w:pPr>
        <w:adjustRightInd w:val="0"/>
        <w:ind w:firstLine="708"/>
        <w:jc w:val="both"/>
        <w:rPr>
          <w:color w:val="000000"/>
          <w:sz w:val="24"/>
          <w:szCs w:val="24"/>
        </w:rPr>
      </w:pPr>
      <w:r w:rsidRPr="00B62E8F">
        <w:rPr>
          <w:color w:val="000000"/>
          <w:sz w:val="24"/>
          <w:szCs w:val="24"/>
        </w:rPr>
        <w:t>- соответствие функциональных характеристик (потребительских свойств), технических и качественных характеристик, а также эксплуатационных характеристик (при необходимости) предмета закупки, установленных заказчиком предлагаемым товарам, работам, услугам;</w:t>
      </w:r>
    </w:p>
    <w:p w14:paraId="35132343" w14:textId="77777777" w:rsidR="00E275F1" w:rsidRPr="00B62E8F" w:rsidRDefault="00E275F1" w:rsidP="00E275F1">
      <w:pPr>
        <w:adjustRightInd w:val="0"/>
        <w:ind w:firstLine="708"/>
        <w:jc w:val="both"/>
        <w:rPr>
          <w:color w:val="000000"/>
          <w:sz w:val="24"/>
          <w:szCs w:val="24"/>
        </w:rPr>
      </w:pPr>
      <w:r w:rsidRPr="00B62E8F">
        <w:rPr>
          <w:color w:val="000000"/>
          <w:sz w:val="24"/>
          <w:szCs w:val="24"/>
        </w:rPr>
        <w:t>- срок поставки товара (выполняемой работы, оказываемой услуги) соответствует требованиям заказчика, указанный в информации о закупаемом товаре, работе, услуге;</w:t>
      </w:r>
    </w:p>
    <w:p w14:paraId="3A3C9962" w14:textId="77777777" w:rsidR="00E275F1" w:rsidRPr="00B62E8F" w:rsidRDefault="00E275F1" w:rsidP="00E275F1">
      <w:pPr>
        <w:adjustRightInd w:val="0"/>
        <w:ind w:firstLine="708"/>
        <w:jc w:val="both"/>
        <w:rPr>
          <w:color w:val="000000"/>
          <w:sz w:val="24"/>
          <w:szCs w:val="24"/>
        </w:rPr>
      </w:pPr>
      <w:r w:rsidRPr="00B62E8F">
        <w:rPr>
          <w:color w:val="000000"/>
          <w:sz w:val="24"/>
          <w:szCs w:val="24"/>
        </w:rPr>
        <w:t>- срок гарантии на товар (выполняемую работу, оказываемую услугу) соответствует требованиям заказчика, указанный в информации о закупаемом товаре, работе, услуге;</w:t>
      </w:r>
    </w:p>
    <w:p w14:paraId="41D5087D" w14:textId="77777777" w:rsidR="00E275F1" w:rsidRPr="00B62E8F" w:rsidRDefault="00E275F1" w:rsidP="00E275F1">
      <w:pPr>
        <w:adjustRightInd w:val="0"/>
        <w:ind w:firstLine="708"/>
        <w:jc w:val="both"/>
        <w:rPr>
          <w:color w:val="000000"/>
          <w:sz w:val="24"/>
          <w:szCs w:val="24"/>
        </w:rPr>
      </w:pPr>
      <w:r w:rsidRPr="00B62E8F">
        <w:rPr>
          <w:color w:val="000000"/>
          <w:sz w:val="24"/>
          <w:szCs w:val="24"/>
        </w:rPr>
        <w:t>- а также иным требованиям к товарам (работам, услугам), участнику закупки из числа СМСП, установленным в информации о закупаемом товаре, работе, услуге</w:t>
      </w:r>
    </w:p>
    <w:p w14:paraId="24B36C9E" w14:textId="77777777" w:rsidR="00E275F1" w:rsidRPr="00B62E8F" w:rsidRDefault="00E275F1" w:rsidP="00E275F1">
      <w:pPr>
        <w:adjustRightInd w:val="0"/>
        <w:ind w:firstLine="708"/>
        <w:jc w:val="both"/>
        <w:rPr>
          <w:color w:val="000000"/>
          <w:sz w:val="24"/>
          <w:szCs w:val="24"/>
        </w:rPr>
      </w:pPr>
      <w:r w:rsidRPr="00B62E8F">
        <w:rPr>
          <w:color w:val="000000"/>
          <w:sz w:val="24"/>
          <w:szCs w:val="24"/>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14:paraId="125AAEA3" w14:textId="77777777" w:rsidR="00E42EE0" w:rsidRPr="00B62E8F" w:rsidRDefault="00E42EE0" w:rsidP="00CC1DD4">
      <w:pPr>
        <w:adjustRightInd w:val="0"/>
        <w:jc w:val="both"/>
        <w:rPr>
          <w:sz w:val="24"/>
          <w:szCs w:val="24"/>
        </w:rPr>
      </w:pPr>
    </w:p>
    <w:p w14:paraId="3BEA5066" w14:textId="77777777" w:rsidR="005B15DC" w:rsidRPr="00B62E8F" w:rsidRDefault="000949ED" w:rsidP="00682706">
      <w:pPr>
        <w:pStyle w:val="1"/>
      </w:pPr>
      <w:bookmarkStart w:id="129" w:name="_Toc114659873"/>
      <w:r w:rsidRPr="00B62E8F">
        <w:t>7</w:t>
      </w:r>
      <w:r w:rsidR="00E42EE0" w:rsidRPr="00B62E8F">
        <w:t xml:space="preserve">. </w:t>
      </w:r>
      <w:r w:rsidR="00E275F1" w:rsidRPr="00B62E8F">
        <w:t>Особенности осуществления конкурентной закупки в электронной форме конкурентной закупки, участниками которой могут быть только субъекты малого и среднего предпринимательства</w:t>
      </w:r>
      <w:bookmarkEnd w:id="129"/>
    </w:p>
    <w:p w14:paraId="271B20D6" w14:textId="77777777" w:rsidR="00682706" w:rsidRPr="00B62E8F" w:rsidRDefault="00682706" w:rsidP="003C16A3">
      <w:pPr>
        <w:adjustRightInd w:val="0"/>
        <w:jc w:val="center"/>
        <w:rPr>
          <w:sz w:val="24"/>
          <w:szCs w:val="24"/>
        </w:rPr>
      </w:pPr>
    </w:p>
    <w:p w14:paraId="56C78C08" w14:textId="77777777" w:rsidR="00E275F1" w:rsidRPr="00B62E8F" w:rsidRDefault="00E275F1" w:rsidP="00E275F1">
      <w:pPr>
        <w:adjustRightInd w:val="0"/>
        <w:ind w:firstLine="540"/>
        <w:jc w:val="both"/>
        <w:rPr>
          <w:sz w:val="24"/>
          <w:szCs w:val="24"/>
        </w:rPr>
      </w:pPr>
      <w:bookmarkStart w:id="130" w:name="Par1125"/>
      <w:bookmarkEnd w:id="130"/>
      <w:r w:rsidRPr="00B62E8F">
        <w:rPr>
          <w:sz w:val="24"/>
          <w:szCs w:val="24"/>
        </w:rPr>
        <w:t xml:space="preserve">7.1.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w:t>
      </w:r>
      <w:r w:rsidR="008B5B81" w:rsidRPr="00B62E8F">
        <w:rPr>
          <w:sz w:val="24"/>
          <w:szCs w:val="24"/>
        </w:rPr>
        <w:t>Закона №223-ФЗ</w:t>
      </w:r>
      <w:r w:rsidRPr="00B62E8F">
        <w:rPr>
          <w:sz w:val="24"/>
          <w:szCs w:val="24"/>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w:t>
      </w:r>
      <w:r w:rsidR="008B5B81" w:rsidRPr="00B62E8F">
        <w:rPr>
          <w:sz w:val="24"/>
          <w:szCs w:val="24"/>
        </w:rPr>
        <w:t>Закона №223-ФЗ</w:t>
      </w:r>
      <w:r w:rsidRPr="00B62E8F">
        <w:rPr>
          <w:sz w:val="24"/>
          <w:szCs w:val="24"/>
        </w:rPr>
        <w:t xml:space="preserve"> и с учетом требований, предусмотренных настоящей статьей.</w:t>
      </w:r>
    </w:p>
    <w:p w14:paraId="4053E406" w14:textId="77777777" w:rsidR="00E275F1" w:rsidRPr="00B62E8F" w:rsidRDefault="00E275F1" w:rsidP="00E275F1">
      <w:pPr>
        <w:adjustRightInd w:val="0"/>
        <w:ind w:firstLine="540"/>
        <w:jc w:val="both"/>
        <w:rPr>
          <w:sz w:val="24"/>
          <w:szCs w:val="24"/>
        </w:rPr>
      </w:pPr>
      <w:r w:rsidRPr="00B62E8F">
        <w:rPr>
          <w:sz w:val="24"/>
          <w:szCs w:val="24"/>
        </w:rPr>
        <w:t>7.2.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6D5FA134" w14:textId="77777777" w:rsidR="00E275F1" w:rsidRPr="00B62E8F" w:rsidRDefault="00E275F1" w:rsidP="00E275F1">
      <w:pPr>
        <w:adjustRightInd w:val="0"/>
        <w:ind w:firstLine="540"/>
        <w:jc w:val="both"/>
        <w:rPr>
          <w:sz w:val="24"/>
          <w:szCs w:val="24"/>
        </w:rPr>
      </w:pPr>
      <w:r w:rsidRPr="00B62E8F">
        <w:rPr>
          <w:sz w:val="24"/>
          <w:szCs w:val="24"/>
        </w:rPr>
        <w:t xml:space="preserve">7.3. Заказчик при осуществлении конкурентной закупки с участием субъектов малого и среднего предпринимательства размещает в </w:t>
      </w:r>
      <w:r w:rsidR="008B5B81" w:rsidRPr="00B62E8F">
        <w:rPr>
          <w:sz w:val="24"/>
          <w:szCs w:val="24"/>
        </w:rPr>
        <w:t>ЕИС</w:t>
      </w:r>
      <w:r w:rsidRPr="00B62E8F">
        <w:rPr>
          <w:sz w:val="24"/>
          <w:szCs w:val="24"/>
        </w:rPr>
        <w:t xml:space="preserve"> извещение о проведении:</w:t>
      </w:r>
    </w:p>
    <w:p w14:paraId="08B83EBB" w14:textId="77777777" w:rsidR="00E275F1" w:rsidRPr="00B62E8F" w:rsidRDefault="00E275F1" w:rsidP="00E275F1">
      <w:pPr>
        <w:adjustRightInd w:val="0"/>
        <w:ind w:firstLine="540"/>
        <w:jc w:val="both"/>
        <w:rPr>
          <w:sz w:val="24"/>
          <w:szCs w:val="24"/>
        </w:rPr>
      </w:pPr>
      <w:r w:rsidRPr="00B62E8F">
        <w:rPr>
          <w:sz w:val="24"/>
          <w:szCs w:val="24"/>
        </w:rPr>
        <w:t>1) конкурса в электронной форме в следующие сроки:</w:t>
      </w:r>
    </w:p>
    <w:p w14:paraId="1F4B42B5" w14:textId="77777777" w:rsidR="00E275F1" w:rsidRPr="00B62E8F" w:rsidRDefault="00E275F1" w:rsidP="00E275F1">
      <w:pPr>
        <w:adjustRightInd w:val="0"/>
        <w:ind w:firstLine="540"/>
        <w:jc w:val="both"/>
        <w:rPr>
          <w:sz w:val="24"/>
          <w:szCs w:val="24"/>
        </w:rPr>
      </w:pPr>
      <w:r w:rsidRPr="00B62E8F">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254AEB21" w14:textId="77777777" w:rsidR="00E275F1" w:rsidRPr="00B62E8F" w:rsidRDefault="00E275F1" w:rsidP="00E275F1">
      <w:pPr>
        <w:adjustRightInd w:val="0"/>
        <w:ind w:firstLine="540"/>
        <w:jc w:val="both"/>
        <w:rPr>
          <w:sz w:val="24"/>
          <w:szCs w:val="24"/>
        </w:rPr>
      </w:pPr>
      <w:r w:rsidRPr="00B62E8F">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62B0E81" w14:textId="77777777" w:rsidR="00E275F1" w:rsidRPr="00B62E8F" w:rsidRDefault="00E275F1" w:rsidP="00E275F1">
      <w:pPr>
        <w:adjustRightInd w:val="0"/>
        <w:ind w:firstLine="540"/>
        <w:jc w:val="both"/>
        <w:rPr>
          <w:sz w:val="24"/>
          <w:szCs w:val="24"/>
        </w:rPr>
      </w:pPr>
      <w:r w:rsidRPr="00B62E8F">
        <w:rPr>
          <w:sz w:val="24"/>
          <w:szCs w:val="24"/>
        </w:rPr>
        <w:t>2) аукциона в электронной форме в следующие сроки:</w:t>
      </w:r>
    </w:p>
    <w:p w14:paraId="7CD84992" w14:textId="77777777" w:rsidR="00E275F1" w:rsidRPr="00B62E8F" w:rsidRDefault="00E275F1" w:rsidP="00E275F1">
      <w:pPr>
        <w:adjustRightInd w:val="0"/>
        <w:ind w:firstLine="540"/>
        <w:jc w:val="both"/>
        <w:rPr>
          <w:sz w:val="24"/>
          <w:szCs w:val="24"/>
        </w:rPr>
      </w:pPr>
      <w:r w:rsidRPr="00B62E8F">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08B56A9" w14:textId="77777777" w:rsidR="00E275F1" w:rsidRPr="00B62E8F" w:rsidRDefault="00E275F1" w:rsidP="00E275F1">
      <w:pPr>
        <w:adjustRightInd w:val="0"/>
        <w:ind w:firstLine="540"/>
        <w:jc w:val="both"/>
        <w:rPr>
          <w:sz w:val="24"/>
          <w:szCs w:val="24"/>
        </w:rPr>
      </w:pPr>
      <w:r w:rsidRPr="00B62E8F">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C88452B" w14:textId="77777777" w:rsidR="00E275F1" w:rsidRPr="00B62E8F" w:rsidRDefault="00E275F1" w:rsidP="00E275F1">
      <w:pPr>
        <w:adjustRightInd w:val="0"/>
        <w:ind w:firstLine="540"/>
        <w:jc w:val="both"/>
        <w:rPr>
          <w:sz w:val="24"/>
          <w:szCs w:val="24"/>
        </w:rPr>
      </w:pPr>
      <w:r w:rsidRPr="00B62E8F">
        <w:rPr>
          <w:sz w:val="24"/>
          <w:szCs w:val="24"/>
        </w:rPr>
        <w:lastRenderedPageBreak/>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2D2702B" w14:textId="77777777" w:rsidR="00E275F1" w:rsidRPr="00B62E8F" w:rsidRDefault="00E275F1" w:rsidP="00E275F1">
      <w:pPr>
        <w:adjustRightInd w:val="0"/>
        <w:ind w:firstLine="540"/>
        <w:jc w:val="both"/>
        <w:rPr>
          <w:sz w:val="24"/>
          <w:szCs w:val="24"/>
        </w:rPr>
      </w:pPr>
      <w:r w:rsidRPr="00B62E8F">
        <w:rPr>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E25EA86" w14:textId="77777777" w:rsidR="00E275F1" w:rsidRPr="00B62E8F" w:rsidRDefault="00E275F1" w:rsidP="00E275F1">
      <w:pPr>
        <w:adjustRightInd w:val="0"/>
        <w:ind w:firstLine="540"/>
        <w:jc w:val="both"/>
        <w:rPr>
          <w:sz w:val="24"/>
          <w:szCs w:val="24"/>
        </w:rPr>
      </w:pPr>
      <w:r w:rsidRPr="00B62E8F">
        <w:rPr>
          <w:sz w:val="24"/>
          <w:szCs w:val="24"/>
        </w:rPr>
        <w:t>7.4.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0FA30CC5" w14:textId="77777777" w:rsidR="00E275F1" w:rsidRPr="00B62E8F" w:rsidRDefault="00E275F1" w:rsidP="00E275F1">
      <w:pPr>
        <w:adjustRightInd w:val="0"/>
        <w:ind w:firstLine="540"/>
        <w:jc w:val="both"/>
        <w:rPr>
          <w:sz w:val="24"/>
          <w:szCs w:val="24"/>
        </w:rPr>
      </w:pPr>
      <w:r w:rsidRPr="00B62E8F">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D2D9F3B" w14:textId="77777777" w:rsidR="00E275F1" w:rsidRPr="00B62E8F" w:rsidRDefault="00E275F1" w:rsidP="00E275F1">
      <w:pPr>
        <w:adjustRightInd w:val="0"/>
        <w:ind w:firstLine="540"/>
        <w:jc w:val="both"/>
        <w:rPr>
          <w:sz w:val="24"/>
          <w:szCs w:val="24"/>
        </w:rPr>
      </w:pPr>
      <w:r w:rsidRPr="00B62E8F">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5A428714" w14:textId="77777777" w:rsidR="00E275F1" w:rsidRPr="00B62E8F" w:rsidRDefault="00E275F1" w:rsidP="00E275F1">
      <w:pPr>
        <w:adjustRightInd w:val="0"/>
        <w:ind w:firstLine="540"/>
        <w:jc w:val="both"/>
        <w:rPr>
          <w:sz w:val="24"/>
          <w:szCs w:val="24"/>
        </w:rPr>
      </w:pPr>
      <w:r w:rsidRPr="00B62E8F">
        <w:rPr>
          <w:sz w:val="24"/>
          <w:szCs w:val="24"/>
        </w:rPr>
        <w:t>3) рассмотрение и оценка заказчиком поданных участниками конкурса в электронной форме заявок на участие в таком конкурсе;</w:t>
      </w:r>
    </w:p>
    <w:p w14:paraId="4544F2CA" w14:textId="77777777" w:rsidR="00E275F1" w:rsidRPr="00B62E8F" w:rsidRDefault="00E275F1" w:rsidP="00E275F1">
      <w:pPr>
        <w:adjustRightInd w:val="0"/>
        <w:ind w:firstLine="540"/>
        <w:jc w:val="both"/>
        <w:rPr>
          <w:sz w:val="24"/>
          <w:szCs w:val="24"/>
        </w:rPr>
      </w:pPr>
      <w:r w:rsidRPr="00B62E8F">
        <w:rPr>
          <w:sz w:val="24"/>
          <w:szCs w:val="24"/>
        </w:rPr>
        <w:t>4) сопоставление дополнительных ценовых предложений участников конкурса в электронной форме о снижении цены договора.</w:t>
      </w:r>
    </w:p>
    <w:p w14:paraId="01231823" w14:textId="77777777" w:rsidR="00E275F1" w:rsidRPr="00B62E8F" w:rsidRDefault="00E275F1" w:rsidP="00E275F1">
      <w:pPr>
        <w:adjustRightInd w:val="0"/>
        <w:ind w:firstLine="540"/>
        <w:jc w:val="both"/>
        <w:rPr>
          <w:sz w:val="24"/>
          <w:szCs w:val="24"/>
        </w:rPr>
      </w:pPr>
      <w:r w:rsidRPr="00B62E8F">
        <w:rPr>
          <w:sz w:val="24"/>
          <w:szCs w:val="24"/>
        </w:rPr>
        <w:t>7.5. При включении в конкурс в электронной форме этапов, указанных в части 4 настоящей статьи, должны соблюдаться следующие правила:</w:t>
      </w:r>
    </w:p>
    <w:p w14:paraId="3A61A7A5" w14:textId="77777777" w:rsidR="00E275F1" w:rsidRPr="00B62E8F" w:rsidRDefault="00E275F1" w:rsidP="00E275F1">
      <w:pPr>
        <w:adjustRightInd w:val="0"/>
        <w:ind w:firstLine="540"/>
        <w:jc w:val="both"/>
        <w:rPr>
          <w:sz w:val="24"/>
          <w:szCs w:val="24"/>
        </w:rPr>
      </w:pPr>
      <w:r w:rsidRPr="00B62E8F">
        <w:rPr>
          <w:sz w:val="24"/>
          <w:szCs w:val="24"/>
        </w:rPr>
        <w:t>1) каждый этап конкурса в электронной форме может быть включен в него однократно;</w:t>
      </w:r>
    </w:p>
    <w:p w14:paraId="4F692FDF" w14:textId="77777777" w:rsidR="00E275F1" w:rsidRPr="00B62E8F" w:rsidRDefault="00E275F1" w:rsidP="00E275F1">
      <w:pPr>
        <w:adjustRightInd w:val="0"/>
        <w:ind w:firstLine="540"/>
        <w:jc w:val="both"/>
        <w:rPr>
          <w:sz w:val="24"/>
          <w:szCs w:val="24"/>
        </w:rPr>
      </w:pPr>
      <w:r w:rsidRPr="00B62E8F">
        <w:rPr>
          <w:sz w:val="24"/>
          <w:szCs w:val="24"/>
        </w:rPr>
        <w:t xml:space="preserve">2) не допускается одновременное включение в конкурс в электронной форме этапов, предусмотренных пунктами 1 и 2 части 4 статьи 3.4 </w:t>
      </w:r>
      <w:r w:rsidR="008B5B81" w:rsidRPr="00B62E8F">
        <w:rPr>
          <w:sz w:val="24"/>
          <w:szCs w:val="24"/>
        </w:rPr>
        <w:t>Закона №223-ФЗ</w:t>
      </w:r>
      <w:r w:rsidRPr="00B62E8F">
        <w:rPr>
          <w:sz w:val="24"/>
          <w:szCs w:val="24"/>
        </w:rPr>
        <w:t>;</w:t>
      </w:r>
    </w:p>
    <w:p w14:paraId="115E5588" w14:textId="77777777" w:rsidR="00E275F1" w:rsidRPr="00B62E8F" w:rsidRDefault="00E275F1" w:rsidP="00E275F1">
      <w:pPr>
        <w:adjustRightInd w:val="0"/>
        <w:ind w:firstLine="540"/>
        <w:jc w:val="both"/>
        <w:rPr>
          <w:sz w:val="24"/>
          <w:szCs w:val="24"/>
        </w:rPr>
      </w:pPr>
      <w:r w:rsidRPr="00B62E8F">
        <w:rPr>
          <w:sz w:val="24"/>
          <w:szCs w:val="24"/>
        </w:rPr>
        <w:t>3) в документации о конкурентной закупке должны быть установлены сроки проведения каждого этапа конкурса в электронной форме;</w:t>
      </w:r>
    </w:p>
    <w:p w14:paraId="6B03FBE0" w14:textId="77777777" w:rsidR="00E275F1" w:rsidRPr="00B62E8F" w:rsidRDefault="00E275F1" w:rsidP="00E275F1">
      <w:pPr>
        <w:adjustRightInd w:val="0"/>
        <w:ind w:firstLine="540"/>
        <w:jc w:val="both"/>
        <w:rPr>
          <w:sz w:val="24"/>
          <w:szCs w:val="24"/>
        </w:rPr>
      </w:pPr>
      <w:r w:rsidRPr="00B62E8F">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12E2A66E" w14:textId="77777777" w:rsidR="00E275F1" w:rsidRPr="00B62E8F" w:rsidRDefault="00E275F1" w:rsidP="00E275F1">
      <w:pPr>
        <w:adjustRightInd w:val="0"/>
        <w:ind w:firstLine="540"/>
        <w:jc w:val="both"/>
        <w:rPr>
          <w:sz w:val="24"/>
          <w:szCs w:val="24"/>
        </w:rPr>
      </w:pPr>
      <w:r w:rsidRPr="00B62E8F">
        <w:rPr>
          <w:sz w:val="24"/>
          <w:szCs w:val="24"/>
        </w:rPr>
        <w:t xml:space="preserve">5) если конкурс в электронной форме включает в себя этапы, предусмотренные пунктом 1 или 2 части 4 статьи 3.4 </w:t>
      </w:r>
      <w:r w:rsidR="008B5B81" w:rsidRPr="00B62E8F">
        <w:rPr>
          <w:sz w:val="24"/>
          <w:szCs w:val="24"/>
        </w:rPr>
        <w:t>Закона №223-ФЗ</w:t>
      </w:r>
      <w:r w:rsidRPr="00B62E8F">
        <w:rPr>
          <w:sz w:val="24"/>
          <w:szCs w:val="24"/>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w:t>
      </w:r>
      <w:r w:rsidR="008B5B81" w:rsidRPr="00B62E8F">
        <w:rPr>
          <w:sz w:val="24"/>
          <w:szCs w:val="24"/>
        </w:rPr>
        <w:t>ЕИС</w:t>
      </w:r>
      <w:r w:rsidRPr="00B62E8F">
        <w:rPr>
          <w:sz w:val="24"/>
          <w:szCs w:val="24"/>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w:t>
      </w:r>
      <w:r w:rsidRPr="00B62E8F">
        <w:rPr>
          <w:sz w:val="24"/>
          <w:szCs w:val="24"/>
        </w:rPr>
        <w:lastRenderedPageBreak/>
        <w:t>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C178CB9" w14:textId="77777777" w:rsidR="00E275F1" w:rsidRPr="00B62E8F" w:rsidRDefault="00E275F1" w:rsidP="00E275F1">
      <w:pPr>
        <w:adjustRightInd w:val="0"/>
        <w:ind w:firstLine="540"/>
        <w:jc w:val="both"/>
        <w:rPr>
          <w:sz w:val="24"/>
          <w:szCs w:val="24"/>
        </w:rPr>
      </w:pPr>
      <w:r w:rsidRPr="00B62E8F">
        <w:rPr>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статьи 3.4 </w:t>
      </w:r>
      <w:r w:rsidR="008B5B81" w:rsidRPr="00B62E8F">
        <w:rPr>
          <w:sz w:val="24"/>
          <w:szCs w:val="24"/>
        </w:rPr>
        <w:t>Закона №223-ФЗ</w:t>
      </w:r>
      <w:r w:rsidRPr="00B62E8F">
        <w:rPr>
          <w:sz w:val="24"/>
          <w:szCs w:val="24"/>
        </w:rPr>
        <w:t>,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4E7E68FA" w14:textId="77777777" w:rsidR="00E275F1" w:rsidRPr="00B62E8F" w:rsidRDefault="00E275F1" w:rsidP="00E275F1">
      <w:pPr>
        <w:adjustRightInd w:val="0"/>
        <w:ind w:firstLine="540"/>
        <w:jc w:val="both"/>
        <w:rPr>
          <w:sz w:val="24"/>
          <w:szCs w:val="24"/>
        </w:rPr>
      </w:pPr>
      <w:r w:rsidRPr="00B62E8F">
        <w:rPr>
          <w:sz w:val="24"/>
          <w:szCs w:val="24"/>
        </w:rPr>
        <w:t xml:space="preserve">7) после размещения в </w:t>
      </w:r>
      <w:r w:rsidR="008B5B81" w:rsidRPr="00B62E8F">
        <w:rPr>
          <w:sz w:val="24"/>
          <w:szCs w:val="24"/>
        </w:rPr>
        <w:t>ЕИС</w:t>
      </w:r>
      <w:r w:rsidRPr="00B62E8F">
        <w:rPr>
          <w:sz w:val="24"/>
          <w:szCs w:val="24"/>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статьи 3.4 </w:t>
      </w:r>
      <w:r w:rsidR="008B5B81" w:rsidRPr="00B62E8F">
        <w:rPr>
          <w:sz w:val="24"/>
          <w:szCs w:val="24"/>
        </w:rPr>
        <w:t>Закона №223-ФЗ</w:t>
      </w:r>
      <w:r w:rsidRPr="00B62E8F">
        <w:rPr>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28E1B81" w14:textId="77777777" w:rsidR="00E275F1" w:rsidRPr="00B62E8F" w:rsidRDefault="00E275F1" w:rsidP="00E275F1">
      <w:pPr>
        <w:adjustRightInd w:val="0"/>
        <w:ind w:firstLine="540"/>
        <w:jc w:val="both"/>
        <w:rPr>
          <w:sz w:val="24"/>
          <w:szCs w:val="24"/>
        </w:rPr>
      </w:pPr>
      <w:r w:rsidRPr="00B62E8F">
        <w:rPr>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008B5B81" w:rsidRPr="00B62E8F">
        <w:rPr>
          <w:sz w:val="24"/>
          <w:szCs w:val="24"/>
        </w:rPr>
        <w:t>ЕИС</w:t>
      </w:r>
      <w:r w:rsidRPr="00B62E8F">
        <w:rPr>
          <w:sz w:val="24"/>
          <w:szCs w:val="24"/>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заявки;</w:t>
      </w:r>
    </w:p>
    <w:p w14:paraId="00C21828" w14:textId="77777777" w:rsidR="00E275F1" w:rsidRPr="00B62E8F" w:rsidRDefault="00E275F1" w:rsidP="00E275F1">
      <w:pPr>
        <w:adjustRightInd w:val="0"/>
        <w:ind w:firstLine="540"/>
        <w:jc w:val="both"/>
        <w:rPr>
          <w:sz w:val="24"/>
          <w:szCs w:val="24"/>
        </w:rPr>
      </w:pPr>
      <w:r w:rsidRPr="00B62E8F">
        <w:rPr>
          <w:sz w:val="24"/>
          <w:szCs w:val="24"/>
        </w:rPr>
        <w:t xml:space="preserve">9) если конкурс в электронной форме включает этап, предусмотренный пунктом 5 части 4 статьи 3.4 </w:t>
      </w:r>
      <w:r w:rsidR="008B5B81" w:rsidRPr="00B62E8F">
        <w:rPr>
          <w:sz w:val="24"/>
          <w:szCs w:val="24"/>
        </w:rPr>
        <w:t>Закона №223-ФЗ</w:t>
      </w:r>
      <w:r w:rsidRPr="00B62E8F">
        <w:rPr>
          <w:sz w:val="24"/>
          <w:szCs w:val="24"/>
        </w:rPr>
        <w:t>:</w:t>
      </w:r>
    </w:p>
    <w:p w14:paraId="31256669" w14:textId="77777777" w:rsidR="00E275F1" w:rsidRPr="00B62E8F" w:rsidRDefault="00E275F1" w:rsidP="00E275F1">
      <w:pPr>
        <w:adjustRightInd w:val="0"/>
        <w:ind w:firstLine="540"/>
        <w:jc w:val="both"/>
        <w:rPr>
          <w:sz w:val="24"/>
          <w:szCs w:val="24"/>
        </w:rPr>
      </w:pPr>
      <w:r w:rsidRPr="00B62E8F">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02D6A69C" w14:textId="77777777" w:rsidR="00E275F1" w:rsidRPr="00B62E8F" w:rsidRDefault="00E275F1" w:rsidP="00E275F1">
      <w:pPr>
        <w:adjustRightInd w:val="0"/>
        <w:ind w:firstLine="540"/>
        <w:jc w:val="both"/>
        <w:rPr>
          <w:sz w:val="24"/>
          <w:szCs w:val="24"/>
        </w:rPr>
      </w:pPr>
      <w:r w:rsidRPr="00B62E8F">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7FC27331" w14:textId="77777777" w:rsidR="00E275F1" w:rsidRPr="00B62E8F" w:rsidRDefault="00E275F1" w:rsidP="00E275F1">
      <w:pPr>
        <w:adjustRightInd w:val="0"/>
        <w:ind w:firstLine="540"/>
        <w:jc w:val="both"/>
        <w:rPr>
          <w:sz w:val="24"/>
          <w:szCs w:val="24"/>
        </w:rPr>
      </w:pPr>
      <w:r w:rsidRPr="00B62E8F">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1CA100E" w14:textId="77777777" w:rsidR="00E275F1" w:rsidRPr="00B62E8F" w:rsidRDefault="00E275F1" w:rsidP="00E275F1">
      <w:pPr>
        <w:adjustRightInd w:val="0"/>
        <w:ind w:firstLine="540"/>
        <w:jc w:val="both"/>
        <w:rPr>
          <w:sz w:val="24"/>
          <w:szCs w:val="24"/>
        </w:rPr>
      </w:pPr>
      <w:r w:rsidRPr="00B62E8F">
        <w:rPr>
          <w:sz w:val="24"/>
          <w:szCs w:val="24"/>
        </w:rPr>
        <w:t>7.6. Аукцион в электронной форме включает в себя порядок подачи его участниками предложений о цене договора с учетом следующих требований:</w:t>
      </w:r>
    </w:p>
    <w:p w14:paraId="1FD6DBF4" w14:textId="77777777" w:rsidR="00E275F1" w:rsidRPr="00B62E8F" w:rsidRDefault="00E275F1" w:rsidP="00E275F1">
      <w:pPr>
        <w:adjustRightInd w:val="0"/>
        <w:ind w:firstLine="540"/>
        <w:jc w:val="both"/>
        <w:rPr>
          <w:sz w:val="24"/>
          <w:szCs w:val="24"/>
        </w:rPr>
      </w:pPr>
      <w:r w:rsidRPr="00B62E8F">
        <w:rPr>
          <w:sz w:val="24"/>
          <w:szCs w:val="24"/>
        </w:rPr>
        <w:t>1) "шаг аукциона" составляет от 0,5 процента до пяти процентов начальной (максимальной) цены договора;</w:t>
      </w:r>
    </w:p>
    <w:p w14:paraId="10C0E494" w14:textId="77777777" w:rsidR="00E275F1" w:rsidRPr="00B62E8F" w:rsidRDefault="00E275F1" w:rsidP="00E275F1">
      <w:pPr>
        <w:adjustRightInd w:val="0"/>
        <w:ind w:firstLine="540"/>
        <w:jc w:val="both"/>
        <w:rPr>
          <w:sz w:val="24"/>
          <w:szCs w:val="24"/>
        </w:rPr>
      </w:pPr>
      <w:r w:rsidRPr="00B62E8F">
        <w:rPr>
          <w:sz w:val="24"/>
          <w:szCs w:val="24"/>
        </w:rPr>
        <w:t>2) снижение текущего минимального предложения о цене договора осуществляется на величину в пределах "шага аукциона";</w:t>
      </w:r>
    </w:p>
    <w:p w14:paraId="530DB970" w14:textId="77777777" w:rsidR="00E275F1" w:rsidRPr="00B62E8F" w:rsidRDefault="00E275F1" w:rsidP="00E275F1">
      <w:pPr>
        <w:adjustRightInd w:val="0"/>
        <w:ind w:firstLine="540"/>
        <w:jc w:val="both"/>
        <w:rPr>
          <w:sz w:val="24"/>
          <w:szCs w:val="24"/>
        </w:rPr>
      </w:pPr>
      <w:r w:rsidRPr="00B62E8F">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08FD5F4" w14:textId="77777777" w:rsidR="00E275F1" w:rsidRPr="00B62E8F" w:rsidRDefault="00E275F1" w:rsidP="00E275F1">
      <w:pPr>
        <w:adjustRightInd w:val="0"/>
        <w:ind w:firstLine="540"/>
        <w:jc w:val="both"/>
        <w:rPr>
          <w:sz w:val="24"/>
          <w:szCs w:val="24"/>
        </w:rPr>
      </w:pPr>
      <w:r w:rsidRPr="00B62E8F">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90FCA6E" w14:textId="77777777" w:rsidR="00E275F1" w:rsidRPr="00B62E8F" w:rsidRDefault="00E275F1" w:rsidP="00E275F1">
      <w:pPr>
        <w:adjustRightInd w:val="0"/>
        <w:ind w:firstLine="540"/>
        <w:jc w:val="both"/>
        <w:rPr>
          <w:sz w:val="24"/>
          <w:szCs w:val="24"/>
        </w:rPr>
      </w:pPr>
      <w:r w:rsidRPr="00B62E8F">
        <w:rPr>
          <w:sz w:val="24"/>
          <w:szCs w:val="24"/>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DD5C12B" w14:textId="77777777" w:rsidR="00E275F1" w:rsidRPr="00B62E8F" w:rsidRDefault="00E275F1" w:rsidP="00E275F1">
      <w:pPr>
        <w:adjustRightInd w:val="0"/>
        <w:ind w:firstLine="540"/>
        <w:jc w:val="both"/>
        <w:rPr>
          <w:sz w:val="24"/>
          <w:szCs w:val="24"/>
        </w:rPr>
      </w:pPr>
      <w:r w:rsidRPr="00B62E8F">
        <w:rPr>
          <w:sz w:val="24"/>
          <w:szCs w:val="24"/>
        </w:rPr>
        <w:t xml:space="preserve">7.6.1. В течение одного часа после окончания срока подачи в соответствии с пунктом 10 части 5 статьи 3.4 </w:t>
      </w:r>
      <w:r w:rsidR="008B5B81" w:rsidRPr="00B62E8F">
        <w:rPr>
          <w:sz w:val="24"/>
          <w:szCs w:val="24"/>
        </w:rPr>
        <w:t>Закона №223-ФЗ</w:t>
      </w:r>
      <w:r w:rsidRPr="00B62E8F">
        <w:rPr>
          <w:sz w:val="24"/>
          <w:szCs w:val="24"/>
        </w:rPr>
        <w:t xml:space="preserve"> дополнительных ценовых предложений, а также в течение одного часа после окончания подачи в соответствии с частью 6 настоящей статьи предложений о цене договора оператор электронной площадки составляет и размещает на электронной площадке и в </w:t>
      </w:r>
      <w:r w:rsidR="008B5B81" w:rsidRPr="00B62E8F">
        <w:rPr>
          <w:sz w:val="24"/>
          <w:szCs w:val="24"/>
        </w:rPr>
        <w:t>ЕИС</w:t>
      </w:r>
      <w:r w:rsidRPr="00B62E8F">
        <w:rPr>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C6054FA" w14:textId="77777777" w:rsidR="00E275F1" w:rsidRPr="00B62E8F" w:rsidRDefault="00E275F1" w:rsidP="00E275F1">
      <w:pPr>
        <w:adjustRightInd w:val="0"/>
        <w:ind w:firstLine="540"/>
        <w:jc w:val="both"/>
        <w:rPr>
          <w:sz w:val="24"/>
          <w:szCs w:val="24"/>
        </w:rPr>
      </w:pPr>
      <w:r w:rsidRPr="00B62E8F">
        <w:rPr>
          <w:sz w:val="24"/>
          <w:szCs w:val="24"/>
        </w:rPr>
        <w:t>7.6.2.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16A8EA2B" w14:textId="77777777" w:rsidR="00E275F1" w:rsidRPr="00B62E8F" w:rsidRDefault="00E275F1" w:rsidP="00E275F1">
      <w:pPr>
        <w:adjustRightInd w:val="0"/>
        <w:ind w:firstLine="540"/>
        <w:jc w:val="both"/>
        <w:rPr>
          <w:sz w:val="24"/>
          <w:szCs w:val="24"/>
        </w:rPr>
      </w:pPr>
      <w:r w:rsidRPr="00B62E8F">
        <w:rPr>
          <w:sz w:val="24"/>
          <w:szCs w:val="24"/>
        </w:rPr>
        <w:t>7.7.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692C2419" w14:textId="77777777" w:rsidR="00E275F1" w:rsidRPr="00B62E8F" w:rsidRDefault="00E275F1" w:rsidP="00E275F1">
      <w:pPr>
        <w:adjustRightInd w:val="0"/>
        <w:ind w:firstLine="540"/>
        <w:jc w:val="both"/>
        <w:rPr>
          <w:sz w:val="24"/>
          <w:szCs w:val="24"/>
        </w:rPr>
      </w:pPr>
      <w:r w:rsidRPr="00B62E8F">
        <w:rPr>
          <w:sz w:val="24"/>
          <w:szCs w:val="24"/>
        </w:rPr>
        <w:t>1) требования к проведению такой конкурентной закупки в соответствии с настоящим Федеральным законом;</w:t>
      </w:r>
    </w:p>
    <w:p w14:paraId="5D71C0ED" w14:textId="77777777" w:rsidR="00E275F1" w:rsidRPr="00B62E8F" w:rsidRDefault="00E275F1" w:rsidP="00E275F1">
      <w:pPr>
        <w:adjustRightInd w:val="0"/>
        <w:ind w:firstLine="540"/>
        <w:jc w:val="both"/>
        <w:rPr>
          <w:sz w:val="24"/>
          <w:szCs w:val="24"/>
        </w:rPr>
      </w:pPr>
      <w:r w:rsidRPr="00B62E8F">
        <w:rPr>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700328E0" w14:textId="77777777" w:rsidR="00E275F1" w:rsidRPr="00B62E8F" w:rsidRDefault="00E275F1" w:rsidP="00E275F1">
      <w:pPr>
        <w:adjustRightInd w:val="0"/>
        <w:ind w:firstLine="540"/>
        <w:jc w:val="both"/>
        <w:rPr>
          <w:sz w:val="24"/>
          <w:szCs w:val="24"/>
        </w:rPr>
      </w:pPr>
      <w:r w:rsidRPr="00B62E8F">
        <w:rPr>
          <w:sz w:val="24"/>
          <w:szCs w:val="24"/>
        </w:rPr>
        <w:t xml:space="preserve">3) порядок использования государственной информационной системы, осуществляющей фиксацию юридически значимых действий, бездействия в </w:t>
      </w:r>
      <w:r w:rsidR="008B5B81" w:rsidRPr="00B62E8F">
        <w:rPr>
          <w:sz w:val="24"/>
          <w:szCs w:val="24"/>
        </w:rPr>
        <w:t>ЕИС</w:t>
      </w:r>
      <w:r w:rsidRPr="00B62E8F">
        <w:rPr>
          <w:sz w:val="24"/>
          <w:szCs w:val="24"/>
        </w:rPr>
        <w:t>, на электронной площадке при проведении такой закупки;</w:t>
      </w:r>
    </w:p>
    <w:p w14:paraId="4443FEFA" w14:textId="77777777" w:rsidR="00E275F1" w:rsidRPr="00B62E8F" w:rsidRDefault="00E275F1" w:rsidP="00E275F1">
      <w:pPr>
        <w:adjustRightInd w:val="0"/>
        <w:ind w:firstLine="540"/>
        <w:jc w:val="both"/>
        <w:rPr>
          <w:sz w:val="24"/>
          <w:szCs w:val="24"/>
        </w:rPr>
      </w:pPr>
      <w:r w:rsidRPr="00B62E8F">
        <w:rPr>
          <w:sz w:val="24"/>
          <w:szCs w:val="24"/>
        </w:rPr>
        <w:t xml:space="preserve">5) порядок утраты юридическим лицом статуса оператора электронной площадки для целей </w:t>
      </w:r>
      <w:r w:rsidR="008B5B81" w:rsidRPr="00B62E8F">
        <w:rPr>
          <w:sz w:val="24"/>
          <w:szCs w:val="24"/>
        </w:rPr>
        <w:t>Закона №223-ФЗ</w:t>
      </w:r>
      <w:r w:rsidRPr="00B62E8F">
        <w:rPr>
          <w:sz w:val="24"/>
          <w:szCs w:val="24"/>
        </w:rPr>
        <w:t>.</w:t>
      </w:r>
    </w:p>
    <w:p w14:paraId="7F99A258" w14:textId="77777777" w:rsidR="00E275F1" w:rsidRPr="00B62E8F" w:rsidRDefault="00E275F1" w:rsidP="00E275F1">
      <w:pPr>
        <w:adjustRightInd w:val="0"/>
        <w:ind w:firstLine="540"/>
        <w:jc w:val="both"/>
        <w:rPr>
          <w:sz w:val="24"/>
          <w:szCs w:val="24"/>
        </w:rPr>
      </w:pPr>
      <w:r w:rsidRPr="00B62E8F">
        <w:rPr>
          <w:sz w:val="24"/>
          <w:szCs w:val="24"/>
        </w:rPr>
        <w:t xml:space="preserve">7.8.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w:t>
      </w:r>
      <w:r w:rsidR="008B5B81" w:rsidRPr="00B62E8F">
        <w:rPr>
          <w:sz w:val="24"/>
          <w:szCs w:val="24"/>
        </w:rPr>
        <w:t>Закона №223-ФЗ</w:t>
      </w:r>
      <w:r w:rsidRPr="00B62E8F">
        <w:rPr>
          <w:sz w:val="24"/>
          <w:szCs w:val="24"/>
        </w:rPr>
        <w:t xml:space="preserve">. Оператор электронной площадки в порядке, предусмотренном пунктом 5 части 10 статьи 3.4 </w:t>
      </w:r>
      <w:r w:rsidR="008B5B81" w:rsidRPr="00B62E8F">
        <w:rPr>
          <w:sz w:val="24"/>
          <w:szCs w:val="24"/>
        </w:rPr>
        <w:t>Закона №223-ФЗ</w:t>
      </w:r>
      <w:r w:rsidRPr="00B62E8F">
        <w:rPr>
          <w:sz w:val="24"/>
          <w:szCs w:val="24"/>
        </w:rPr>
        <w:t xml:space="preserve">, подлежит исключению из этого перечня в случае несоответствия одному или нескольким требованиям, установленным на основании части 10 статьи 3.4 </w:t>
      </w:r>
      <w:r w:rsidR="008B5B81" w:rsidRPr="00B62E8F">
        <w:rPr>
          <w:sz w:val="24"/>
          <w:szCs w:val="24"/>
        </w:rPr>
        <w:t>Закона №223-ФЗ</w:t>
      </w:r>
      <w:r w:rsidRPr="00B62E8F">
        <w:rPr>
          <w:sz w:val="24"/>
          <w:szCs w:val="24"/>
        </w:rPr>
        <w:t>, а также в случае его обращения об исключении из этого перечня.</w:t>
      </w:r>
    </w:p>
    <w:p w14:paraId="43F60EE4" w14:textId="77777777" w:rsidR="00E275F1" w:rsidRPr="00B62E8F" w:rsidRDefault="00E275F1" w:rsidP="00E275F1">
      <w:pPr>
        <w:adjustRightInd w:val="0"/>
        <w:ind w:firstLine="540"/>
        <w:jc w:val="both"/>
        <w:rPr>
          <w:sz w:val="24"/>
          <w:szCs w:val="24"/>
        </w:rPr>
      </w:pPr>
      <w:r w:rsidRPr="00B62E8F">
        <w:rPr>
          <w:sz w:val="24"/>
          <w:szCs w:val="24"/>
        </w:rPr>
        <w:t>7.9.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51A623A8" w14:textId="77777777" w:rsidR="00E275F1" w:rsidRPr="00B62E8F" w:rsidRDefault="00E275F1" w:rsidP="00E275F1">
      <w:pPr>
        <w:adjustRightInd w:val="0"/>
        <w:ind w:firstLine="540"/>
        <w:jc w:val="both"/>
        <w:rPr>
          <w:sz w:val="24"/>
          <w:szCs w:val="24"/>
        </w:rPr>
      </w:pPr>
      <w:r w:rsidRPr="00B62E8F">
        <w:rPr>
          <w:sz w:val="24"/>
          <w:szCs w:val="24"/>
        </w:rPr>
        <w:t xml:space="preserve">7.10.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B62E8F">
        <w:rPr>
          <w:sz w:val="24"/>
          <w:szCs w:val="24"/>
        </w:rPr>
        <w:lastRenderedPageBreak/>
        <w:t>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DB2D445" w14:textId="77777777" w:rsidR="00E275F1" w:rsidRPr="00B62E8F" w:rsidRDefault="00E275F1" w:rsidP="00E275F1">
      <w:pPr>
        <w:adjustRightInd w:val="0"/>
        <w:ind w:firstLine="540"/>
        <w:jc w:val="both"/>
        <w:rPr>
          <w:sz w:val="24"/>
          <w:szCs w:val="24"/>
        </w:rPr>
      </w:pPr>
      <w:r w:rsidRPr="00B62E8F">
        <w:rPr>
          <w:sz w:val="24"/>
          <w:szCs w:val="24"/>
        </w:rPr>
        <w:t>7.11.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00865F05" w14:textId="77777777" w:rsidR="00E275F1" w:rsidRPr="00B62E8F" w:rsidRDefault="00E275F1" w:rsidP="00E275F1">
      <w:pPr>
        <w:adjustRightInd w:val="0"/>
        <w:ind w:firstLine="540"/>
        <w:jc w:val="both"/>
        <w:rPr>
          <w:sz w:val="24"/>
          <w:szCs w:val="24"/>
        </w:rPr>
      </w:pPr>
      <w:r w:rsidRPr="00B62E8F">
        <w:rPr>
          <w:sz w:val="24"/>
          <w:szCs w:val="24"/>
        </w:rPr>
        <w:t xml:space="preserve">7.12.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w:t>
      </w:r>
      <w:r w:rsidR="008B5B81" w:rsidRPr="00B62E8F">
        <w:rPr>
          <w:sz w:val="24"/>
          <w:szCs w:val="24"/>
        </w:rPr>
        <w:t>Закона №223-ФЗ</w:t>
      </w:r>
      <w:r w:rsidRPr="00B62E8F">
        <w:rPr>
          <w:sz w:val="24"/>
          <w:szCs w:val="24"/>
        </w:rPr>
        <w:t>.</w:t>
      </w:r>
    </w:p>
    <w:p w14:paraId="3DF7F159" w14:textId="77777777" w:rsidR="00E275F1" w:rsidRPr="00B62E8F" w:rsidRDefault="00E275F1" w:rsidP="00E275F1">
      <w:pPr>
        <w:adjustRightInd w:val="0"/>
        <w:ind w:firstLine="540"/>
        <w:jc w:val="both"/>
        <w:rPr>
          <w:sz w:val="24"/>
          <w:szCs w:val="24"/>
        </w:rPr>
      </w:pPr>
      <w:r w:rsidRPr="00B62E8F">
        <w:rPr>
          <w:sz w:val="24"/>
          <w:szCs w:val="24"/>
        </w:rPr>
        <w:t xml:space="preserve">7.13. В случаях, предусмотренных частью 26 статьи 3.2 </w:t>
      </w:r>
      <w:r w:rsidR="008B5B81" w:rsidRPr="00B62E8F">
        <w:rPr>
          <w:sz w:val="24"/>
          <w:szCs w:val="24"/>
        </w:rPr>
        <w:t>Закона №223-ФЗ</w:t>
      </w:r>
      <w:r w:rsidRPr="00B62E8F">
        <w:rPr>
          <w:sz w:val="24"/>
          <w:szCs w:val="24"/>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6BF2B574" w14:textId="77777777" w:rsidR="00E275F1" w:rsidRPr="00B62E8F" w:rsidRDefault="00E275F1" w:rsidP="00E275F1">
      <w:pPr>
        <w:adjustRightInd w:val="0"/>
        <w:ind w:firstLine="540"/>
        <w:jc w:val="both"/>
        <w:rPr>
          <w:sz w:val="24"/>
          <w:szCs w:val="24"/>
        </w:rPr>
      </w:pPr>
      <w:r w:rsidRPr="00B62E8F">
        <w:rPr>
          <w:sz w:val="24"/>
          <w:szCs w:val="24"/>
        </w:rPr>
        <w:t>7.14.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9280B71" w14:textId="77777777" w:rsidR="00E275F1" w:rsidRPr="00B62E8F" w:rsidRDefault="00E275F1" w:rsidP="00E275F1">
      <w:pPr>
        <w:adjustRightInd w:val="0"/>
        <w:ind w:firstLine="540"/>
        <w:jc w:val="both"/>
        <w:rPr>
          <w:sz w:val="24"/>
          <w:szCs w:val="24"/>
        </w:rPr>
      </w:pPr>
      <w:r w:rsidRPr="00B62E8F">
        <w:rPr>
          <w:sz w:val="24"/>
          <w:szCs w:val="24"/>
        </w:rPr>
        <w:t>7.15. В документации о конкурентной закупке заказчик вправе установить обязанность представления следующих информации и документов:</w:t>
      </w:r>
    </w:p>
    <w:p w14:paraId="704BC1E5" w14:textId="77777777" w:rsidR="00E275F1" w:rsidRPr="00B62E8F" w:rsidRDefault="00E275F1" w:rsidP="00E275F1">
      <w:pPr>
        <w:adjustRightInd w:val="0"/>
        <w:ind w:firstLine="540"/>
        <w:jc w:val="both"/>
        <w:rPr>
          <w:sz w:val="24"/>
          <w:szCs w:val="24"/>
        </w:rPr>
      </w:pPr>
      <w:r w:rsidRPr="00B62E8F">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55A51D9" w14:textId="77777777" w:rsidR="00E275F1" w:rsidRPr="00B62E8F" w:rsidRDefault="00E275F1" w:rsidP="00E275F1">
      <w:pPr>
        <w:adjustRightInd w:val="0"/>
        <w:ind w:firstLine="540"/>
        <w:jc w:val="both"/>
        <w:rPr>
          <w:sz w:val="24"/>
          <w:szCs w:val="24"/>
        </w:rPr>
      </w:pPr>
      <w:r w:rsidRPr="00B62E8F">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502BBCA" w14:textId="77777777" w:rsidR="00E275F1" w:rsidRPr="00B62E8F" w:rsidRDefault="00E275F1" w:rsidP="00E275F1">
      <w:pPr>
        <w:adjustRightInd w:val="0"/>
        <w:ind w:firstLine="540"/>
        <w:jc w:val="both"/>
        <w:rPr>
          <w:sz w:val="24"/>
          <w:szCs w:val="24"/>
        </w:rPr>
      </w:pPr>
      <w:r w:rsidRPr="00B62E8F">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4EAF293" w14:textId="77777777" w:rsidR="00E275F1" w:rsidRPr="00B62E8F" w:rsidRDefault="00E275F1" w:rsidP="00E275F1">
      <w:pPr>
        <w:adjustRightInd w:val="0"/>
        <w:ind w:firstLine="540"/>
        <w:jc w:val="both"/>
        <w:rPr>
          <w:sz w:val="24"/>
          <w:szCs w:val="24"/>
        </w:rPr>
      </w:pPr>
      <w:r w:rsidRPr="00B62E8F">
        <w:rPr>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B62E8F">
        <w:rPr>
          <w:sz w:val="24"/>
          <w:szCs w:val="24"/>
        </w:rPr>
        <w:lastRenderedPageBreak/>
        <w:t>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468C219" w14:textId="77777777" w:rsidR="00E275F1" w:rsidRPr="00B62E8F" w:rsidRDefault="00E275F1" w:rsidP="00E275F1">
      <w:pPr>
        <w:adjustRightInd w:val="0"/>
        <w:ind w:firstLine="540"/>
        <w:jc w:val="both"/>
        <w:rPr>
          <w:sz w:val="24"/>
          <w:szCs w:val="24"/>
        </w:rPr>
      </w:pPr>
      <w:r w:rsidRPr="00B62E8F">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21EB2AFA" w14:textId="77777777" w:rsidR="00E275F1" w:rsidRPr="00B62E8F" w:rsidRDefault="00E275F1" w:rsidP="00E275F1">
      <w:pPr>
        <w:adjustRightInd w:val="0"/>
        <w:ind w:firstLine="540"/>
        <w:jc w:val="both"/>
        <w:rPr>
          <w:sz w:val="24"/>
          <w:szCs w:val="24"/>
        </w:rPr>
      </w:pPr>
      <w:r w:rsidRPr="00B62E8F">
        <w:rPr>
          <w:sz w:val="24"/>
          <w:szCs w:val="24"/>
        </w:rPr>
        <w:t>а) индивидуальным предпринимателем, если участником такой закупки является индивидуальный предприниматель;</w:t>
      </w:r>
    </w:p>
    <w:p w14:paraId="55DC6FE4" w14:textId="77777777" w:rsidR="00E275F1" w:rsidRPr="00B62E8F" w:rsidRDefault="00E275F1" w:rsidP="00E275F1">
      <w:pPr>
        <w:adjustRightInd w:val="0"/>
        <w:ind w:firstLine="540"/>
        <w:jc w:val="both"/>
        <w:rPr>
          <w:sz w:val="24"/>
          <w:szCs w:val="24"/>
        </w:rPr>
      </w:pPr>
      <w:r w:rsidRPr="00B62E8F">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04BD6B14" w14:textId="77777777" w:rsidR="00E275F1" w:rsidRPr="00B62E8F" w:rsidRDefault="00E275F1" w:rsidP="00E275F1">
      <w:pPr>
        <w:adjustRightInd w:val="0"/>
        <w:ind w:firstLine="540"/>
        <w:jc w:val="both"/>
        <w:rPr>
          <w:sz w:val="24"/>
          <w:szCs w:val="24"/>
        </w:rPr>
      </w:pPr>
      <w:r w:rsidRPr="00B62E8F">
        <w:rPr>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w:t>
      </w:r>
      <w:r w:rsidR="008B5B81" w:rsidRPr="00B62E8F">
        <w:rPr>
          <w:sz w:val="24"/>
          <w:szCs w:val="24"/>
        </w:rPr>
        <w:t>Закона №223-ФЗ</w:t>
      </w:r>
      <w:r w:rsidRPr="00B62E8F">
        <w:rPr>
          <w:sz w:val="24"/>
          <w:szCs w:val="24"/>
        </w:rPr>
        <w:t>;</w:t>
      </w:r>
    </w:p>
    <w:p w14:paraId="71C18B4B" w14:textId="77777777" w:rsidR="00E275F1" w:rsidRPr="00B62E8F" w:rsidRDefault="00E275F1" w:rsidP="00E275F1">
      <w:pPr>
        <w:adjustRightInd w:val="0"/>
        <w:ind w:firstLine="540"/>
        <w:jc w:val="both"/>
        <w:rPr>
          <w:sz w:val="24"/>
          <w:szCs w:val="24"/>
        </w:rPr>
      </w:pPr>
      <w:r w:rsidRPr="00B62E8F">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909C2D2" w14:textId="77777777" w:rsidR="00E275F1" w:rsidRPr="00B62E8F" w:rsidRDefault="00E275F1" w:rsidP="00E275F1">
      <w:pPr>
        <w:adjustRightInd w:val="0"/>
        <w:ind w:firstLine="540"/>
        <w:jc w:val="both"/>
        <w:rPr>
          <w:sz w:val="24"/>
          <w:szCs w:val="24"/>
        </w:rPr>
      </w:pPr>
      <w:r w:rsidRPr="00B62E8F">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683AE74" w14:textId="77777777" w:rsidR="00E275F1" w:rsidRPr="00B62E8F" w:rsidRDefault="00E275F1" w:rsidP="00E275F1">
      <w:pPr>
        <w:adjustRightInd w:val="0"/>
        <w:ind w:firstLine="540"/>
        <w:jc w:val="both"/>
        <w:rPr>
          <w:sz w:val="24"/>
          <w:szCs w:val="24"/>
        </w:rPr>
      </w:pPr>
      <w:r w:rsidRPr="00B62E8F">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34C892E0" w14:textId="77777777" w:rsidR="00E275F1" w:rsidRPr="00B62E8F" w:rsidRDefault="00E275F1" w:rsidP="00E275F1">
      <w:pPr>
        <w:adjustRightInd w:val="0"/>
        <w:ind w:firstLine="540"/>
        <w:jc w:val="both"/>
        <w:rPr>
          <w:sz w:val="24"/>
          <w:szCs w:val="24"/>
        </w:rPr>
      </w:pPr>
      <w:r w:rsidRPr="00B62E8F">
        <w:rPr>
          <w:sz w:val="24"/>
          <w:szCs w:val="24"/>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0DB7633C" w14:textId="77777777" w:rsidR="00E275F1" w:rsidRPr="00B62E8F" w:rsidRDefault="00E275F1" w:rsidP="00E275F1">
      <w:pPr>
        <w:adjustRightInd w:val="0"/>
        <w:ind w:firstLine="540"/>
        <w:jc w:val="both"/>
        <w:rPr>
          <w:sz w:val="24"/>
          <w:szCs w:val="24"/>
        </w:rPr>
      </w:pPr>
      <w:r w:rsidRPr="00B62E8F">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F66AFB1" w14:textId="77777777" w:rsidR="00E275F1" w:rsidRPr="00B62E8F" w:rsidRDefault="00E275F1" w:rsidP="00E275F1">
      <w:pPr>
        <w:adjustRightInd w:val="0"/>
        <w:ind w:firstLine="540"/>
        <w:jc w:val="both"/>
        <w:rPr>
          <w:sz w:val="24"/>
          <w:szCs w:val="24"/>
        </w:rPr>
      </w:pPr>
      <w:r w:rsidRPr="00B62E8F">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EEA4D" w14:textId="77777777" w:rsidR="00E275F1" w:rsidRPr="00B62E8F" w:rsidRDefault="00E275F1" w:rsidP="00E275F1">
      <w:pPr>
        <w:adjustRightInd w:val="0"/>
        <w:ind w:firstLine="540"/>
        <w:jc w:val="both"/>
        <w:rPr>
          <w:sz w:val="24"/>
          <w:szCs w:val="24"/>
        </w:rPr>
      </w:pPr>
      <w:r w:rsidRPr="00B62E8F">
        <w:rPr>
          <w:sz w:val="24"/>
          <w:szCs w:val="24"/>
        </w:rPr>
        <w:t xml:space="preserve">б) </w:t>
      </w:r>
      <w:proofErr w:type="spellStart"/>
      <w:r w:rsidRPr="00B62E8F">
        <w:rPr>
          <w:sz w:val="24"/>
          <w:szCs w:val="24"/>
        </w:rPr>
        <w:t>неприостановление</w:t>
      </w:r>
      <w:proofErr w:type="spellEnd"/>
      <w:r w:rsidRPr="00B62E8F">
        <w:rPr>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71F4D04" w14:textId="77777777" w:rsidR="00E275F1" w:rsidRPr="00B62E8F" w:rsidRDefault="00E275F1" w:rsidP="00E275F1">
      <w:pPr>
        <w:adjustRightInd w:val="0"/>
        <w:ind w:firstLine="540"/>
        <w:jc w:val="both"/>
        <w:rPr>
          <w:sz w:val="24"/>
          <w:szCs w:val="24"/>
        </w:rPr>
      </w:pPr>
      <w:r w:rsidRPr="00B62E8F">
        <w:rPr>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Pr="00B62E8F">
        <w:rPr>
          <w:sz w:val="24"/>
          <w:szCs w:val="24"/>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6DA390A" w14:textId="77777777" w:rsidR="00E275F1" w:rsidRPr="00B62E8F" w:rsidRDefault="00E275F1" w:rsidP="00E275F1">
      <w:pPr>
        <w:adjustRightInd w:val="0"/>
        <w:ind w:firstLine="540"/>
        <w:jc w:val="both"/>
        <w:rPr>
          <w:sz w:val="24"/>
          <w:szCs w:val="24"/>
        </w:rPr>
      </w:pPr>
      <w:r w:rsidRPr="00B62E8F">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CCB2361" w14:textId="77777777" w:rsidR="00E275F1" w:rsidRPr="00B62E8F" w:rsidRDefault="00E275F1" w:rsidP="00E275F1">
      <w:pPr>
        <w:adjustRightInd w:val="0"/>
        <w:ind w:firstLine="540"/>
        <w:jc w:val="both"/>
        <w:rPr>
          <w:sz w:val="24"/>
          <w:szCs w:val="24"/>
        </w:rPr>
      </w:pPr>
      <w:r w:rsidRPr="00B62E8F">
        <w:rPr>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819058B" w14:textId="77777777" w:rsidR="00E275F1" w:rsidRPr="00B62E8F" w:rsidRDefault="00E275F1" w:rsidP="00E275F1">
      <w:pPr>
        <w:adjustRightInd w:val="0"/>
        <w:ind w:firstLine="540"/>
        <w:jc w:val="both"/>
        <w:rPr>
          <w:sz w:val="24"/>
          <w:szCs w:val="24"/>
        </w:rPr>
      </w:pPr>
      <w:r w:rsidRPr="00B62E8F">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2F6A660" w14:textId="77777777" w:rsidR="00E275F1" w:rsidRPr="00B62E8F" w:rsidRDefault="00E275F1" w:rsidP="00E275F1">
      <w:pPr>
        <w:adjustRightInd w:val="0"/>
        <w:ind w:firstLine="540"/>
        <w:jc w:val="both"/>
        <w:rPr>
          <w:sz w:val="24"/>
          <w:szCs w:val="24"/>
        </w:rPr>
      </w:pPr>
      <w:r w:rsidRPr="00B62E8F">
        <w:rP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B597488" w14:textId="77777777" w:rsidR="00E275F1" w:rsidRPr="00B62E8F" w:rsidRDefault="00E275F1" w:rsidP="00E275F1">
      <w:pPr>
        <w:adjustRightInd w:val="0"/>
        <w:ind w:firstLine="540"/>
        <w:jc w:val="both"/>
        <w:rPr>
          <w:sz w:val="24"/>
          <w:szCs w:val="24"/>
        </w:rPr>
      </w:pPr>
      <w:r w:rsidRPr="00B62E8F">
        <w:rPr>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D8866E" w14:textId="77777777" w:rsidR="00E275F1" w:rsidRPr="00B62E8F" w:rsidRDefault="00E275F1" w:rsidP="00E275F1">
      <w:pPr>
        <w:adjustRightInd w:val="0"/>
        <w:ind w:firstLine="540"/>
        <w:jc w:val="both"/>
        <w:rPr>
          <w:sz w:val="24"/>
          <w:szCs w:val="24"/>
        </w:rPr>
      </w:pPr>
      <w:r w:rsidRPr="00B62E8F">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4AAA2212" w14:textId="77777777" w:rsidR="00E275F1" w:rsidRPr="00B62E8F" w:rsidRDefault="00E275F1" w:rsidP="00E275F1">
      <w:pPr>
        <w:adjustRightInd w:val="0"/>
        <w:ind w:firstLine="540"/>
        <w:jc w:val="both"/>
        <w:rPr>
          <w:sz w:val="24"/>
          <w:szCs w:val="24"/>
        </w:rPr>
      </w:pPr>
      <w:r w:rsidRPr="00B62E8F">
        <w:rPr>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w:t>
      </w:r>
      <w:r w:rsidRPr="00B62E8F">
        <w:rPr>
          <w:sz w:val="24"/>
          <w:szCs w:val="24"/>
        </w:rPr>
        <w:lastRenderedPageBreak/>
        <w:t>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BE9ECE5" w14:textId="77777777" w:rsidR="00E275F1" w:rsidRPr="00B62E8F" w:rsidRDefault="00E275F1" w:rsidP="00E275F1">
      <w:pPr>
        <w:adjustRightInd w:val="0"/>
        <w:ind w:firstLine="540"/>
        <w:jc w:val="both"/>
        <w:rPr>
          <w:sz w:val="24"/>
          <w:szCs w:val="24"/>
        </w:rPr>
      </w:pPr>
      <w:r w:rsidRPr="00B62E8F">
        <w:rPr>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8B5B81" w:rsidRPr="00B62E8F">
        <w:rPr>
          <w:sz w:val="24"/>
          <w:szCs w:val="24"/>
        </w:rPr>
        <w:t>Закона №223-ФЗ</w:t>
      </w:r>
      <w:r w:rsidRPr="00B62E8F">
        <w:rPr>
          <w:sz w:val="24"/>
          <w:szCs w:val="24"/>
        </w:rPr>
        <w:t>;</w:t>
      </w:r>
    </w:p>
    <w:p w14:paraId="5831FDA8" w14:textId="77777777" w:rsidR="00E275F1" w:rsidRPr="00B62E8F" w:rsidRDefault="00E275F1" w:rsidP="00E275F1">
      <w:pPr>
        <w:adjustRightInd w:val="0"/>
        <w:ind w:firstLine="540"/>
        <w:jc w:val="both"/>
        <w:rPr>
          <w:sz w:val="24"/>
          <w:szCs w:val="24"/>
        </w:rPr>
      </w:pPr>
      <w:r w:rsidRPr="00B62E8F">
        <w:rPr>
          <w:sz w:val="24"/>
          <w:szCs w:val="24"/>
        </w:rPr>
        <w:t>13) предложение о цене договора (единицы товара, работы, услуги), за исключением проведения аукциона в электронной форме.</w:t>
      </w:r>
    </w:p>
    <w:p w14:paraId="10DD089A" w14:textId="77777777" w:rsidR="00E275F1" w:rsidRPr="00B62E8F" w:rsidRDefault="00E275F1" w:rsidP="00E275F1">
      <w:pPr>
        <w:adjustRightInd w:val="0"/>
        <w:ind w:firstLine="540"/>
        <w:jc w:val="both"/>
        <w:rPr>
          <w:sz w:val="24"/>
          <w:szCs w:val="24"/>
        </w:rPr>
      </w:pPr>
      <w:r w:rsidRPr="00B62E8F">
        <w:rPr>
          <w:sz w:val="24"/>
          <w:szCs w:val="24"/>
        </w:rPr>
        <w:t>7.16.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A9FA502" w14:textId="77777777" w:rsidR="00E275F1" w:rsidRPr="00B62E8F" w:rsidRDefault="00E275F1" w:rsidP="00E275F1">
      <w:pPr>
        <w:adjustRightInd w:val="0"/>
        <w:ind w:firstLine="540"/>
        <w:jc w:val="both"/>
        <w:rPr>
          <w:sz w:val="24"/>
          <w:szCs w:val="24"/>
        </w:rPr>
      </w:pPr>
      <w:r w:rsidRPr="00B62E8F">
        <w:rPr>
          <w:sz w:val="24"/>
          <w:szCs w:val="24"/>
        </w:rPr>
        <w:t xml:space="preserve">7.17.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w:t>
      </w:r>
      <w:r w:rsidR="008B5B81" w:rsidRPr="00B62E8F">
        <w:rPr>
          <w:sz w:val="24"/>
          <w:szCs w:val="24"/>
        </w:rPr>
        <w:t>Закона №223-ФЗ</w:t>
      </w:r>
      <w:r w:rsidRPr="00B62E8F">
        <w:rPr>
          <w:sz w:val="24"/>
          <w:szCs w:val="24"/>
        </w:rPr>
        <w:t>.</w:t>
      </w:r>
    </w:p>
    <w:p w14:paraId="298A05E2" w14:textId="77777777" w:rsidR="00E275F1" w:rsidRPr="00B62E8F" w:rsidRDefault="00E275F1" w:rsidP="00E275F1">
      <w:pPr>
        <w:adjustRightInd w:val="0"/>
        <w:ind w:firstLine="540"/>
        <w:jc w:val="both"/>
        <w:rPr>
          <w:sz w:val="24"/>
          <w:szCs w:val="24"/>
        </w:rPr>
      </w:pPr>
      <w:r w:rsidRPr="00B62E8F">
        <w:rPr>
          <w:sz w:val="24"/>
          <w:szCs w:val="24"/>
        </w:rPr>
        <w:t xml:space="preserve">7.18.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статьи 3.4 </w:t>
      </w:r>
      <w:r w:rsidR="008B5B81" w:rsidRPr="00B62E8F">
        <w:rPr>
          <w:sz w:val="24"/>
          <w:szCs w:val="24"/>
        </w:rPr>
        <w:t>Закона №223-ФЗ</w:t>
      </w:r>
      <w:r w:rsidRPr="00B62E8F">
        <w:rPr>
          <w:sz w:val="24"/>
          <w:szCs w:val="24"/>
        </w:rPr>
        <w:t>, не допускается.</w:t>
      </w:r>
    </w:p>
    <w:p w14:paraId="2F1085DF" w14:textId="77777777" w:rsidR="00E275F1" w:rsidRPr="00B62E8F" w:rsidRDefault="00E275F1" w:rsidP="00E275F1">
      <w:pPr>
        <w:adjustRightInd w:val="0"/>
        <w:ind w:firstLine="540"/>
        <w:jc w:val="both"/>
        <w:rPr>
          <w:sz w:val="24"/>
          <w:szCs w:val="24"/>
        </w:rPr>
      </w:pPr>
      <w:r w:rsidRPr="00B62E8F">
        <w:rPr>
          <w:sz w:val="24"/>
          <w:szCs w:val="24"/>
        </w:rPr>
        <w:t xml:space="preserve">7.19.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пунктом 10 части 19.1, а также частью 19.2 статьи 3.4 </w:t>
      </w:r>
      <w:r w:rsidR="008B5B81" w:rsidRPr="00B62E8F">
        <w:rPr>
          <w:sz w:val="24"/>
          <w:szCs w:val="24"/>
        </w:rPr>
        <w:t>Закона №223-ФЗ</w:t>
      </w:r>
      <w:r w:rsidRPr="00B62E8F">
        <w:rPr>
          <w:sz w:val="24"/>
          <w:szCs w:val="24"/>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статьи 3.4 </w:t>
      </w:r>
      <w:r w:rsidR="008B5B81" w:rsidRPr="00B62E8F">
        <w:rPr>
          <w:sz w:val="24"/>
          <w:szCs w:val="24"/>
        </w:rPr>
        <w:t>Закона №223-ФЗ</w:t>
      </w:r>
      <w:r w:rsidRPr="00B62E8F">
        <w:rPr>
          <w:sz w:val="24"/>
          <w:szCs w:val="24"/>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w:t>
      </w:r>
      <w:r w:rsidR="008B5B81" w:rsidRPr="00B62E8F">
        <w:rPr>
          <w:sz w:val="24"/>
          <w:szCs w:val="24"/>
        </w:rPr>
        <w:t>Закона №223-ФЗ</w:t>
      </w:r>
      <w:r w:rsidRPr="00B62E8F">
        <w:rPr>
          <w:sz w:val="24"/>
          <w:szCs w:val="24"/>
        </w:rPr>
        <w:t>.</w:t>
      </w:r>
    </w:p>
    <w:p w14:paraId="27EC7C87" w14:textId="77777777" w:rsidR="00E275F1" w:rsidRPr="00B62E8F" w:rsidRDefault="00E275F1" w:rsidP="00E275F1">
      <w:pPr>
        <w:adjustRightInd w:val="0"/>
        <w:ind w:firstLine="540"/>
        <w:jc w:val="both"/>
        <w:rPr>
          <w:sz w:val="24"/>
          <w:szCs w:val="24"/>
        </w:rPr>
      </w:pPr>
      <w:r w:rsidRPr="00B62E8F">
        <w:rPr>
          <w:sz w:val="24"/>
          <w:szCs w:val="24"/>
        </w:rPr>
        <w:t xml:space="preserve">7.20.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w:t>
      </w:r>
      <w:r w:rsidR="008B5B81" w:rsidRPr="00B62E8F">
        <w:rPr>
          <w:sz w:val="24"/>
          <w:szCs w:val="24"/>
        </w:rPr>
        <w:t>Закона №223-ФЗ</w:t>
      </w:r>
      <w:r w:rsidRPr="00B62E8F">
        <w:rPr>
          <w:sz w:val="24"/>
          <w:szCs w:val="24"/>
        </w:rPr>
        <w:t xml:space="preserve">. Вторая часть данной заявки должна содержать информацию и документы, предусмотренные пунктами 1 - 9, 11 и 12 части 19.1 статьи 3.4 </w:t>
      </w:r>
      <w:r w:rsidR="008B5B81" w:rsidRPr="00B62E8F">
        <w:rPr>
          <w:sz w:val="24"/>
          <w:szCs w:val="24"/>
        </w:rPr>
        <w:t>Закона №223-ФЗ</w:t>
      </w:r>
      <w:r w:rsidRPr="00B62E8F">
        <w:rPr>
          <w:sz w:val="24"/>
          <w:szCs w:val="24"/>
        </w:rPr>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w:t>
      </w:r>
      <w:r w:rsidR="008B5B81" w:rsidRPr="00B62E8F">
        <w:rPr>
          <w:sz w:val="24"/>
          <w:szCs w:val="24"/>
        </w:rPr>
        <w:t>Закона №223-ФЗ</w:t>
      </w:r>
      <w:r w:rsidRPr="00B62E8F">
        <w:rPr>
          <w:sz w:val="24"/>
          <w:szCs w:val="24"/>
        </w:rPr>
        <w:t>.</w:t>
      </w:r>
    </w:p>
    <w:p w14:paraId="36720995" w14:textId="77777777" w:rsidR="00E275F1" w:rsidRPr="00B62E8F" w:rsidRDefault="00E275F1" w:rsidP="00E275F1">
      <w:pPr>
        <w:adjustRightInd w:val="0"/>
        <w:ind w:firstLine="540"/>
        <w:jc w:val="both"/>
        <w:rPr>
          <w:sz w:val="24"/>
          <w:szCs w:val="24"/>
        </w:rPr>
      </w:pPr>
      <w:r w:rsidRPr="00B62E8F">
        <w:rPr>
          <w:sz w:val="24"/>
          <w:szCs w:val="24"/>
        </w:rPr>
        <w:lastRenderedPageBreak/>
        <w:t xml:space="preserve">7.21. Заявка на участие в запросе котировок в электронной форме должна содержать информацию и документы, предусмотренные частью 19.1 статьи 3.4 </w:t>
      </w:r>
      <w:r w:rsidR="008B5B81" w:rsidRPr="00B62E8F">
        <w:rPr>
          <w:sz w:val="24"/>
          <w:szCs w:val="24"/>
        </w:rPr>
        <w:t>Закона №223-ФЗ</w:t>
      </w:r>
      <w:r w:rsidRPr="00B62E8F">
        <w:rPr>
          <w:sz w:val="24"/>
          <w:szCs w:val="24"/>
        </w:rPr>
        <w:t>, в случае установления заказчиком обязанности их представления.</w:t>
      </w:r>
    </w:p>
    <w:p w14:paraId="4FE657FE" w14:textId="77777777" w:rsidR="00E275F1" w:rsidRPr="00B62E8F" w:rsidRDefault="00E275F1" w:rsidP="00E275F1">
      <w:pPr>
        <w:adjustRightInd w:val="0"/>
        <w:ind w:firstLine="540"/>
        <w:jc w:val="both"/>
        <w:rPr>
          <w:sz w:val="24"/>
          <w:szCs w:val="24"/>
        </w:rPr>
      </w:pPr>
      <w:r w:rsidRPr="00B62E8F">
        <w:rPr>
          <w:sz w:val="24"/>
          <w:szCs w:val="24"/>
        </w:rPr>
        <w:t xml:space="preserve">7.22. Декларация, предусмотренная пунктом 9 части 19.1 статьи 3.4 </w:t>
      </w:r>
      <w:r w:rsidR="008B5B81" w:rsidRPr="00B62E8F">
        <w:rPr>
          <w:sz w:val="24"/>
          <w:szCs w:val="24"/>
        </w:rPr>
        <w:t>Закона №223-ФЗ</w:t>
      </w:r>
      <w:r w:rsidRPr="00B62E8F">
        <w:rPr>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w:t>
      </w:r>
      <w:r w:rsidR="008B5B81" w:rsidRPr="00B62E8F">
        <w:rPr>
          <w:sz w:val="24"/>
          <w:szCs w:val="24"/>
        </w:rPr>
        <w:t>Закона №223-ФЗ</w:t>
      </w:r>
      <w:r w:rsidRPr="00B62E8F">
        <w:rPr>
          <w:sz w:val="24"/>
          <w:szCs w:val="24"/>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w:t>
      </w:r>
      <w:r w:rsidR="008B5B81" w:rsidRPr="00B62E8F">
        <w:rPr>
          <w:sz w:val="24"/>
          <w:szCs w:val="24"/>
        </w:rPr>
        <w:t>Закона №223-ФЗ</w:t>
      </w:r>
      <w:r w:rsidRPr="00B62E8F">
        <w:rPr>
          <w:sz w:val="24"/>
          <w:szCs w:val="24"/>
        </w:rPr>
        <w:t>.</w:t>
      </w:r>
    </w:p>
    <w:p w14:paraId="52CA9452" w14:textId="77777777" w:rsidR="00E275F1" w:rsidRPr="00B62E8F" w:rsidRDefault="00E275F1" w:rsidP="00E275F1">
      <w:pPr>
        <w:adjustRightInd w:val="0"/>
        <w:ind w:firstLine="540"/>
        <w:jc w:val="both"/>
        <w:rPr>
          <w:sz w:val="24"/>
          <w:szCs w:val="24"/>
        </w:rPr>
      </w:pPr>
      <w:r w:rsidRPr="00B62E8F">
        <w:rPr>
          <w:sz w:val="24"/>
          <w:szCs w:val="24"/>
        </w:rPr>
        <w:t>7.23.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40A900F4" w14:textId="77777777" w:rsidR="00E275F1" w:rsidRPr="00B62E8F" w:rsidRDefault="00E275F1" w:rsidP="00E275F1">
      <w:pPr>
        <w:adjustRightInd w:val="0"/>
        <w:ind w:firstLine="540"/>
        <w:jc w:val="both"/>
        <w:rPr>
          <w:sz w:val="24"/>
          <w:szCs w:val="24"/>
        </w:rPr>
      </w:pPr>
      <w:r w:rsidRPr="00B62E8F">
        <w:rPr>
          <w:sz w:val="24"/>
          <w:szCs w:val="24"/>
        </w:rPr>
        <w:t>7.24. Оператор электронной площадки в следующем порядке направляет заказчику:</w:t>
      </w:r>
    </w:p>
    <w:p w14:paraId="2E967173" w14:textId="77777777" w:rsidR="00E275F1" w:rsidRPr="00B62E8F" w:rsidRDefault="00E275F1" w:rsidP="00E275F1">
      <w:pPr>
        <w:adjustRightInd w:val="0"/>
        <w:ind w:firstLine="540"/>
        <w:jc w:val="both"/>
        <w:rPr>
          <w:sz w:val="24"/>
          <w:szCs w:val="24"/>
        </w:rPr>
      </w:pPr>
      <w:r w:rsidRPr="00B62E8F">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5C8B1654" w14:textId="77777777" w:rsidR="00E275F1" w:rsidRPr="00B62E8F" w:rsidRDefault="00E275F1" w:rsidP="00E275F1">
      <w:pPr>
        <w:adjustRightInd w:val="0"/>
        <w:ind w:firstLine="540"/>
        <w:jc w:val="both"/>
        <w:rPr>
          <w:sz w:val="24"/>
          <w:szCs w:val="24"/>
        </w:rPr>
      </w:pPr>
      <w:r w:rsidRPr="00B62E8F">
        <w:rPr>
          <w:sz w:val="24"/>
          <w:szCs w:val="24"/>
        </w:rP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w:t>
      </w:r>
      <w:r w:rsidR="008B5B81" w:rsidRPr="00B62E8F">
        <w:rPr>
          <w:sz w:val="24"/>
          <w:szCs w:val="24"/>
        </w:rPr>
        <w:t>Закона №223-ФЗ</w:t>
      </w:r>
      <w:r w:rsidRPr="00B62E8F">
        <w:rPr>
          <w:sz w:val="24"/>
          <w:szCs w:val="24"/>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5EE46E47" w14:textId="77777777" w:rsidR="00E275F1" w:rsidRPr="00B62E8F" w:rsidRDefault="00E275F1" w:rsidP="00E275F1">
      <w:pPr>
        <w:adjustRightInd w:val="0"/>
        <w:ind w:firstLine="540"/>
        <w:jc w:val="both"/>
        <w:rPr>
          <w:sz w:val="24"/>
          <w:szCs w:val="24"/>
        </w:rPr>
      </w:pPr>
      <w:r w:rsidRPr="00B62E8F">
        <w:rPr>
          <w:sz w:val="24"/>
          <w:szCs w:val="24"/>
        </w:rPr>
        <w:t xml:space="preserve">а) размещения заказчиком в </w:t>
      </w:r>
      <w:r w:rsidR="008B5B81" w:rsidRPr="00B62E8F">
        <w:rPr>
          <w:sz w:val="24"/>
          <w:szCs w:val="24"/>
        </w:rPr>
        <w:t>ЕИС</w:t>
      </w:r>
      <w:r w:rsidRPr="00B62E8F">
        <w:rPr>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7C678ADB" w14:textId="77777777" w:rsidR="00E275F1" w:rsidRPr="00B62E8F" w:rsidRDefault="00E275F1" w:rsidP="00E275F1">
      <w:pPr>
        <w:adjustRightInd w:val="0"/>
        <w:ind w:firstLine="540"/>
        <w:jc w:val="both"/>
        <w:rPr>
          <w:sz w:val="24"/>
          <w:szCs w:val="24"/>
        </w:rPr>
      </w:pPr>
      <w:r w:rsidRPr="00B62E8F">
        <w:rPr>
          <w:sz w:val="24"/>
          <w:szCs w:val="24"/>
        </w:rPr>
        <w:t xml:space="preserve">б) проведения процедуры подачи участниками аукциона в электронной форме предложений о цене договора с учетом требований части 7 статьи 3.4 </w:t>
      </w:r>
      <w:r w:rsidR="008B5B81" w:rsidRPr="00B62E8F">
        <w:rPr>
          <w:sz w:val="24"/>
          <w:szCs w:val="24"/>
        </w:rPr>
        <w:t>Закона №223-ФЗ</w:t>
      </w:r>
      <w:r w:rsidRPr="00B62E8F">
        <w:rPr>
          <w:sz w:val="24"/>
          <w:szCs w:val="24"/>
        </w:rPr>
        <w:t xml:space="preserve"> (при проведении аукциона в электронной форме);</w:t>
      </w:r>
    </w:p>
    <w:p w14:paraId="2B46F76F" w14:textId="77777777" w:rsidR="00E275F1" w:rsidRPr="00B62E8F" w:rsidRDefault="00E275F1" w:rsidP="00E275F1">
      <w:pPr>
        <w:adjustRightInd w:val="0"/>
        <w:ind w:firstLine="540"/>
        <w:jc w:val="both"/>
        <w:rPr>
          <w:sz w:val="24"/>
          <w:szCs w:val="24"/>
        </w:rPr>
      </w:pPr>
      <w:r w:rsidRPr="00B62E8F">
        <w:rPr>
          <w:sz w:val="24"/>
          <w:szCs w:val="24"/>
        </w:rPr>
        <w:t xml:space="preserve">4) протокол, предусмотренный частью 7.1 статьи 3.4 </w:t>
      </w:r>
      <w:r w:rsidR="008B5B81" w:rsidRPr="00B62E8F">
        <w:rPr>
          <w:sz w:val="24"/>
          <w:szCs w:val="24"/>
        </w:rPr>
        <w:t>Закона №223-ФЗ</w:t>
      </w:r>
      <w:r w:rsidRPr="00B62E8F">
        <w:rPr>
          <w:sz w:val="24"/>
          <w:szCs w:val="24"/>
        </w:rPr>
        <w:t xml:space="preserve"> (в случае, если конкурс в электронной форме включает этап, предусмотренный пунктом 5 части 4 статьи 3.4 </w:t>
      </w:r>
      <w:r w:rsidR="008B5B81" w:rsidRPr="00B62E8F">
        <w:rPr>
          <w:sz w:val="24"/>
          <w:szCs w:val="24"/>
        </w:rPr>
        <w:t>Закона №223-ФЗ</w:t>
      </w:r>
      <w:r w:rsidRPr="00B62E8F">
        <w:rPr>
          <w:sz w:val="24"/>
          <w:szCs w:val="24"/>
        </w:rPr>
        <w:t xml:space="preserve">), - не ранее срока размещения заказчиком в </w:t>
      </w:r>
      <w:r w:rsidR="008B5B81" w:rsidRPr="00B62E8F">
        <w:rPr>
          <w:sz w:val="24"/>
          <w:szCs w:val="24"/>
        </w:rPr>
        <w:t>ЕИС</w:t>
      </w:r>
      <w:r w:rsidRPr="00B62E8F">
        <w:rPr>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14:paraId="5C8F2B2C" w14:textId="77777777" w:rsidR="00E275F1" w:rsidRPr="00B62E8F" w:rsidRDefault="00E275F1" w:rsidP="00E275F1">
      <w:pPr>
        <w:adjustRightInd w:val="0"/>
        <w:ind w:firstLine="540"/>
        <w:jc w:val="both"/>
        <w:rPr>
          <w:sz w:val="24"/>
          <w:szCs w:val="24"/>
        </w:rPr>
      </w:pPr>
      <w:r w:rsidRPr="00B62E8F">
        <w:rPr>
          <w:sz w:val="24"/>
          <w:szCs w:val="24"/>
        </w:rPr>
        <w:t xml:space="preserve">7.25.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w:t>
      </w:r>
      <w:r w:rsidR="008B5B81" w:rsidRPr="00B62E8F">
        <w:rPr>
          <w:sz w:val="24"/>
          <w:szCs w:val="24"/>
        </w:rPr>
        <w:t>Закона №223-ФЗ</w:t>
      </w:r>
      <w:r w:rsidRPr="00B62E8F">
        <w:rPr>
          <w:sz w:val="24"/>
          <w:szCs w:val="24"/>
        </w:rPr>
        <w:t>, оператор электронной площадки не вправе направлять заказчику заявки участников такой конкурентной закупки.</w:t>
      </w:r>
    </w:p>
    <w:p w14:paraId="7B782C9E" w14:textId="77777777" w:rsidR="00E275F1" w:rsidRPr="00B62E8F" w:rsidRDefault="00E275F1" w:rsidP="00E275F1">
      <w:pPr>
        <w:adjustRightInd w:val="0"/>
        <w:ind w:firstLine="540"/>
        <w:jc w:val="both"/>
        <w:rPr>
          <w:sz w:val="24"/>
          <w:szCs w:val="24"/>
        </w:rPr>
      </w:pPr>
      <w:r w:rsidRPr="00B62E8F">
        <w:rPr>
          <w:sz w:val="24"/>
          <w:szCs w:val="24"/>
        </w:rPr>
        <w:t xml:space="preserve">7.26.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w:t>
      </w:r>
      <w:r w:rsidR="008B5B81" w:rsidRPr="00B62E8F">
        <w:rPr>
          <w:sz w:val="24"/>
          <w:szCs w:val="24"/>
        </w:rPr>
        <w:t>Закона №223-ФЗ</w:t>
      </w:r>
      <w:r w:rsidRPr="00B62E8F">
        <w:rPr>
          <w:sz w:val="24"/>
          <w:szCs w:val="24"/>
        </w:rPr>
        <w:t xml:space="preserve">. В течение часа с момента получения указанного протокола оператор электронной площадки размещает его в </w:t>
      </w:r>
      <w:r w:rsidR="008B5B81" w:rsidRPr="00B62E8F">
        <w:rPr>
          <w:sz w:val="24"/>
          <w:szCs w:val="24"/>
        </w:rPr>
        <w:t>ЕИС</w:t>
      </w:r>
      <w:r w:rsidRPr="00B62E8F">
        <w:rPr>
          <w:sz w:val="24"/>
          <w:szCs w:val="24"/>
        </w:rPr>
        <w:t>.</w:t>
      </w:r>
    </w:p>
    <w:p w14:paraId="4C54B058" w14:textId="77777777" w:rsidR="00E275F1" w:rsidRPr="00B62E8F" w:rsidRDefault="00E275F1" w:rsidP="00E275F1">
      <w:pPr>
        <w:adjustRightInd w:val="0"/>
        <w:ind w:firstLine="540"/>
        <w:jc w:val="both"/>
        <w:rPr>
          <w:sz w:val="24"/>
          <w:szCs w:val="24"/>
        </w:rPr>
      </w:pPr>
      <w:r w:rsidRPr="00B62E8F">
        <w:rPr>
          <w:sz w:val="24"/>
          <w:szCs w:val="24"/>
        </w:rPr>
        <w:lastRenderedPageBreak/>
        <w:t xml:space="preserve">7.27.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 </w:t>
      </w:r>
      <w:r w:rsidR="008B5B81" w:rsidRPr="00B62E8F">
        <w:rPr>
          <w:sz w:val="24"/>
          <w:szCs w:val="24"/>
        </w:rPr>
        <w:t>Закона №223-ФЗ</w:t>
      </w:r>
      <w:r w:rsidRPr="00B62E8F">
        <w:rPr>
          <w:sz w:val="24"/>
          <w:szCs w:val="24"/>
        </w:rPr>
        <w:t xml:space="preserve">) части 22 статьи 3.4 </w:t>
      </w:r>
      <w:r w:rsidR="008B5B81" w:rsidRPr="00B62E8F">
        <w:rPr>
          <w:sz w:val="24"/>
          <w:szCs w:val="24"/>
        </w:rPr>
        <w:t>Закона №223-ФЗ</w:t>
      </w:r>
      <w:r w:rsidRPr="00B62E8F">
        <w:rPr>
          <w:sz w:val="24"/>
          <w:szCs w:val="24"/>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7FDFF0D" w14:textId="77777777" w:rsidR="00E275F1" w:rsidRPr="00B62E8F" w:rsidRDefault="00E275F1" w:rsidP="00E275F1">
      <w:pPr>
        <w:adjustRightInd w:val="0"/>
        <w:ind w:firstLine="540"/>
        <w:jc w:val="both"/>
        <w:rPr>
          <w:sz w:val="24"/>
          <w:szCs w:val="24"/>
        </w:rPr>
      </w:pPr>
      <w:r w:rsidRPr="00B62E8F">
        <w:rPr>
          <w:sz w:val="24"/>
          <w:szCs w:val="24"/>
        </w:rPr>
        <w:t xml:space="preserve">7.28. Заказчик составляет итоговый протокол в соответствии с требованиями части 14 статьи 3.2 </w:t>
      </w:r>
      <w:r w:rsidR="008B5B81" w:rsidRPr="00B62E8F">
        <w:rPr>
          <w:sz w:val="24"/>
          <w:szCs w:val="24"/>
        </w:rPr>
        <w:t>Закона №223-ФЗ</w:t>
      </w:r>
      <w:r w:rsidRPr="00B62E8F">
        <w:rPr>
          <w:sz w:val="24"/>
          <w:szCs w:val="24"/>
        </w:rPr>
        <w:t xml:space="preserve"> и размещает его на электронной площадке и в </w:t>
      </w:r>
      <w:r w:rsidR="008B5B81" w:rsidRPr="00B62E8F">
        <w:rPr>
          <w:sz w:val="24"/>
          <w:szCs w:val="24"/>
        </w:rPr>
        <w:t>ЕИС</w:t>
      </w:r>
      <w:r w:rsidRPr="00B62E8F">
        <w:rPr>
          <w:sz w:val="24"/>
          <w:szCs w:val="24"/>
        </w:rPr>
        <w:t>.</w:t>
      </w:r>
    </w:p>
    <w:p w14:paraId="162E82D2" w14:textId="77777777" w:rsidR="00E275F1" w:rsidRPr="00B62E8F" w:rsidRDefault="00E275F1" w:rsidP="00E275F1">
      <w:pPr>
        <w:adjustRightInd w:val="0"/>
        <w:ind w:firstLine="540"/>
        <w:jc w:val="both"/>
        <w:rPr>
          <w:sz w:val="24"/>
          <w:szCs w:val="24"/>
        </w:rPr>
      </w:pPr>
      <w:r w:rsidRPr="00B62E8F">
        <w:rPr>
          <w:sz w:val="24"/>
          <w:szCs w:val="24"/>
        </w:rPr>
        <w:t>7.29.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15D77C0" w14:textId="77777777" w:rsidR="00E275F1" w:rsidRPr="00B62E8F" w:rsidRDefault="00E275F1" w:rsidP="00E275F1">
      <w:pPr>
        <w:adjustRightInd w:val="0"/>
        <w:ind w:firstLine="540"/>
        <w:jc w:val="both"/>
        <w:rPr>
          <w:sz w:val="24"/>
          <w:szCs w:val="24"/>
        </w:rPr>
      </w:pPr>
      <w:r w:rsidRPr="00B62E8F">
        <w:rPr>
          <w:sz w:val="24"/>
          <w:szCs w:val="24"/>
        </w:rPr>
        <w:t>7.30.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49C7C2D6" w14:textId="77777777" w:rsidR="00E275F1" w:rsidRPr="00B62E8F" w:rsidRDefault="00E275F1" w:rsidP="00E275F1">
      <w:pPr>
        <w:adjustRightInd w:val="0"/>
        <w:ind w:firstLine="540"/>
        <w:jc w:val="both"/>
        <w:rPr>
          <w:sz w:val="24"/>
          <w:szCs w:val="24"/>
        </w:rPr>
      </w:pPr>
      <w:r w:rsidRPr="00B62E8F">
        <w:rPr>
          <w:sz w:val="24"/>
          <w:szCs w:val="24"/>
        </w:rPr>
        <w:t>7.31.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0F8A6D87" w14:textId="77777777" w:rsidR="00E275F1" w:rsidRPr="00B62E8F" w:rsidRDefault="00E275F1" w:rsidP="00E275F1">
      <w:pPr>
        <w:adjustRightInd w:val="0"/>
        <w:ind w:firstLine="540"/>
        <w:jc w:val="both"/>
        <w:rPr>
          <w:sz w:val="24"/>
          <w:szCs w:val="24"/>
        </w:rPr>
      </w:pPr>
      <w:r w:rsidRPr="00B62E8F">
        <w:rPr>
          <w:sz w:val="24"/>
          <w:szCs w:val="24"/>
        </w:rPr>
        <w:t>7.32.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4C988917" w14:textId="77777777" w:rsidR="00E275F1" w:rsidRPr="00B62E8F" w:rsidRDefault="00E275F1" w:rsidP="00E275F1">
      <w:pPr>
        <w:adjustRightInd w:val="0"/>
        <w:ind w:firstLine="540"/>
        <w:jc w:val="both"/>
        <w:rPr>
          <w:sz w:val="24"/>
          <w:szCs w:val="24"/>
        </w:rPr>
      </w:pPr>
      <w:r w:rsidRPr="00B62E8F">
        <w:rPr>
          <w:sz w:val="24"/>
          <w:szCs w:val="24"/>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2D02847" w14:textId="77777777" w:rsidR="00E275F1" w:rsidRPr="00B62E8F" w:rsidRDefault="00E275F1" w:rsidP="00E275F1">
      <w:pPr>
        <w:adjustRightInd w:val="0"/>
        <w:ind w:firstLine="540"/>
        <w:jc w:val="both"/>
        <w:rPr>
          <w:sz w:val="24"/>
          <w:szCs w:val="24"/>
        </w:rPr>
      </w:pPr>
      <w:r w:rsidRPr="00B62E8F">
        <w:rPr>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6A5D501" w14:textId="77777777" w:rsidR="00E275F1" w:rsidRPr="00B62E8F" w:rsidRDefault="00E275F1" w:rsidP="00E275F1">
      <w:pPr>
        <w:adjustRightInd w:val="0"/>
        <w:ind w:firstLine="540"/>
        <w:jc w:val="both"/>
        <w:rPr>
          <w:sz w:val="24"/>
          <w:szCs w:val="24"/>
        </w:rPr>
      </w:pPr>
      <w:r w:rsidRPr="00B62E8F">
        <w:rPr>
          <w:sz w:val="24"/>
          <w:szCs w:val="24"/>
        </w:rPr>
        <w:t>3) независимая гарантия не может быть отозвана выдавшим ее гарантом;</w:t>
      </w:r>
    </w:p>
    <w:p w14:paraId="32E95D75" w14:textId="77777777" w:rsidR="00E275F1" w:rsidRPr="00B62E8F" w:rsidRDefault="00E275F1" w:rsidP="00E275F1">
      <w:pPr>
        <w:adjustRightInd w:val="0"/>
        <w:ind w:firstLine="540"/>
        <w:jc w:val="both"/>
        <w:rPr>
          <w:sz w:val="24"/>
          <w:szCs w:val="24"/>
        </w:rPr>
      </w:pPr>
      <w:r w:rsidRPr="00B62E8F">
        <w:rPr>
          <w:sz w:val="24"/>
          <w:szCs w:val="24"/>
        </w:rPr>
        <w:t>4) независимая гарантия должна содержать:</w:t>
      </w:r>
    </w:p>
    <w:p w14:paraId="3DB32007" w14:textId="77777777" w:rsidR="00E275F1" w:rsidRPr="00B62E8F" w:rsidRDefault="00E275F1" w:rsidP="00E275F1">
      <w:pPr>
        <w:adjustRightInd w:val="0"/>
        <w:ind w:firstLine="540"/>
        <w:jc w:val="both"/>
        <w:rPr>
          <w:sz w:val="24"/>
          <w:szCs w:val="24"/>
        </w:rPr>
      </w:pPr>
      <w:r w:rsidRPr="00B62E8F">
        <w:rPr>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w:t>
      </w:r>
      <w:r w:rsidRPr="00B62E8F">
        <w:rPr>
          <w:sz w:val="24"/>
          <w:szCs w:val="24"/>
        </w:rPr>
        <w:lastRenderedPageBreak/>
        <w:t>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BE0942C" w14:textId="77777777" w:rsidR="00E275F1" w:rsidRPr="00B62E8F" w:rsidRDefault="00E275F1" w:rsidP="00E275F1">
      <w:pPr>
        <w:adjustRightInd w:val="0"/>
        <w:ind w:firstLine="540"/>
        <w:jc w:val="both"/>
        <w:rPr>
          <w:sz w:val="24"/>
          <w:szCs w:val="24"/>
        </w:rPr>
      </w:pPr>
      <w:r w:rsidRPr="00B62E8F">
        <w:rPr>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w:t>
      </w:r>
      <w:r w:rsidR="008B5B81" w:rsidRPr="00B62E8F">
        <w:rPr>
          <w:sz w:val="24"/>
          <w:szCs w:val="24"/>
        </w:rPr>
        <w:t>Закона №223-ФЗ</w:t>
      </w:r>
      <w:r w:rsidRPr="00B62E8F">
        <w:rPr>
          <w:sz w:val="24"/>
          <w:szCs w:val="24"/>
        </w:rPr>
        <w:t>;</w:t>
      </w:r>
    </w:p>
    <w:p w14:paraId="11A1177B" w14:textId="77777777" w:rsidR="00E275F1" w:rsidRPr="00B62E8F" w:rsidRDefault="00E275F1" w:rsidP="00E275F1">
      <w:pPr>
        <w:adjustRightInd w:val="0"/>
        <w:ind w:firstLine="540"/>
        <w:jc w:val="both"/>
        <w:rPr>
          <w:sz w:val="24"/>
          <w:szCs w:val="24"/>
        </w:rPr>
      </w:pPr>
      <w:r w:rsidRPr="00B62E8F">
        <w:rPr>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6C0E85B3" w14:textId="77777777" w:rsidR="00E275F1" w:rsidRPr="00B62E8F" w:rsidRDefault="00E275F1" w:rsidP="00E275F1">
      <w:pPr>
        <w:adjustRightInd w:val="0"/>
        <w:ind w:firstLine="540"/>
        <w:jc w:val="both"/>
        <w:rPr>
          <w:sz w:val="24"/>
          <w:szCs w:val="24"/>
        </w:rPr>
      </w:pPr>
      <w:r w:rsidRPr="00B62E8F">
        <w:rPr>
          <w:sz w:val="24"/>
          <w:szCs w:val="24"/>
        </w:rPr>
        <w:t>7.33.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042C10D4" w14:textId="77777777" w:rsidR="00E275F1" w:rsidRPr="00B62E8F" w:rsidRDefault="00E275F1" w:rsidP="00E275F1">
      <w:pPr>
        <w:adjustRightInd w:val="0"/>
        <w:ind w:firstLine="540"/>
        <w:jc w:val="both"/>
        <w:rPr>
          <w:sz w:val="24"/>
          <w:szCs w:val="24"/>
        </w:rPr>
      </w:pPr>
      <w:r w:rsidRPr="00B62E8F">
        <w:rPr>
          <w:sz w:val="24"/>
          <w:szCs w:val="24"/>
        </w:rPr>
        <w:t>7.34.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298E3E9A" w14:textId="77777777" w:rsidR="00E275F1" w:rsidRPr="00B62E8F" w:rsidRDefault="00E275F1" w:rsidP="00E275F1">
      <w:pPr>
        <w:adjustRightInd w:val="0"/>
        <w:ind w:firstLine="540"/>
        <w:jc w:val="both"/>
        <w:rPr>
          <w:sz w:val="24"/>
          <w:szCs w:val="24"/>
        </w:rPr>
      </w:pPr>
      <w:r w:rsidRPr="00B62E8F">
        <w:rPr>
          <w:sz w:val="24"/>
          <w:szCs w:val="24"/>
        </w:rPr>
        <w:t xml:space="preserve">7.35.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w:t>
      </w:r>
      <w:r w:rsidR="008B5B81" w:rsidRPr="00B62E8F">
        <w:rPr>
          <w:sz w:val="24"/>
          <w:szCs w:val="24"/>
        </w:rPr>
        <w:t>Закона №223-ФЗ</w:t>
      </w:r>
      <w:r w:rsidRPr="00B62E8F">
        <w:rPr>
          <w:sz w:val="24"/>
          <w:szCs w:val="24"/>
        </w:rPr>
        <w:t>. При этом такая независимая гарантия:</w:t>
      </w:r>
    </w:p>
    <w:p w14:paraId="51046C84" w14:textId="77777777" w:rsidR="00E275F1" w:rsidRPr="00B62E8F" w:rsidRDefault="00E275F1" w:rsidP="00E275F1">
      <w:pPr>
        <w:adjustRightInd w:val="0"/>
        <w:ind w:firstLine="540"/>
        <w:jc w:val="both"/>
        <w:rPr>
          <w:sz w:val="24"/>
          <w:szCs w:val="24"/>
        </w:rPr>
      </w:pPr>
      <w:r w:rsidRPr="00B62E8F">
        <w:rPr>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31C3E43D" w14:textId="77777777" w:rsidR="00FA02A6" w:rsidRPr="00B62E8F" w:rsidRDefault="00E275F1" w:rsidP="00E275F1">
      <w:pPr>
        <w:adjustRightInd w:val="0"/>
        <w:ind w:firstLine="540"/>
        <w:jc w:val="both"/>
        <w:rPr>
          <w:sz w:val="24"/>
          <w:szCs w:val="24"/>
        </w:rPr>
      </w:pPr>
      <w:r w:rsidRPr="00B62E8F">
        <w:rPr>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317BB4C" w14:textId="77777777" w:rsidR="00E42EE0" w:rsidRPr="00B62E8F" w:rsidRDefault="00E42EE0" w:rsidP="00CC1DD4">
      <w:pPr>
        <w:adjustRightInd w:val="0"/>
        <w:ind w:firstLine="540"/>
        <w:jc w:val="both"/>
        <w:rPr>
          <w:sz w:val="24"/>
          <w:szCs w:val="24"/>
        </w:rPr>
      </w:pPr>
    </w:p>
    <w:p w14:paraId="007922DD" w14:textId="77777777" w:rsidR="00E42EE0" w:rsidRPr="00B62E8F" w:rsidRDefault="00DC6588" w:rsidP="00682706">
      <w:pPr>
        <w:pStyle w:val="1"/>
      </w:pPr>
      <w:bookmarkStart w:id="131" w:name="_Toc114659874"/>
      <w:r w:rsidRPr="00B62E8F">
        <w:t>8</w:t>
      </w:r>
      <w:r w:rsidR="00E42EE0" w:rsidRPr="00B62E8F">
        <w:t>. Закрытые закупки</w:t>
      </w:r>
      <w:r w:rsidR="00734E6A" w:rsidRPr="00B62E8F">
        <w:t xml:space="preserve"> </w:t>
      </w:r>
      <w:r w:rsidR="00682706" w:rsidRPr="00B62E8F">
        <w:br/>
      </w:r>
      <w:r w:rsidR="00734E6A" w:rsidRPr="00B62E8F">
        <w:t>(</w:t>
      </w:r>
      <w:r w:rsidR="00CE1A1D" w:rsidRPr="00B62E8F">
        <w:t>Особенности проведения закупок в бумажной форме)</w:t>
      </w:r>
      <w:bookmarkEnd w:id="131"/>
    </w:p>
    <w:p w14:paraId="423B1A01" w14:textId="77777777" w:rsidR="00126DA4" w:rsidRPr="00B62E8F" w:rsidRDefault="00126DA4" w:rsidP="003C16A3">
      <w:pPr>
        <w:adjustRightInd w:val="0"/>
        <w:ind w:firstLine="539"/>
        <w:jc w:val="center"/>
        <w:rPr>
          <w:bCs/>
          <w:sz w:val="24"/>
          <w:szCs w:val="24"/>
        </w:rPr>
      </w:pPr>
    </w:p>
    <w:p w14:paraId="70616829" w14:textId="77777777" w:rsidR="00E42EE0" w:rsidRPr="00B62E8F" w:rsidRDefault="00DC6588" w:rsidP="00095BB2">
      <w:pPr>
        <w:adjustRightInd w:val="0"/>
        <w:ind w:firstLine="539"/>
        <w:jc w:val="both"/>
        <w:rPr>
          <w:sz w:val="24"/>
          <w:szCs w:val="24"/>
        </w:rPr>
      </w:pPr>
      <w:r w:rsidRPr="00B62E8F">
        <w:rPr>
          <w:sz w:val="24"/>
          <w:szCs w:val="24"/>
        </w:rPr>
        <w:t>8</w:t>
      </w:r>
      <w:r w:rsidR="00E42EE0" w:rsidRPr="00B62E8F">
        <w:rPr>
          <w:sz w:val="24"/>
          <w:szCs w:val="24"/>
        </w:rPr>
        <w:t>.1. Закрытая конкурентная закупка (закрытая закупка) проводится в следующих случаях:</w:t>
      </w:r>
    </w:p>
    <w:p w14:paraId="63E5E35B" w14:textId="77777777" w:rsidR="00E42EE0" w:rsidRPr="00B62E8F" w:rsidRDefault="00E42EE0" w:rsidP="00095BB2">
      <w:pPr>
        <w:adjustRightInd w:val="0"/>
        <w:ind w:firstLine="539"/>
        <w:jc w:val="both"/>
        <w:rPr>
          <w:sz w:val="24"/>
          <w:szCs w:val="24"/>
        </w:rPr>
      </w:pPr>
      <w:r w:rsidRPr="00B62E8F">
        <w:rPr>
          <w:sz w:val="24"/>
          <w:szCs w:val="24"/>
        </w:rPr>
        <w:t>- сведения о такой закупке составляют государственную тайну;</w:t>
      </w:r>
    </w:p>
    <w:p w14:paraId="054FFAA5" w14:textId="77777777" w:rsidR="00E42EE0" w:rsidRPr="00B62E8F" w:rsidRDefault="00E42EE0" w:rsidP="00095BB2">
      <w:pPr>
        <w:adjustRightInd w:val="0"/>
        <w:ind w:firstLine="539"/>
        <w:jc w:val="both"/>
        <w:rPr>
          <w:sz w:val="24"/>
          <w:szCs w:val="24"/>
        </w:rPr>
      </w:pPr>
      <w:r w:rsidRPr="00B62E8F">
        <w:rPr>
          <w:sz w:val="24"/>
          <w:szCs w:val="24"/>
        </w:rPr>
        <w:t>- в отношении закупки в соответствии с п.</w:t>
      </w:r>
      <w:r w:rsidR="00EB4336" w:rsidRPr="00B62E8F">
        <w:rPr>
          <w:sz w:val="24"/>
          <w:szCs w:val="24"/>
        </w:rPr>
        <w:t xml:space="preserve"> п.</w:t>
      </w:r>
      <w:r w:rsidRPr="00B62E8F">
        <w:rPr>
          <w:sz w:val="24"/>
          <w:szCs w:val="24"/>
        </w:rPr>
        <w:t xml:space="preserve"> 2, 3 ч. 8 ст. 3.1 Закона </w:t>
      </w:r>
      <w:r w:rsidR="008336F6" w:rsidRPr="00B62E8F">
        <w:rPr>
          <w:sz w:val="24"/>
          <w:szCs w:val="24"/>
        </w:rPr>
        <w:t>№</w:t>
      </w:r>
      <w:r w:rsidRPr="00B62E8F">
        <w:rPr>
          <w:sz w:val="24"/>
          <w:szCs w:val="24"/>
        </w:rPr>
        <w:t>223-ФЗ принято решение координационным органом Правительства РФ;</w:t>
      </w:r>
    </w:p>
    <w:p w14:paraId="684F4496" w14:textId="77777777" w:rsidR="00E42EE0" w:rsidRPr="00B62E8F" w:rsidRDefault="00E42EE0" w:rsidP="00095BB2">
      <w:pPr>
        <w:adjustRightInd w:val="0"/>
        <w:ind w:firstLine="539"/>
        <w:jc w:val="both"/>
        <w:rPr>
          <w:sz w:val="24"/>
          <w:szCs w:val="24"/>
        </w:rPr>
      </w:pPr>
      <w:r w:rsidRPr="00B62E8F">
        <w:rPr>
          <w:sz w:val="24"/>
          <w:szCs w:val="24"/>
        </w:rPr>
        <w:t>- в отношении закупки в соответствии с ч.</w:t>
      </w:r>
      <w:r w:rsidR="00D3471E" w:rsidRPr="00B62E8F">
        <w:rPr>
          <w:sz w:val="24"/>
          <w:szCs w:val="24"/>
        </w:rPr>
        <w:t xml:space="preserve"> </w:t>
      </w:r>
      <w:r w:rsidRPr="00B62E8F">
        <w:rPr>
          <w:sz w:val="24"/>
          <w:szCs w:val="24"/>
        </w:rPr>
        <w:t xml:space="preserve">16 ст. 4 Закона </w:t>
      </w:r>
      <w:r w:rsidR="008336F6" w:rsidRPr="00B62E8F">
        <w:rPr>
          <w:sz w:val="24"/>
          <w:szCs w:val="24"/>
        </w:rPr>
        <w:t>№</w:t>
      </w:r>
      <w:r w:rsidRPr="00B62E8F">
        <w:rPr>
          <w:sz w:val="24"/>
          <w:szCs w:val="24"/>
        </w:rPr>
        <w:t>223-ФЗ принято решение Правительства РФ.</w:t>
      </w:r>
    </w:p>
    <w:p w14:paraId="4407149F" w14:textId="77777777" w:rsidR="00E42EE0" w:rsidRPr="00B62E8F" w:rsidRDefault="00DC6588" w:rsidP="00095BB2">
      <w:pPr>
        <w:adjustRightInd w:val="0"/>
        <w:ind w:firstLine="539"/>
        <w:jc w:val="both"/>
        <w:rPr>
          <w:sz w:val="24"/>
          <w:szCs w:val="24"/>
        </w:rPr>
      </w:pPr>
      <w:r w:rsidRPr="00B62E8F">
        <w:rPr>
          <w:sz w:val="24"/>
          <w:szCs w:val="24"/>
        </w:rPr>
        <w:t>8</w:t>
      </w:r>
      <w:r w:rsidR="00E42EE0" w:rsidRPr="00B62E8F">
        <w:rPr>
          <w:sz w:val="24"/>
          <w:szCs w:val="24"/>
        </w:rPr>
        <w:t>.2</w:t>
      </w:r>
      <w:r w:rsidR="00126DA4" w:rsidRPr="00B62E8F">
        <w:rPr>
          <w:sz w:val="24"/>
          <w:szCs w:val="24"/>
        </w:rPr>
        <w:t>.</w:t>
      </w:r>
      <w:r w:rsidR="00E42EE0" w:rsidRPr="00B62E8F">
        <w:rPr>
          <w:sz w:val="24"/>
          <w:szCs w:val="24"/>
        </w:rPr>
        <w:t xml:space="preserve"> Закрытая конкурентная закупка осуществляется следующими способами:</w:t>
      </w:r>
    </w:p>
    <w:p w14:paraId="5EAEE157" w14:textId="77777777" w:rsidR="00E42EE0" w:rsidRPr="00B62E8F" w:rsidRDefault="00E42EE0" w:rsidP="00095BB2">
      <w:pPr>
        <w:adjustRightInd w:val="0"/>
        <w:ind w:firstLine="539"/>
        <w:jc w:val="both"/>
        <w:rPr>
          <w:sz w:val="24"/>
          <w:szCs w:val="24"/>
        </w:rPr>
      </w:pPr>
      <w:r w:rsidRPr="00B62E8F">
        <w:rPr>
          <w:sz w:val="24"/>
          <w:szCs w:val="24"/>
        </w:rPr>
        <w:t>- закрытый конкурс;</w:t>
      </w:r>
    </w:p>
    <w:p w14:paraId="7607AEAE" w14:textId="77777777" w:rsidR="00E42EE0" w:rsidRPr="00B62E8F" w:rsidRDefault="00E42EE0" w:rsidP="00095BB2">
      <w:pPr>
        <w:adjustRightInd w:val="0"/>
        <w:ind w:firstLine="539"/>
        <w:jc w:val="both"/>
        <w:rPr>
          <w:sz w:val="24"/>
          <w:szCs w:val="24"/>
        </w:rPr>
      </w:pPr>
      <w:r w:rsidRPr="00B62E8F">
        <w:rPr>
          <w:sz w:val="24"/>
          <w:szCs w:val="24"/>
        </w:rPr>
        <w:t xml:space="preserve">- закрытый аукцион; </w:t>
      </w:r>
    </w:p>
    <w:p w14:paraId="1FC52E84" w14:textId="77777777" w:rsidR="00E42EE0" w:rsidRPr="00B62E8F" w:rsidRDefault="00E42EE0" w:rsidP="00095BB2">
      <w:pPr>
        <w:adjustRightInd w:val="0"/>
        <w:ind w:firstLine="539"/>
        <w:jc w:val="both"/>
        <w:rPr>
          <w:sz w:val="24"/>
          <w:szCs w:val="24"/>
        </w:rPr>
      </w:pPr>
      <w:r w:rsidRPr="00B62E8F">
        <w:rPr>
          <w:sz w:val="24"/>
          <w:szCs w:val="24"/>
        </w:rPr>
        <w:t xml:space="preserve">- закрытый запрос котировок; </w:t>
      </w:r>
    </w:p>
    <w:p w14:paraId="6A96479B" w14:textId="77777777" w:rsidR="00E42EE0" w:rsidRPr="00B62E8F" w:rsidRDefault="00E42EE0" w:rsidP="00095BB2">
      <w:pPr>
        <w:adjustRightInd w:val="0"/>
        <w:ind w:firstLine="539"/>
        <w:jc w:val="both"/>
        <w:rPr>
          <w:sz w:val="24"/>
          <w:szCs w:val="24"/>
        </w:rPr>
      </w:pPr>
      <w:r w:rsidRPr="00B62E8F">
        <w:rPr>
          <w:sz w:val="24"/>
          <w:szCs w:val="24"/>
        </w:rPr>
        <w:t xml:space="preserve">- закрытый запрос предложений. </w:t>
      </w:r>
    </w:p>
    <w:p w14:paraId="2245F45B" w14:textId="77777777" w:rsidR="00E42EE0" w:rsidRPr="00B62E8F" w:rsidRDefault="00E42EE0" w:rsidP="00095BB2">
      <w:pPr>
        <w:adjustRightInd w:val="0"/>
        <w:ind w:firstLine="539"/>
        <w:jc w:val="both"/>
        <w:rPr>
          <w:sz w:val="24"/>
          <w:szCs w:val="24"/>
        </w:rPr>
      </w:pPr>
      <w:r w:rsidRPr="00B62E8F">
        <w:rPr>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w:t>
      </w:r>
      <w:r w:rsidR="00126DA4" w:rsidRPr="00B62E8F">
        <w:rPr>
          <w:sz w:val="24"/>
          <w:szCs w:val="24"/>
        </w:rPr>
        <w:t>и</w:t>
      </w:r>
      <w:r w:rsidRPr="00B62E8F">
        <w:rPr>
          <w:sz w:val="24"/>
          <w:szCs w:val="24"/>
        </w:rPr>
        <w:t xml:space="preserve"> и соглашением, заключенным между ним и Заказчиком.</w:t>
      </w:r>
    </w:p>
    <w:p w14:paraId="70BC01E0" w14:textId="77777777" w:rsidR="00E42EE0" w:rsidRPr="00B62E8F" w:rsidRDefault="00DC6588" w:rsidP="00095BB2">
      <w:pPr>
        <w:adjustRightInd w:val="0"/>
        <w:ind w:firstLine="540"/>
        <w:jc w:val="both"/>
        <w:rPr>
          <w:sz w:val="24"/>
          <w:szCs w:val="24"/>
        </w:rPr>
      </w:pPr>
      <w:r w:rsidRPr="00B62E8F">
        <w:rPr>
          <w:sz w:val="24"/>
          <w:szCs w:val="24"/>
        </w:rPr>
        <w:lastRenderedPageBreak/>
        <w:t>8</w:t>
      </w:r>
      <w:r w:rsidR="00E42EE0" w:rsidRPr="00B62E8F">
        <w:rPr>
          <w:sz w:val="24"/>
          <w:szCs w:val="24"/>
        </w:rPr>
        <w:t xml:space="preserve">.3. Порядок проведения закрытой конкурентной закупки регулируется положениями ст. ст. 3.2, 3.5 Закона </w:t>
      </w:r>
      <w:r w:rsidR="008336F6" w:rsidRPr="00B62E8F">
        <w:rPr>
          <w:sz w:val="24"/>
          <w:szCs w:val="24"/>
        </w:rPr>
        <w:t>№</w:t>
      </w:r>
      <w:r w:rsidR="00E42EE0" w:rsidRPr="00B62E8F">
        <w:rPr>
          <w:sz w:val="24"/>
          <w:szCs w:val="24"/>
        </w:rPr>
        <w:t>223-ФЗ и настоящим Положением.</w:t>
      </w:r>
    </w:p>
    <w:p w14:paraId="77A0DEC4" w14:textId="77777777" w:rsidR="00E42EE0" w:rsidRPr="00B62E8F" w:rsidRDefault="00DC6588" w:rsidP="00095BB2">
      <w:pPr>
        <w:adjustRightInd w:val="0"/>
        <w:ind w:firstLine="540"/>
        <w:jc w:val="both"/>
        <w:rPr>
          <w:sz w:val="24"/>
          <w:szCs w:val="24"/>
        </w:rPr>
      </w:pPr>
      <w:r w:rsidRPr="00B62E8F">
        <w:rPr>
          <w:sz w:val="24"/>
          <w:szCs w:val="24"/>
        </w:rPr>
        <w:t>8</w:t>
      </w:r>
      <w:r w:rsidR="00FF5A74" w:rsidRPr="00B62E8F">
        <w:rPr>
          <w:sz w:val="24"/>
          <w:szCs w:val="24"/>
        </w:rPr>
        <w:t>.4. Информация о закрытой</w:t>
      </w:r>
      <w:r w:rsidR="00E42EE0" w:rsidRPr="00B62E8F">
        <w:rPr>
          <w:sz w:val="24"/>
          <w:szCs w:val="24"/>
        </w:rPr>
        <w:t xml:space="preserve"> конкурентной закупк</w:t>
      </w:r>
      <w:r w:rsidR="00126DA4" w:rsidRPr="00B62E8F">
        <w:rPr>
          <w:sz w:val="24"/>
          <w:szCs w:val="24"/>
        </w:rPr>
        <w:t>е</w:t>
      </w:r>
      <w:r w:rsidR="007D4419" w:rsidRPr="00B62E8F">
        <w:rPr>
          <w:sz w:val="24"/>
          <w:szCs w:val="24"/>
        </w:rPr>
        <w:t xml:space="preserve"> в соответствии с ч. 15</w:t>
      </w:r>
      <w:r w:rsidR="00170048" w:rsidRPr="00B62E8F">
        <w:rPr>
          <w:sz w:val="24"/>
          <w:szCs w:val="24"/>
        </w:rPr>
        <w:t xml:space="preserve"> и 16</w:t>
      </w:r>
      <w:r w:rsidR="007D4419" w:rsidRPr="00B62E8F">
        <w:rPr>
          <w:sz w:val="24"/>
          <w:szCs w:val="24"/>
        </w:rPr>
        <w:t xml:space="preserve"> ст</w:t>
      </w:r>
      <w:r w:rsidR="00881073" w:rsidRPr="00B62E8F">
        <w:rPr>
          <w:sz w:val="24"/>
          <w:szCs w:val="24"/>
        </w:rPr>
        <w:t xml:space="preserve">. 4 Закона </w:t>
      </w:r>
      <w:r w:rsidR="00C933CE" w:rsidRPr="00B62E8F">
        <w:rPr>
          <w:sz w:val="24"/>
          <w:szCs w:val="24"/>
        </w:rPr>
        <w:t>№</w:t>
      </w:r>
      <w:r w:rsidR="00881073" w:rsidRPr="00B62E8F">
        <w:rPr>
          <w:sz w:val="24"/>
          <w:szCs w:val="24"/>
        </w:rPr>
        <w:t xml:space="preserve"> 223-ФЗ не подлежи</w:t>
      </w:r>
      <w:r w:rsidR="007D4419" w:rsidRPr="00B62E8F">
        <w:rPr>
          <w:sz w:val="24"/>
          <w:szCs w:val="24"/>
        </w:rPr>
        <w:t>т размещению</w:t>
      </w:r>
      <w:r w:rsidR="00E42EE0" w:rsidRPr="00B62E8F">
        <w:rPr>
          <w:sz w:val="24"/>
          <w:szCs w:val="24"/>
        </w:rPr>
        <w:t xml:space="preserve"> в ЕИС. </w:t>
      </w:r>
      <w:r w:rsidR="00170048" w:rsidRPr="00B62E8F">
        <w:rPr>
          <w:sz w:val="24"/>
          <w:szCs w:val="24"/>
        </w:rPr>
        <w:t>Информация о</w:t>
      </w:r>
      <w:r w:rsidR="00FF5A74" w:rsidRPr="00B62E8F">
        <w:rPr>
          <w:sz w:val="24"/>
          <w:szCs w:val="24"/>
        </w:rPr>
        <w:t>б</w:t>
      </w:r>
      <w:r w:rsidR="00170048" w:rsidRPr="00B62E8F">
        <w:rPr>
          <w:sz w:val="24"/>
          <w:szCs w:val="24"/>
        </w:rPr>
        <w:t xml:space="preserve"> иных конкурентных закупках, проведенных по ре</w:t>
      </w:r>
      <w:r w:rsidR="00881073" w:rsidRPr="00B62E8F">
        <w:rPr>
          <w:sz w:val="24"/>
          <w:szCs w:val="24"/>
        </w:rPr>
        <w:t xml:space="preserve">шению Заказчика в закрытом виде, </w:t>
      </w:r>
      <w:r w:rsidR="00350547" w:rsidRPr="00B62E8F">
        <w:rPr>
          <w:sz w:val="24"/>
          <w:szCs w:val="24"/>
        </w:rPr>
        <w:t>размещается в ЕИС.</w:t>
      </w:r>
    </w:p>
    <w:p w14:paraId="718EF0B9" w14:textId="77777777" w:rsidR="00E42EE0" w:rsidRPr="00B62E8F" w:rsidRDefault="00DC6588" w:rsidP="00095BB2">
      <w:pPr>
        <w:adjustRightInd w:val="0"/>
        <w:ind w:firstLine="540"/>
        <w:jc w:val="both"/>
        <w:rPr>
          <w:sz w:val="24"/>
          <w:szCs w:val="24"/>
        </w:rPr>
      </w:pPr>
      <w:r w:rsidRPr="00B62E8F">
        <w:rPr>
          <w:sz w:val="24"/>
          <w:szCs w:val="24"/>
        </w:rPr>
        <w:t>8</w:t>
      </w:r>
      <w:r w:rsidR="00E42EE0" w:rsidRPr="00B62E8F">
        <w:rPr>
          <w:sz w:val="24"/>
          <w:szCs w:val="24"/>
        </w:rPr>
        <w:t>.5.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w:t>
      </w:r>
      <w:r w:rsidR="00126DA4" w:rsidRPr="00B62E8F">
        <w:rPr>
          <w:sz w:val="24"/>
          <w:szCs w:val="24"/>
        </w:rPr>
        <w:t>е</w:t>
      </w:r>
      <w:r w:rsidR="00E42EE0" w:rsidRPr="00B62E8F">
        <w:rPr>
          <w:sz w:val="24"/>
          <w:szCs w:val="24"/>
        </w:rPr>
        <w:t>ся предметом закрытой конкурентной закупки, в сроки, указанные в п. п. 2.1.3, 3.1.3, 4.1.5, 5.1.</w:t>
      </w:r>
      <w:r w:rsidR="00F10D8A" w:rsidRPr="00B62E8F">
        <w:rPr>
          <w:sz w:val="24"/>
          <w:szCs w:val="24"/>
        </w:rPr>
        <w:t>5</w:t>
      </w:r>
      <w:r w:rsidR="00F60872" w:rsidRPr="00B62E8F">
        <w:rPr>
          <w:sz w:val="24"/>
          <w:szCs w:val="24"/>
        </w:rPr>
        <w:t xml:space="preserve"> настоящего Положения на бумажном носителе и/или в электронной форме по решению комиссии по осуществлению закупок.</w:t>
      </w:r>
    </w:p>
    <w:p w14:paraId="13B5DC3A" w14:textId="77777777" w:rsidR="00E42EE0" w:rsidRPr="00B62E8F" w:rsidRDefault="00DC6588" w:rsidP="00095BB2">
      <w:pPr>
        <w:adjustRightInd w:val="0"/>
        <w:ind w:firstLine="540"/>
        <w:jc w:val="both"/>
        <w:rPr>
          <w:sz w:val="24"/>
          <w:szCs w:val="24"/>
        </w:rPr>
      </w:pPr>
      <w:r w:rsidRPr="00B62E8F">
        <w:rPr>
          <w:sz w:val="24"/>
          <w:szCs w:val="24"/>
        </w:rPr>
        <w:t>8</w:t>
      </w:r>
      <w:r w:rsidR="00E42EE0" w:rsidRPr="00B62E8F">
        <w:rPr>
          <w:sz w:val="24"/>
          <w:szCs w:val="24"/>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8336F6" w:rsidRPr="00B62E8F">
        <w:rPr>
          <w:sz w:val="24"/>
          <w:szCs w:val="24"/>
        </w:rPr>
        <w:t>№</w:t>
      </w:r>
      <w:r w:rsidR="00E42EE0" w:rsidRPr="00B62E8F">
        <w:rPr>
          <w:sz w:val="24"/>
          <w:szCs w:val="24"/>
        </w:rPr>
        <w:t>223-ФЗ, и в порядке, определенном в документации о закрытой конкурентной закупк</w:t>
      </w:r>
      <w:r w:rsidR="00F10D8A" w:rsidRPr="00B62E8F">
        <w:rPr>
          <w:sz w:val="24"/>
          <w:szCs w:val="24"/>
        </w:rPr>
        <w:t>е</w:t>
      </w:r>
      <w:r w:rsidR="00E42EE0" w:rsidRPr="00B62E8F">
        <w:rPr>
          <w:sz w:val="24"/>
          <w:szCs w:val="24"/>
        </w:rPr>
        <w:t>.</w:t>
      </w:r>
    </w:p>
    <w:p w14:paraId="42CE49A7" w14:textId="77777777" w:rsidR="00E42EE0" w:rsidRPr="00B62E8F" w:rsidRDefault="00DC6588" w:rsidP="00095BB2">
      <w:pPr>
        <w:adjustRightInd w:val="0"/>
        <w:ind w:firstLine="540"/>
        <w:jc w:val="both"/>
        <w:rPr>
          <w:sz w:val="24"/>
          <w:szCs w:val="24"/>
        </w:rPr>
      </w:pPr>
      <w:r w:rsidRPr="00B62E8F">
        <w:rPr>
          <w:sz w:val="24"/>
          <w:szCs w:val="24"/>
        </w:rPr>
        <w:t>8</w:t>
      </w:r>
      <w:r w:rsidR="00E42EE0" w:rsidRPr="00B62E8F">
        <w:rPr>
          <w:sz w:val="24"/>
          <w:szCs w:val="24"/>
        </w:rPr>
        <w:t xml:space="preserve">.7. </w:t>
      </w:r>
      <w:r w:rsidR="00F10D8A" w:rsidRPr="00B62E8F">
        <w:rPr>
          <w:sz w:val="24"/>
          <w:szCs w:val="24"/>
        </w:rPr>
        <w:t xml:space="preserve">Для </w:t>
      </w:r>
      <w:r w:rsidR="00E42EE0" w:rsidRPr="00B62E8F">
        <w:rPr>
          <w:sz w:val="24"/>
          <w:szCs w:val="24"/>
        </w:rPr>
        <w:t>участи</w:t>
      </w:r>
      <w:r w:rsidR="00F10D8A" w:rsidRPr="00B62E8F">
        <w:rPr>
          <w:sz w:val="24"/>
          <w:szCs w:val="24"/>
        </w:rPr>
        <w:t>я</w:t>
      </w:r>
      <w:r w:rsidR="00E42EE0" w:rsidRPr="00B62E8F">
        <w:rPr>
          <w:sz w:val="24"/>
          <w:szCs w:val="24"/>
        </w:rPr>
        <w:t xml:space="preserve"> в закрытой конкурентной закупк</w:t>
      </w:r>
      <w:r w:rsidR="00F10D8A" w:rsidRPr="00B62E8F">
        <w:rPr>
          <w:sz w:val="24"/>
          <w:szCs w:val="24"/>
        </w:rPr>
        <w:t>е</w:t>
      </w:r>
      <w:r w:rsidR="00E42EE0" w:rsidRPr="00B62E8F">
        <w:rPr>
          <w:sz w:val="24"/>
          <w:szCs w:val="24"/>
        </w:rPr>
        <w:t xml:space="preserve"> </w:t>
      </w:r>
      <w:r w:rsidR="00FF5A74" w:rsidRPr="00B62E8F">
        <w:rPr>
          <w:sz w:val="24"/>
          <w:szCs w:val="24"/>
        </w:rPr>
        <w:t xml:space="preserve">в бумажном виде </w:t>
      </w:r>
      <w:r w:rsidR="00E42EE0" w:rsidRPr="00B62E8F">
        <w:rPr>
          <w:sz w:val="24"/>
          <w:szCs w:val="24"/>
        </w:rPr>
        <w:t xml:space="preserve">участник представляет заявку в запечатанном конверте, не позволяющем просматривать ее </w:t>
      </w:r>
      <w:r w:rsidR="00DE3914" w:rsidRPr="00B62E8F">
        <w:rPr>
          <w:sz w:val="24"/>
          <w:szCs w:val="24"/>
        </w:rPr>
        <w:t xml:space="preserve">содержание до вскрытия </w:t>
      </w:r>
      <w:r w:rsidR="00FF5A74" w:rsidRPr="00B62E8F">
        <w:rPr>
          <w:sz w:val="24"/>
          <w:szCs w:val="24"/>
        </w:rPr>
        <w:t xml:space="preserve">конверта с учетом особенностей </w:t>
      </w:r>
      <w:r w:rsidR="00DE3914" w:rsidRPr="00B62E8F">
        <w:rPr>
          <w:sz w:val="24"/>
          <w:szCs w:val="24"/>
        </w:rPr>
        <w:t>проведения закупок в бумажной форме.</w:t>
      </w:r>
    </w:p>
    <w:p w14:paraId="7EEC686D" w14:textId="77777777" w:rsidR="00DE3914" w:rsidRPr="00B62E8F" w:rsidRDefault="00DE3914" w:rsidP="00DE3914">
      <w:pPr>
        <w:adjustRightInd w:val="0"/>
        <w:ind w:firstLine="540"/>
        <w:jc w:val="both"/>
        <w:rPr>
          <w:sz w:val="24"/>
          <w:szCs w:val="24"/>
        </w:rPr>
      </w:pPr>
      <w:r w:rsidRPr="00B62E8F">
        <w:rPr>
          <w:sz w:val="24"/>
          <w:szCs w:val="24"/>
        </w:rPr>
        <w:t>8.8. Особенности проведения закупок в бумажной форме.</w:t>
      </w:r>
    </w:p>
    <w:p w14:paraId="4E6F18DB" w14:textId="77777777" w:rsidR="00DE3914" w:rsidRPr="00B62E8F" w:rsidRDefault="008E713F" w:rsidP="00DE3914">
      <w:pPr>
        <w:adjustRightInd w:val="0"/>
        <w:ind w:firstLine="540"/>
        <w:jc w:val="both"/>
        <w:rPr>
          <w:sz w:val="24"/>
          <w:szCs w:val="24"/>
        </w:rPr>
      </w:pPr>
      <w:r w:rsidRPr="00B62E8F">
        <w:rPr>
          <w:sz w:val="24"/>
          <w:szCs w:val="24"/>
        </w:rPr>
        <w:t>8.8.1. Закупки</w:t>
      </w:r>
      <w:r w:rsidR="002A5CA9" w:rsidRPr="00B62E8F">
        <w:rPr>
          <w:sz w:val="24"/>
          <w:szCs w:val="24"/>
        </w:rPr>
        <w:t>,</w:t>
      </w:r>
      <w:r w:rsidR="00925FF8" w:rsidRPr="00B62E8F">
        <w:rPr>
          <w:sz w:val="24"/>
          <w:szCs w:val="24"/>
        </w:rPr>
        <w:t xml:space="preserve"> </w:t>
      </w:r>
      <w:r w:rsidR="00AC42B5" w:rsidRPr="00B62E8F">
        <w:rPr>
          <w:sz w:val="24"/>
          <w:szCs w:val="24"/>
        </w:rPr>
        <w:t xml:space="preserve">в соответствии с </w:t>
      </w:r>
      <w:r w:rsidR="00925FF8" w:rsidRPr="00B62E8F">
        <w:rPr>
          <w:sz w:val="24"/>
          <w:szCs w:val="24"/>
        </w:rPr>
        <w:t>Законом №223-ФЗ можно</w:t>
      </w:r>
      <w:r w:rsidR="009D4B22" w:rsidRPr="00B62E8F">
        <w:rPr>
          <w:sz w:val="24"/>
          <w:szCs w:val="24"/>
        </w:rPr>
        <w:t xml:space="preserve"> </w:t>
      </w:r>
      <w:r w:rsidR="00A277E9" w:rsidRPr="00B62E8F">
        <w:rPr>
          <w:sz w:val="24"/>
          <w:szCs w:val="24"/>
        </w:rPr>
        <w:t>проводить</w:t>
      </w:r>
      <w:r w:rsidR="00925FF8" w:rsidRPr="00B62E8F">
        <w:rPr>
          <w:sz w:val="24"/>
          <w:szCs w:val="24"/>
        </w:rPr>
        <w:t xml:space="preserve"> </w:t>
      </w:r>
      <w:r w:rsidR="00FF5A74" w:rsidRPr="00B62E8F">
        <w:rPr>
          <w:sz w:val="24"/>
          <w:szCs w:val="24"/>
        </w:rPr>
        <w:t xml:space="preserve">в бумажной форме (в бумажном виде, на бумажном носителе). </w:t>
      </w:r>
    </w:p>
    <w:p w14:paraId="17195BC2" w14:textId="77777777" w:rsidR="00DE3914" w:rsidRPr="00B62E8F" w:rsidRDefault="00DE3914" w:rsidP="00DE3914">
      <w:pPr>
        <w:adjustRightInd w:val="0"/>
        <w:ind w:firstLine="540"/>
        <w:jc w:val="both"/>
        <w:rPr>
          <w:sz w:val="24"/>
          <w:szCs w:val="24"/>
        </w:rPr>
      </w:pPr>
      <w:r w:rsidRPr="00B62E8F">
        <w:rPr>
          <w:sz w:val="24"/>
          <w:szCs w:val="24"/>
        </w:rPr>
        <w:t>8.8.2. При проведении закупок в бумажной форме применяются нормы Положения в отношении порядка проведения с</w:t>
      </w:r>
      <w:r w:rsidR="00734E6A" w:rsidRPr="00B62E8F">
        <w:rPr>
          <w:sz w:val="24"/>
          <w:szCs w:val="24"/>
        </w:rPr>
        <w:t xml:space="preserve">оответствующего способа закупки </w:t>
      </w:r>
      <w:r w:rsidRPr="00B62E8F">
        <w:rPr>
          <w:sz w:val="24"/>
          <w:szCs w:val="24"/>
        </w:rPr>
        <w:t>с учетом особенностей и порядка проведения таких закупок в бумажной форме, предусмотренных настоящим разделом.</w:t>
      </w:r>
    </w:p>
    <w:p w14:paraId="42E1DEEB" w14:textId="77777777" w:rsidR="00925FF8" w:rsidRPr="00B62E8F" w:rsidRDefault="00DE3914" w:rsidP="00925FF8">
      <w:pPr>
        <w:adjustRightInd w:val="0"/>
        <w:jc w:val="both"/>
        <w:rPr>
          <w:sz w:val="24"/>
          <w:szCs w:val="24"/>
        </w:rPr>
      </w:pPr>
      <w:r w:rsidRPr="00B62E8F">
        <w:rPr>
          <w:sz w:val="24"/>
          <w:szCs w:val="24"/>
        </w:rPr>
        <w:t>8.8.3. При проведении закупок в бумажной форме официальное размещение инф</w:t>
      </w:r>
      <w:r w:rsidR="00925FF8" w:rsidRPr="00B62E8F">
        <w:rPr>
          <w:sz w:val="24"/>
          <w:szCs w:val="24"/>
        </w:rPr>
        <w:t>ормации о закупках производится опубликованием сведений в ЕИС либо направля</w:t>
      </w:r>
      <w:r w:rsidR="00A277E9" w:rsidRPr="00B62E8F">
        <w:rPr>
          <w:sz w:val="24"/>
          <w:szCs w:val="24"/>
        </w:rPr>
        <w:t>ется</w:t>
      </w:r>
      <w:r w:rsidR="00925FF8" w:rsidRPr="00B62E8F">
        <w:rPr>
          <w:sz w:val="24"/>
          <w:szCs w:val="24"/>
        </w:rPr>
        <w:t xml:space="preserve"> ограниченному кругу лиц в случае, если есть основания д</w:t>
      </w:r>
      <w:r w:rsidR="002A5CA9" w:rsidRPr="00B62E8F">
        <w:rPr>
          <w:sz w:val="24"/>
          <w:szCs w:val="24"/>
        </w:rPr>
        <w:t>ля проведения закрытой и/или иной процедуры.</w:t>
      </w:r>
    </w:p>
    <w:p w14:paraId="6E31B51C" w14:textId="77777777" w:rsidR="00DE3914" w:rsidRPr="00B62E8F" w:rsidRDefault="00DE3914" w:rsidP="00DE3914">
      <w:pPr>
        <w:adjustRightInd w:val="0"/>
        <w:ind w:firstLine="540"/>
        <w:jc w:val="both"/>
        <w:rPr>
          <w:sz w:val="24"/>
          <w:szCs w:val="24"/>
        </w:rPr>
      </w:pPr>
      <w:r w:rsidRPr="00B62E8F">
        <w:rPr>
          <w:sz w:val="24"/>
          <w:szCs w:val="24"/>
        </w:rPr>
        <w:t>8.8.4. 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заказчику/организатору закупки в письменной форме либо по электронной почте по реквизитам и в порядке, указанным в извещении, д</w:t>
      </w:r>
      <w:r w:rsidR="002A5CA9" w:rsidRPr="00B62E8F">
        <w:rPr>
          <w:sz w:val="24"/>
          <w:szCs w:val="24"/>
        </w:rPr>
        <w:t>окументации о закупке.</w:t>
      </w:r>
    </w:p>
    <w:p w14:paraId="03FDE7EA" w14:textId="77777777" w:rsidR="00DE3914" w:rsidRPr="00B62E8F" w:rsidRDefault="00DE3914" w:rsidP="00DE3914">
      <w:pPr>
        <w:adjustRightInd w:val="0"/>
        <w:ind w:firstLine="540"/>
        <w:jc w:val="both"/>
        <w:rPr>
          <w:sz w:val="24"/>
          <w:szCs w:val="24"/>
        </w:rPr>
      </w:pPr>
      <w:r w:rsidRPr="00B62E8F">
        <w:rPr>
          <w:sz w:val="24"/>
          <w:szCs w:val="24"/>
        </w:rPr>
        <w:t>8.9. Порядок подачи и приема заявок на участие в закупке в бумажной форме.</w:t>
      </w:r>
    </w:p>
    <w:p w14:paraId="3EB6AF7C" w14:textId="77777777" w:rsidR="00DE3914" w:rsidRPr="00B62E8F" w:rsidRDefault="00DE3914" w:rsidP="00DE3914">
      <w:pPr>
        <w:adjustRightInd w:val="0"/>
        <w:ind w:firstLine="540"/>
        <w:jc w:val="both"/>
        <w:rPr>
          <w:sz w:val="24"/>
          <w:szCs w:val="24"/>
        </w:rPr>
      </w:pPr>
      <w:r w:rsidRPr="00B62E8F">
        <w:rPr>
          <w:sz w:val="24"/>
          <w:szCs w:val="24"/>
        </w:rPr>
        <w:t>8.9.1. Подача и прием заявок производится в печатном виде/на бумажном носителе в запечатанных конвертах, оформленных в соответствии с требованиями извещения, документации о закупке и исключающих возможность ознакомления с их содержимым до установленных извещением, документацией о закупке даты и времени вскрытия конвертов с заявками. Порядок подачи заявок определяется в извещении, документации о закупке.</w:t>
      </w:r>
    </w:p>
    <w:p w14:paraId="0176F9B9" w14:textId="77777777" w:rsidR="00DE3914" w:rsidRPr="00B62E8F" w:rsidRDefault="00DE3914" w:rsidP="00DE3914">
      <w:pPr>
        <w:adjustRightInd w:val="0"/>
        <w:ind w:firstLine="540"/>
        <w:jc w:val="both"/>
        <w:rPr>
          <w:sz w:val="24"/>
          <w:szCs w:val="24"/>
        </w:rPr>
      </w:pPr>
      <w:r w:rsidRPr="00B62E8F">
        <w:rPr>
          <w:sz w:val="24"/>
          <w:szCs w:val="24"/>
        </w:rPr>
        <w:t>8.9.2. В составе заявки дополнительно к требованиям</w:t>
      </w:r>
      <w:r w:rsidR="00A277E9" w:rsidRPr="00B62E8F">
        <w:rPr>
          <w:sz w:val="24"/>
          <w:szCs w:val="24"/>
        </w:rPr>
        <w:t xml:space="preserve"> пунктов</w:t>
      </w:r>
      <w:r w:rsidRPr="00B62E8F">
        <w:rPr>
          <w:sz w:val="24"/>
          <w:szCs w:val="24"/>
        </w:rPr>
        <w:t xml:space="preserve"> Положения (в зависимости от способа закупки) должны содержаться следующие документы:</w:t>
      </w:r>
    </w:p>
    <w:p w14:paraId="4C56E13C" w14:textId="77777777" w:rsidR="00DE3914" w:rsidRPr="00B62E8F" w:rsidRDefault="00DE3914" w:rsidP="00DE3914">
      <w:pPr>
        <w:adjustRightInd w:val="0"/>
        <w:ind w:firstLine="540"/>
        <w:jc w:val="both"/>
        <w:rPr>
          <w:sz w:val="24"/>
          <w:szCs w:val="24"/>
        </w:rPr>
      </w:pPr>
      <w:r w:rsidRPr="00B62E8F">
        <w:rPr>
          <w:sz w:val="24"/>
          <w:szCs w:val="24"/>
        </w:rPr>
        <w:t xml:space="preserve">(1) оригинал или нотариально заверенная копия выписки из единого государственного реестра юридических лиц (для юридических лиц); оригинал или нотариально заверенная копия выписки из единого государственного реестра индивидуальных предпринимателей (для индивидуальных предпринимателей); нотариально заверенные копии документов, удостоверяющих личность (для иных физических лиц); </w:t>
      </w:r>
      <w:proofErr w:type="spellStart"/>
      <w:r w:rsidRPr="00B62E8F">
        <w:rPr>
          <w:sz w:val="24"/>
          <w:szCs w:val="24"/>
        </w:rPr>
        <w:t>апостилированный</w:t>
      </w:r>
      <w:proofErr w:type="spellEnd"/>
      <w:r w:rsidRPr="00B62E8F">
        <w:rPr>
          <w:sz w:val="24"/>
          <w:szCs w:val="24"/>
        </w:rPr>
        <w:t xml:space="preserve">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008C2C2A" w:rsidRPr="00B62E8F">
        <w:rPr>
          <w:sz w:val="24"/>
          <w:szCs w:val="24"/>
        </w:rPr>
        <w:t>полученные не ранее чем за 6 (шесть) месяцев</w:t>
      </w:r>
      <w:r w:rsidRPr="00B62E8F">
        <w:rPr>
          <w:sz w:val="24"/>
          <w:szCs w:val="24"/>
        </w:rPr>
        <w:t xml:space="preserve"> до дня официального размещения извещения, документации о закупке;</w:t>
      </w:r>
    </w:p>
    <w:p w14:paraId="3C0B8906" w14:textId="77777777" w:rsidR="001B4959" w:rsidRPr="00B62E8F" w:rsidRDefault="00DE3914" w:rsidP="00DE3914">
      <w:pPr>
        <w:adjustRightInd w:val="0"/>
        <w:ind w:firstLine="540"/>
        <w:jc w:val="both"/>
        <w:rPr>
          <w:sz w:val="24"/>
          <w:szCs w:val="24"/>
        </w:rPr>
      </w:pPr>
      <w:r w:rsidRPr="00B62E8F">
        <w:rPr>
          <w:sz w:val="24"/>
          <w:szCs w:val="24"/>
        </w:rPr>
        <w:t xml:space="preserve">(2) документ, подтверждающий предоставление участником процедуры закупки обеспечения заявки в соответствии с требованиями документации о закупке - оригинал </w:t>
      </w:r>
      <w:r w:rsidRPr="00B62E8F">
        <w:rPr>
          <w:sz w:val="24"/>
          <w:szCs w:val="24"/>
        </w:rPr>
        <w:lastRenderedPageBreak/>
        <w:t xml:space="preserve">безотзывной </w:t>
      </w:r>
      <w:r w:rsidR="001418E7" w:rsidRPr="00B62E8F">
        <w:rPr>
          <w:sz w:val="24"/>
          <w:szCs w:val="24"/>
        </w:rPr>
        <w:t xml:space="preserve">независимой (банковской) </w:t>
      </w:r>
      <w:r w:rsidRPr="00B62E8F">
        <w:rPr>
          <w:sz w:val="24"/>
          <w:szCs w:val="24"/>
        </w:rPr>
        <w:t>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w:t>
      </w:r>
      <w:r w:rsidR="001B4959" w:rsidRPr="00B62E8F">
        <w:rPr>
          <w:sz w:val="24"/>
          <w:szCs w:val="24"/>
        </w:rPr>
        <w:t>.</w:t>
      </w:r>
      <w:r w:rsidRPr="00B62E8F">
        <w:rPr>
          <w:sz w:val="24"/>
          <w:szCs w:val="24"/>
        </w:rPr>
        <w:t xml:space="preserve"> </w:t>
      </w:r>
    </w:p>
    <w:p w14:paraId="21948266" w14:textId="77777777" w:rsidR="00DE3914" w:rsidRPr="00B62E8F" w:rsidRDefault="00DE3914" w:rsidP="00DE3914">
      <w:pPr>
        <w:adjustRightInd w:val="0"/>
        <w:ind w:firstLine="540"/>
        <w:jc w:val="both"/>
        <w:rPr>
          <w:sz w:val="24"/>
          <w:szCs w:val="24"/>
        </w:rPr>
      </w:pPr>
      <w:r w:rsidRPr="00B62E8F">
        <w:rPr>
          <w:sz w:val="24"/>
          <w:szCs w:val="24"/>
        </w:rPr>
        <w:t>8.9.3. В извещении, документации о закупке может быть установлено требование о предоставлении одновременно с заявкой, подаваемой в печатном виде/на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извещении, документации о закупке.</w:t>
      </w:r>
    </w:p>
    <w:p w14:paraId="595B4703" w14:textId="77777777" w:rsidR="00DE3914" w:rsidRPr="00B62E8F" w:rsidRDefault="00DE3914" w:rsidP="00DE3914">
      <w:pPr>
        <w:adjustRightInd w:val="0"/>
        <w:ind w:firstLine="540"/>
        <w:jc w:val="both"/>
        <w:rPr>
          <w:sz w:val="24"/>
          <w:szCs w:val="24"/>
        </w:rPr>
      </w:pPr>
      <w:r w:rsidRPr="00B62E8F">
        <w:rPr>
          <w:sz w:val="24"/>
          <w:szCs w:val="24"/>
        </w:rPr>
        <w:t>8.9.4. Заявки принимаются в сроки и в соответствии с порядком подачи заявок, установленными в извещении, документации о закупке.</w:t>
      </w:r>
    </w:p>
    <w:p w14:paraId="1DC034A1" w14:textId="77777777" w:rsidR="00DE3914" w:rsidRPr="00B62E8F" w:rsidRDefault="00DE3914" w:rsidP="00DE3914">
      <w:pPr>
        <w:adjustRightInd w:val="0"/>
        <w:ind w:firstLine="540"/>
        <w:jc w:val="both"/>
        <w:rPr>
          <w:sz w:val="24"/>
          <w:szCs w:val="24"/>
        </w:rPr>
      </w:pPr>
      <w:r w:rsidRPr="00B62E8F">
        <w:rPr>
          <w:sz w:val="24"/>
          <w:szCs w:val="24"/>
        </w:rPr>
        <w:t>8.9.5. 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извещением, 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w:t>
      </w:r>
      <w:r w:rsidR="001B4959" w:rsidRPr="00B62E8F">
        <w:rPr>
          <w:sz w:val="24"/>
          <w:szCs w:val="24"/>
        </w:rPr>
        <w:t xml:space="preserve"> Комиссия </w:t>
      </w:r>
      <w:r w:rsidRPr="00B62E8F">
        <w:rPr>
          <w:sz w:val="24"/>
          <w:szCs w:val="24"/>
        </w:rPr>
        <w:t>с целью выяснения адреса и возвращается заказчиком, организатором закупки участнику процедуры закупки в порядке, установленном извещением, документацией о закупке, с составлением акта, подписываемого секретарем</w:t>
      </w:r>
      <w:r w:rsidR="001B4959" w:rsidRPr="00B62E8F">
        <w:rPr>
          <w:sz w:val="24"/>
          <w:szCs w:val="24"/>
        </w:rPr>
        <w:t xml:space="preserve"> Комиссия </w:t>
      </w:r>
      <w:r w:rsidRPr="00B62E8F">
        <w:rPr>
          <w:sz w:val="24"/>
          <w:szCs w:val="24"/>
        </w:rPr>
        <w:t>и не менее чем двумя ее членами.</w:t>
      </w:r>
    </w:p>
    <w:p w14:paraId="71AFC599" w14:textId="77777777" w:rsidR="00DE3914" w:rsidRPr="00B62E8F" w:rsidRDefault="00DE3914" w:rsidP="00DE3914">
      <w:pPr>
        <w:adjustRightInd w:val="0"/>
        <w:ind w:firstLine="540"/>
        <w:jc w:val="both"/>
        <w:rPr>
          <w:sz w:val="24"/>
          <w:szCs w:val="24"/>
        </w:rPr>
      </w:pPr>
      <w:r w:rsidRPr="00B62E8F">
        <w:rPr>
          <w:sz w:val="24"/>
          <w:szCs w:val="24"/>
        </w:rPr>
        <w:t>8.9.6. Каждый конверт с заявкой, поступивший в срок, указанный в извещении, документации о закупке, регистрируется секретарем</w:t>
      </w:r>
      <w:r w:rsidR="001B4959" w:rsidRPr="00B62E8F">
        <w:rPr>
          <w:sz w:val="24"/>
          <w:szCs w:val="24"/>
        </w:rPr>
        <w:t xml:space="preserve"> Комиссия </w:t>
      </w:r>
      <w:r w:rsidRPr="00B62E8F">
        <w:rPr>
          <w:sz w:val="24"/>
          <w:szCs w:val="24"/>
        </w:rPr>
        <w:t>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7F3C78DD" w14:textId="77777777" w:rsidR="00DE3914" w:rsidRPr="00B62E8F" w:rsidRDefault="00DE3914" w:rsidP="00DE3914">
      <w:pPr>
        <w:adjustRightInd w:val="0"/>
        <w:ind w:firstLine="540"/>
        <w:jc w:val="both"/>
        <w:rPr>
          <w:sz w:val="24"/>
          <w:szCs w:val="24"/>
        </w:rPr>
      </w:pPr>
      <w:r w:rsidRPr="00B62E8F">
        <w:rPr>
          <w:sz w:val="24"/>
          <w:szCs w:val="24"/>
        </w:rPr>
        <w:t>8.9.7. Секретарем</w:t>
      </w:r>
      <w:r w:rsidR="001B4959" w:rsidRPr="00B62E8F">
        <w:rPr>
          <w:sz w:val="24"/>
          <w:szCs w:val="24"/>
        </w:rPr>
        <w:t xml:space="preserve"> Комиссия </w:t>
      </w:r>
      <w:r w:rsidRPr="00B62E8F">
        <w:rPr>
          <w:sz w:val="24"/>
          <w:szCs w:val="24"/>
        </w:rPr>
        <w:t>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4DF5A0E8" w14:textId="77777777" w:rsidR="00DE3914" w:rsidRPr="00B62E8F" w:rsidRDefault="00DE3914" w:rsidP="00DE3914">
      <w:pPr>
        <w:adjustRightInd w:val="0"/>
        <w:ind w:firstLine="540"/>
        <w:jc w:val="both"/>
        <w:rPr>
          <w:sz w:val="24"/>
          <w:szCs w:val="24"/>
        </w:rPr>
      </w:pPr>
      <w:r w:rsidRPr="00B62E8F">
        <w:rPr>
          <w:sz w:val="24"/>
          <w:szCs w:val="24"/>
        </w:rPr>
        <w:t>8.9.8. В целях обеспечения участникам процедуры закупки возможности подачи заявок в извещении, документации о закупке указывается:</w:t>
      </w:r>
    </w:p>
    <w:p w14:paraId="632AD067" w14:textId="77777777" w:rsidR="00DE3914" w:rsidRPr="00B62E8F" w:rsidRDefault="00DE3914" w:rsidP="00DE3914">
      <w:pPr>
        <w:adjustRightInd w:val="0"/>
        <w:ind w:firstLine="540"/>
        <w:jc w:val="both"/>
        <w:rPr>
          <w:sz w:val="24"/>
          <w:szCs w:val="24"/>
        </w:rPr>
      </w:pPr>
      <w:r w:rsidRPr="00B62E8F">
        <w:rPr>
          <w:sz w:val="24"/>
          <w:szCs w:val="24"/>
        </w:rPr>
        <w:t>(1) точный адрес приема заявок с указанием почтового индекса и наименования организации, осуществляющей прием заявок;</w:t>
      </w:r>
    </w:p>
    <w:p w14:paraId="7C89DD60" w14:textId="77777777" w:rsidR="00DE3914" w:rsidRPr="00B62E8F" w:rsidRDefault="00DE3914" w:rsidP="00DE3914">
      <w:pPr>
        <w:adjustRightInd w:val="0"/>
        <w:ind w:firstLine="540"/>
        <w:jc w:val="both"/>
        <w:rPr>
          <w:sz w:val="24"/>
          <w:szCs w:val="24"/>
        </w:rPr>
      </w:pPr>
      <w:r w:rsidRPr="00B62E8F">
        <w:rPr>
          <w:sz w:val="24"/>
          <w:szCs w:val="24"/>
        </w:rPr>
        <w:t>(2) сроки и время приема заявок с учетом установленного режима работы заказчика, организатора закупки;</w:t>
      </w:r>
    </w:p>
    <w:p w14:paraId="4FFEA389" w14:textId="77777777" w:rsidR="00DE3914" w:rsidRPr="00B62E8F" w:rsidRDefault="00DE3914" w:rsidP="00DE3914">
      <w:pPr>
        <w:adjustRightInd w:val="0"/>
        <w:ind w:firstLine="540"/>
        <w:jc w:val="both"/>
        <w:rPr>
          <w:sz w:val="24"/>
          <w:szCs w:val="24"/>
        </w:rPr>
      </w:pPr>
      <w:r w:rsidRPr="00B62E8F">
        <w:rPr>
          <w:sz w:val="24"/>
          <w:szCs w:val="24"/>
        </w:rPr>
        <w:t>(3) 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76D49BC1" w14:textId="77777777" w:rsidR="00DE3914" w:rsidRPr="00B62E8F" w:rsidRDefault="00DE3914" w:rsidP="00DE3914">
      <w:pPr>
        <w:adjustRightInd w:val="0"/>
        <w:ind w:firstLine="540"/>
        <w:jc w:val="both"/>
        <w:rPr>
          <w:sz w:val="24"/>
          <w:szCs w:val="24"/>
        </w:rPr>
      </w:pPr>
      <w:r w:rsidRPr="00B62E8F">
        <w:rPr>
          <w:sz w:val="24"/>
          <w:szCs w:val="24"/>
        </w:rPr>
        <w:t>(4) информация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556824E9" w14:textId="77777777" w:rsidR="00DE3914" w:rsidRPr="00B62E8F" w:rsidRDefault="00DE3914" w:rsidP="00DE3914">
      <w:pPr>
        <w:adjustRightInd w:val="0"/>
        <w:ind w:firstLine="540"/>
        <w:jc w:val="both"/>
        <w:rPr>
          <w:sz w:val="24"/>
          <w:szCs w:val="24"/>
        </w:rPr>
      </w:pPr>
      <w:r w:rsidRPr="00B62E8F">
        <w:rPr>
          <w:sz w:val="24"/>
          <w:szCs w:val="24"/>
        </w:rPr>
        <w:t>8.9.9. Секретарь</w:t>
      </w:r>
      <w:r w:rsidR="001B4959" w:rsidRPr="00B62E8F">
        <w:rPr>
          <w:sz w:val="24"/>
          <w:szCs w:val="24"/>
        </w:rPr>
        <w:t xml:space="preserve"> Комиссия </w:t>
      </w:r>
      <w:r w:rsidRPr="00B62E8F">
        <w:rPr>
          <w:sz w:val="24"/>
          <w:szCs w:val="24"/>
        </w:rPr>
        <w:t>обязан отказать в приеме конверта с заявкой в следующих случаях:</w:t>
      </w:r>
    </w:p>
    <w:p w14:paraId="175CEAC5" w14:textId="77777777" w:rsidR="00DE3914" w:rsidRPr="00B62E8F" w:rsidRDefault="00DE3914" w:rsidP="00DE3914">
      <w:pPr>
        <w:adjustRightInd w:val="0"/>
        <w:ind w:firstLine="540"/>
        <w:jc w:val="both"/>
        <w:rPr>
          <w:sz w:val="24"/>
          <w:szCs w:val="24"/>
        </w:rPr>
      </w:pPr>
      <w:r w:rsidRPr="00B62E8F">
        <w:rPr>
          <w:sz w:val="24"/>
          <w:szCs w:val="24"/>
        </w:rPr>
        <w:t>(1) конверт оформлен с нарушениями требований извещения, документации о закупке, препятствующими идентификации закупки, для участия в которой направляется заявка;</w:t>
      </w:r>
    </w:p>
    <w:p w14:paraId="62A73F29" w14:textId="77777777" w:rsidR="00DE3914" w:rsidRPr="00B62E8F" w:rsidRDefault="00DE3914" w:rsidP="00DE3914">
      <w:pPr>
        <w:adjustRightInd w:val="0"/>
        <w:ind w:firstLine="540"/>
        <w:jc w:val="both"/>
        <w:rPr>
          <w:sz w:val="24"/>
          <w:szCs w:val="24"/>
        </w:rPr>
      </w:pPr>
      <w:r w:rsidRPr="00B62E8F">
        <w:rPr>
          <w:sz w:val="24"/>
          <w:szCs w:val="24"/>
        </w:rPr>
        <w:t>(2) конверт не запечатан или его целостность нарушена иным образом;</w:t>
      </w:r>
    </w:p>
    <w:p w14:paraId="452EFF8E" w14:textId="77777777" w:rsidR="00DE3914" w:rsidRPr="00B62E8F" w:rsidRDefault="00DE3914" w:rsidP="00DE3914">
      <w:pPr>
        <w:adjustRightInd w:val="0"/>
        <w:ind w:firstLine="540"/>
        <w:jc w:val="both"/>
        <w:rPr>
          <w:sz w:val="24"/>
          <w:szCs w:val="24"/>
        </w:rPr>
      </w:pPr>
      <w:r w:rsidRPr="00B62E8F">
        <w:rPr>
          <w:sz w:val="24"/>
          <w:szCs w:val="24"/>
        </w:rPr>
        <w:t>(3) конверт доставлен после окончания срока подачи заявок.</w:t>
      </w:r>
    </w:p>
    <w:p w14:paraId="370EC77F" w14:textId="77777777" w:rsidR="00DE3914" w:rsidRPr="00B62E8F" w:rsidRDefault="00DE3914" w:rsidP="00DE3914">
      <w:pPr>
        <w:adjustRightInd w:val="0"/>
        <w:ind w:firstLine="540"/>
        <w:jc w:val="both"/>
        <w:rPr>
          <w:sz w:val="24"/>
          <w:szCs w:val="24"/>
        </w:rPr>
      </w:pPr>
      <w:r w:rsidRPr="00B62E8F">
        <w:rPr>
          <w:sz w:val="24"/>
          <w:szCs w:val="24"/>
        </w:rPr>
        <w:lastRenderedPageBreak/>
        <w:t>8.9.10. 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4D0835F7" w14:textId="77777777" w:rsidR="00DE3914" w:rsidRPr="00B62E8F" w:rsidRDefault="00DE3914" w:rsidP="00DE3914">
      <w:pPr>
        <w:adjustRightInd w:val="0"/>
        <w:ind w:firstLine="540"/>
        <w:jc w:val="both"/>
        <w:rPr>
          <w:sz w:val="24"/>
          <w:szCs w:val="24"/>
        </w:rPr>
      </w:pPr>
      <w:r w:rsidRPr="00B62E8F">
        <w:rPr>
          <w:sz w:val="24"/>
          <w:szCs w:val="24"/>
        </w:rPr>
        <w:t>8.9.11. 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извещением, документацией о закупке.</w:t>
      </w:r>
    </w:p>
    <w:p w14:paraId="4F0B34F9" w14:textId="77777777" w:rsidR="00DE3914" w:rsidRPr="00B62E8F" w:rsidRDefault="00DE3914" w:rsidP="00DE3914">
      <w:pPr>
        <w:adjustRightInd w:val="0"/>
        <w:ind w:firstLine="540"/>
        <w:jc w:val="both"/>
        <w:rPr>
          <w:sz w:val="24"/>
          <w:szCs w:val="24"/>
        </w:rPr>
      </w:pPr>
      <w:r w:rsidRPr="00B62E8F">
        <w:rPr>
          <w:sz w:val="24"/>
          <w:szCs w:val="24"/>
        </w:rPr>
        <w:t>8.9.12. 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документацией о закупке.</w:t>
      </w:r>
    </w:p>
    <w:p w14:paraId="7BFC120A" w14:textId="77777777" w:rsidR="00DE3914" w:rsidRPr="00B62E8F" w:rsidRDefault="00DE3914" w:rsidP="00DE3914">
      <w:pPr>
        <w:adjustRightInd w:val="0"/>
        <w:ind w:firstLine="540"/>
        <w:jc w:val="both"/>
        <w:rPr>
          <w:sz w:val="24"/>
          <w:szCs w:val="24"/>
        </w:rPr>
      </w:pPr>
      <w:r w:rsidRPr="00B62E8F">
        <w:rPr>
          <w:sz w:val="24"/>
          <w:szCs w:val="24"/>
        </w:rPr>
        <w:t>8.9.13. После приема конвертов с заявками секретарь</w:t>
      </w:r>
      <w:r w:rsidR="001B4959" w:rsidRPr="00B62E8F">
        <w:rPr>
          <w:sz w:val="24"/>
          <w:szCs w:val="24"/>
        </w:rPr>
        <w:t xml:space="preserve"> Комиссия </w:t>
      </w:r>
      <w:r w:rsidRPr="00B62E8F">
        <w:rPr>
          <w:sz w:val="24"/>
          <w:szCs w:val="24"/>
        </w:rPr>
        <w:t>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 документации о закупке срока.</w:t>
      </w:r>
    </w:p>
    <w:p w14:paraId="104D04D1" w14:textId="77777777" w:rsidR="00DE3914" w:rsidRPr="00B62E8F" w:rsidRDefault="00DE3914" w:rsidP="00DE3914">
      <w:pPr>
        <w:adjustRightInd w:val="0"/>
        <w:ind w:firstLine="540"/>
        <w:jc w:val="both"/>
        <w:rPr>
          <w:sz w:val="24"/>
          <w:szCs w:val="24"/>
        </w:rPr>
      </w:pPr>
      <w:r w:rsidRPr="00B62E8F">
        <w:rPr>
          <w:sz w:val="24"/>
          <w:szCs w:val="24"/>
        </w:rPr>
        <w:t>8.9.14. Заказчик/организатор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75BE9113" w14:textId="77777777" w:rsidR="00DE3914" w:rsidRPr="00B62E8F" w:rsidRDefault="00DE3914" w:rsidP="00B06EFC">
      <w:pPr>
        <w:tabs>
          <w:tab w:val="left" w:pos="8235"/>
        </w:tabs>
        <w:adjustRightInd w:val="0"/>
        <w:ind w:firstLine="540"/>
        <w:jc w:val="both"/>
        <w:rPr>
          <w:sz w:val="24"/>
          <w:szCs w:val="24"/>
        </w:rPr>
      </w:pPr>
      <w:r w:rsidRPr="00B62E8F">
        <w:rPr>
          <w:sz w:val="24"/>
          <w:szCs w:val="24"/>
        </w:rPr>
        <w:t>8.10. Вскрытие поступивших конвертов с заявками.</w:t>
      </w:r>
      <w:r w:rsidR="00B06EFC" w:rsidRPr="00B62E8F">
        <w:rPr>
          <w:sz w:val="24"/>
          <w:szCs w:val="24"/>
        </w:rPr>
        <w:tab/>
      </w:r>
    </w:p>
    <w:p w14:paraId="2AD08D39" w14:textId="77777777" w:rsidR="00DE3914" w:rsidRPr="00B62E8F" w:rsidRDefault="00DE3914" w:rsidP="00DE3914">
      <w:pPr>
        <w:adjustRightInd w:val="0"/>
        <w:ind w:firstLine="540"/>
        <w:jc w:val="both"/>
        <w:rPr>
          <w:sz w:val="24"/>
          <w:szCs w:val="24"/>
        </w:rPr>
      </w:pPr>
      <w:r w:rsidRPr="00B62E8F">
        <w:rPr>
          <w:sz w:val="24"/>
          <w:szCs w:val="24"/>
        </w:rPr>
        <w:t>8.10.1.</w:t>
      </w:r>
      <w:r w:rsidR="001B4959" w:rsidRPr="00B62E8F">
        <w:rPr>
          <w:sz w:val="24"/>
          <w:szCs w:val="24"/>
        </w:rPr>
        <w:t xml:space="preserve"> Комиссия </w:t>
      </w:r>
      <w:r w:rsidRPr="00B62E8F">
        <w:rPr>
          <w:sz w:val="24"/>
          <w:szCs w:val="24"/>
        </w:rPr>
        <w:t>вскрывает конверты с заявками в день, время и в месте, указанные в извещении,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w:t>
      </w:r>
    </w:p>
    <w:p w14:paraId="1DC69F59" w14:textId="77777777" w:rsidR="00DE3914" w:rsidRPr="00B62E8F" w:rsidRDefault="00DE3914" w:rsidP="00DE3914">
      <w:pPr>
        <w:adjustRightInd w:val="0"/>
        <w:ind w:firstLine="540"/>
        <w:jc w:val="both"/>
        <w:rPr>
          <w:sz w:val="24"/>
          <w:szCs w:val="24"/>
        </w:rPr>
      </w:pPr>
      <w:r w:rsidRPr="00B62E8F">
        <w:rPr>
          <w:sz w:val="24"/>
          <w:szCs w:val="24"/>
        </w:rPr>
        <w:t>8.10.2. 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w:t>
      </w:r>
      <w:r w:rsidR="001B4959" w:rsidRPr="00B62E8F">
        <w:rPr>
          <w:sz w:val="24"/>
          <w:szCs w:val="24"/>
        </w:rPr>
        <w:t xml:space="preserve"> Комиссия </w:t>
      </w:r>
      <w:r w:rsidRPr="00B62E8F">
        <w:rPr>
          <w:sz w:val="24"/>
          <w:szCs w:val="24"/>
        </w:rPr>
        <w:t>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67DBD26D" w14:textId="77777777" w:rsidR="00DE3914" w:rsidRPr="00B62E8F" w:rsidRDefault="00DE3914" w:rsidP="00DE3914">
      <w:pPr>
        <w:adjustRightInd w:val="0"/>
        <w:ind w:firstLine="540"/>
        <w:jc w:val="both"/>
        <w:rPr>
          <w:sz w:val="24"/>
          <w:szCs w:val="24"/>
        </w:rPr>
      </w:pPr>
      <w:r w:rsidRPr="00B62E8F">
        <w:rPr>
          <w:sz w:val="24"/>
          <w:szCs w:val="24"/>
        </w:rPr>
        <w:t>8.10.3. Вскрытие поступивших конвертов с заявками проводится на заседании комиссии в присутствии членов</w:t>
      </w:r>
      <w:r w:rsidR="001B4959" w:rsidRPr="00B62E8F">
        <w:rPr>
          <w:sz w:val="24"/>
          <w:szCs w:val="24"/>
        </w:rPr>
        <w:t xml:space="preserve"> Комиссия </w:t>
      </w:r>
      <w:r w:rsidRPr="00B62E8F">
        <w:rPr>
          <w:sz w:val="24"/>
          <w:szCs w:val="24"/>
        </w:rPr>
        <w:t>с возможным привлечением иных сотрудников заказчика, организатора закупки. При проведении конкурса на вскрытии конвертов вправе присутствовать участники или представители участников, а</w:t>
      </w:r>
      <w:r w:rsidR="00106209" w:rsidRPr="00B62E8F">
        <w:rPr>
          <w:sz w:val="24"/>
          <w:szCs w:val="24"/>
        </w:rPr>
        <w:t xml:space="preserve"> также осуществлять аудио- и видеозапись вскрытия таких конвертов.</w:t>
      </w:r>
    </w:p>
    <w:p w14:paraId="7724892B" w14:textId="77777777" w:rsidR="00DE3914" w:rsidRPr="00B62E8F" w:rsidRDefault="00DE3914" w:rsidP="00DE3914">
      <w:pPr>
        <w:adjustRightInd w:val="0"/>
        <w:ind w:firstLine="540"/>
        <w:jc w:val="both"/>
        <w:rPr>
          <w:sz w:val="24"/>
          <w:szCs w:val="24"/>
        </w:rPr>
      </w:pPr>
      <w:r w:rsidRPr="00B62E8F">
        <w:rPr>
          <w:sz w:val="24"/>
          <w:szCs w:val="24"/>
        </w:rPr>
        <w:t>8.10.4. 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4FAF3433" w14:textId="77777777" w:rsidR="00DE3914" w:rsidRPr="00B62E8F" w:rsidRDefault="00DE3914" w:rsidP="00DE3914">
      <w:pPr>
        <w:adjustRightInd w:val="0"/>
        <w:ind w:firstLine="540"/>
        <w:jc w:val="both"/>
        <w:rPr>
          <w:sz w:val="24"/>
          <w:szCs w:val="24"/>
        </w:rPr>
      </w:pPr>
      <w:r w:rsidRPr="00B62E8F">
        <w:rPr>
          <w:sz w:val="24"/>
          <w:szCs w:val="24"/>
        </w:rPr>
        <w:t>(1) наименование закупки;</w:t>
      </w:r>
    </w:p>
    <w:p w14:paraId="0F7272DB" w14:textId="77777777" w:rsidR="00DE3914" w:rsidRPr="00B62E8F" w:rsidRDefault="00FE5A7E" w:rsidP="00DE3914">
      <w:pPr>
        <w:adjustRightInd w:val="0"/>
        <w:ind w:firstLine="540"/>
        <w:jc w:val="both"/>
        <w:rPr>
          <w:sz w:val="24"/>
          <w:szCs w:val="24"/>
        </w:rPr>
      </w:pPr>
      <w:r w:rsidRPr="00B62E8F">
        <w:rPr>
          <w:sz w:val="24"/>
          <w:szCs w:val="24"/>
        </w:rPr>
        <w:t>(2) номер закупки</w:t>
      </w:r>
      <w:r w:rsidR="00DE3914" w:rsidRPr="00B62E8F">
        <w:rPr>
          <w:sz w:val="24"/>
          <w:szCs w:val="24"/>
        </w:rPr>
        <w:t>;</w:t>
      </w:r>
    </w:p>
    <w:p w14:paraId="34ACE55F" w14:textId="77777777" w:rsidR="00DE3914" w:rsidRPr="00B62E8F" w:rsidRDefault="00DE3914" w:rsidP="00DE3914">
      <w:pPr>
        <w:adjustRightInd w:val="0"/>
        <w:ind w:firstLine="540"/>
        <w:jc w:val="both"/>
        <w:rPr>
          <w:sz w:val="24"/>
          <w:szCs w:val="24"/>
        </w:rPr>
      </w:pPr>
      <w:r w:rsidRPr="00B62E8F">
        <w:rPr>
          <w:sz w:val="24"/>
          <w:szCs w:val="24"/>
        </w:rPr>
        <w:t>(3) сведения об НМЦ, объеме закупаемой продукции, сроке исполнения договора;</w:t>
      </w:r>
    </w:p>
    <w:p w14:paraId="67E82E9F" w14:textId="77777777" w:rsidR="00DE3914" w:rsidRPr="00B62E8F" w:rsidRDefault="00DE3914" w:rsidP="00DE3914">
      <w:pPr>
        <w:adjustRightInd w:val="0"/>
        <w:ind w:firstLine="540"/>
        <w:jc w:val="both"/>
        <w:rPr>
          <w:sz w:val="24"/>
          <w:szCs w:val="24"/>
        </w:rPr>
      </w:pPr>
      <w:r w:rsidRPr="00B62E8F">
        <w:rPr>
          <w:sz w:val="24"/>
          <w:szCs w:val="24"/>
        </w:rPr>
        <w:t>(4) место, дата и время проведения процедуры вскрытия конвертов с заявками, а также дата подписания протокола;</w:t>
      </w:r>
    </w:p>
    <w:p w14:paraId="5151840B" w14:textId="77777777" w:rsidR="00DE3914" w:rsidRPr="00B62E8F" w:rsidRDefault="00DE3914" w:rsidP="00DE3914">
      <w:pPr>
        <w:adjustRightInd w:val="0"/>
        <w:ind w:firstLine="540"/>
        <w:jc w:val="both"/>
        <w:rPr>
          <w:sz w:val="24"/>
          <w:szCs w:val="24"/>
        </w:rPr>
      </w:pPr>
      <w:r w:rsidRPr="00B62E8F">
        <w:rPr>
          <w:sz w:val="24"/>
          <w:szCs w:val="24"/>
        </w:rPr>
        <w:t>(5) наличие кворума для осуществления вскрытия конвертов с заявками;</w:t>
      </w:r>
    </w:p>
    <w:p w14:paraId="3F43849F" w14:textId="77777777" w:rsidR="00DE3914" w:rsidRPr="00B62E8F" w:rsidRDefault="00DE3914" w:rsidP="00DE3914">
      <w:pPr>
        <w:adjustRightInd w:val="0"/>
        <w:ind w:firstLine="540"/>
        <w:jc w:val="both"/>
        <w:rPr>
          <w:sz w:val="24"/>
          <w:szCs w:val="24"/>
        </w:rPr>
      </w:pPr>
      <w:r w:rsidRPr="00B62E8F">
        <w:rPr>
          <w:sz w:val="24"/>
          <w:szCs w:val="24"/>
        </w:rPr>
        <w:t>(6) количество поданных на участие в закупке (этапе закупки) заявок, а также дата и время регистрации каждой такой заявки;</w:t>
      </w:r>
    </w:p>
    <w:p w14:paraId="1C438D73" w14:textId="77777777" w:rsidR="00DE3914" w:rsidRPr="00B62E8F" w:rsidRDefault="00DE3914" w:rsidP="00DE3914">
      <w:pPr>
        <w:adjustRightInd w:val="0"/>
        <w:ind w:firstLine="540"/>
        <w:jc w:val="both"/>
        <w:rPr>
          <w:sz w:val="24"/>
          <w:szCs w:val="24"/>
        </w:rPr>
      </w:pPr>
      <w:r w:rsidRPr="00B62E8F">
        <w:rPr>
          <w:sz w:val="24"/>
          <w:szCs w:val="24"/>
        </w:rPr>
        <w:t>(7) наименование, адрес места нахождения участников процедуры закупки;</w:t>
      </w:r>
    </w:p>
    <w:p w14:paraId="66962567" w14:textId="77777777" w:rsidR="00DE3914" w:rsidRPr="00B62E8F" w:rsidRDefault="00DE3914" w:rsidP="00DE3914">
      <w:pPr>
        <w:adjustRightInd w:val="0"/>
        <w:ind w:firstLine="540"/>
        <w:jc w:val="both"/>
        <w:rPr>
          <w:sz w:val="24"/>
          <w:szCs w:val="24"/>
        </w:rPr>
      </w:pPr>
      <w:r w:rsidRPr="00B62E8F">
        <w:rPr>
          <w:sz w:val="24"/>
          <w:szCs w:val="24"/>
        </w:rPr>
        <w:t>(8) сведения о сути поступивших конвертов (заявка, ее изменение, отзыв);</w:t>
      </w:r>
    </w:p>
    <w:p w14:paraId="2925DC34" w14:textId="77777777" w:rsidR="00DE3914" w:rsidRPr="00B62E8F" w:rsidRDefault="00DE3914" w:rsidP="00DE3914">
      <w:pPr>
        <w:adjustRightInd w:val="0"/>
        <w:ind w:firstLine="540"/>
        <w:jc w:val="both"/>
        <w:rPr>
          <w:sz w:val="24"/>
          <w:szCs w:val="24"/>
        </w:rPr>
      </w:pPr>
      <w:r w:rsidRPr="00B62E8F">
        <w:rPr>
          <w:sz w:val="24"/>
          <w:szCs w:val="24"/>
        </w:rPr>
        <w:t>(9) предлагаемая участником процедуры закупки цена договора и (или) цена за единицу продукции в случаях, предусмотренных пунктом 11.2.5 Положения;</w:t>
      </w:r>
    </w:p>
    <w:p w14:paraId="2C7D6D11" w14:textId="77777777" w:rsidR="00DE3914" w:rsidRPr="00B62E8F" w:rsidRDefault="00DE3914" w:rsidP="00DE3914">
      <w:pPr>
        <w:adjustRightInd w:val="0"/>
        <w:ind w:firstLine="540"/>
        <w:jc w:val="both"/>
        <w:rPr>
          <w:sz w:val="24"/>
          <w:szCs w:val="24"/>
        </w:rPr>
      </w:pPr>
      <w:r w:rsidRPr="00B62E8F">
        <w:rPr>
          <w:sz w:val="24"/>
          <w:szCs w:val="24"/>
        </w:rPr>
        <w:t>(10) для конвертов с изменениями и отзывами заявок - существо изменений или факт отзыва заявки;</w:t>
      </w:r>
    </w:p>
    <w:p w14:paraId="62CDE52A" w14:textId="77777777" w:rsidR="00DE3914" w:rsidRPr="00B62E8F" w:rsidRDefault="00DE3914" w:rsidP="00DE3914">
      <w:pPr>
        <w:adjustRightInd w:val="0"/>
        <w:ind w:firstLine="540"/>
        <w:jc w:val="both"/>
        <w:rPr>
          <w:sz w:val="24"/>
          <w:szCs w:val="24"/>
        </w:rPr>
      </w:pPr>
      <w:r w:rsidRPr="00B62E8F">
        <w:rPr>
          <w:sz w:val="24"/>
          <w:szCs w:val="24"/>
        </w:rPr>
        <w:lastRenderedPageBreak/>
        <w:t>(11) иные сведения, которые</w:t>
      </w:r>
      <w:r w:rsidR="001B4959" w:rsidRPr="00B62E8F">
        <w:rPr>
          <w:sz w:val="24"/>
          <w:szCs w:val="24"/>
        </w:rPr>
        <w:t xml:space="preserve"> Комиссия </w:t>
      </w:r>
      <w:r w:rsidRPr="00B62E8F">
        <w:rPr>
          <w:sz w:val="24"/>
          <w:szCs w:val="24"/>
        </w:rPr>
        <w:t>сочтет нужным указать.</w:t>
      </w:r>
    </w:p>
    <w:p w14:paraId="0FDD5ABF" w14:textId="77777777" w:rsidR="00213F75" w:rsidRPr="00B62E8F" w:rsidRDefault="00DE3914" w:rsidP="00DE3914">
      <w:pPr>
        <w:adjustRightInd w:val="0"/>
        <w:ind w:firstLine="540"/>
        <w:jc w:val="both"/>
        <w:rPr>
          <w:sz w:val="24"/>
          <w:szCs w:val="24"/>
        </w:rPr>
      </w:pPr>
      <w:r w:rsidRPr="00B62E8F">
        <w:rPr>
          <w:sz w:val="24"/>
          <w:szCs w:val="24"/>
        </w:rPr>
        <w:t>8.10.5. По результатам вскрытия конвертов с заявками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w:t>
      </w:r>
      <w:r w:rsidR="00213F75" w:rsidRPr="00B62E8F">
        <w:rPr>
          <w:sz w:val="24"/>
          <w:szCs w:val="24"/>
        </w:rPr>
        <w:t>овлены</w:t>
      </w:r>
    </w:p>
    <w:p w14:paraId="39EF06BD" w14:textId="77777777" w:rsidR="00DE3914" w:rsidRPr="00B62E8F" w:rsidRDefault="00213F75" w:rsidP="00AB7E26">
      <w:pPr>
        <w:adjustRightInd w:val="0"/>
        <w:jc w:val="both"/>
        <w:rPr>
          <w:sz w:val="24"/>
          <w:szCs w:val="24"/>
        </w:rPr>
      </w:pPr>
      <w:r w:rsidRPr="00B62E8F">
        <w:rPr>
          <w:sz w:val="24"/>
          <w:szCs w:val="24"/>
        </w:rPr>
        <w:t xml:space="preserve"> в </w:t>
      </w:r>
      <w:r w:rsidR="00CA4E62" w:rsidRPr="00B62E8F">
        <w:rPr>
          <w:sz w:val="24"/>
          <w:szCs w:val="24"/>
        </w:rPr>
        <w:t xml:space="preserve">  </w:t>
      </w:r>
      <w:r w:rsidR="00AB7E26" w:rsidRPr="00B62E8F">
        <w:rPr>
          <w:sz w:val="24"/>
          <w:szCs w:val="24"/>
        </w:rPr>
        <w:t xml:space="preserve">разделах </w:t>
      </w:r>
      <w:r w:rsidR="00CA4E62" w:rsidRPr="00B62E8F">
        <w:rPr>
          <w:sz w:val="24"/>
          <w:szCs w:val="24"/>
        </w:rPr>
        <w:t>Положения, в зависимости от способа закупки.</w:t>
      </w:r>
    </w:p>
    <w:p w14:paraId="21E240BA" w14:textId="77777777" w:rsidR="00DE3914" w:rsidRPr="00B62E8F" w:rsidRDefault="00DE3914" w:rsidP="00DE3914">
      <w:pPr>
        <w:adjustRightInd w:val="0"/>
        <w:ind w:firstLine="540"/>
        <w:jc w:val="both"/>
        <w:rPr>
          <w:sz w:val="24"/>
          <w:szCs w:val="24"/>
        </w:rPr>
      </w:pPr>
      <w:r w:rsidRPr="00B62E8F">
        <w:rPr>
          <w:sz w:val="24"/>
          <w:szCs w:val="24"/>
        </w:rPr>
        <w:t>8.10.6. 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w:t>
      </w:r>
      <w:r w:rsidR="001B4959" w:rsidRPr="00B62E8F">
        <w:rPr>
          <w:sz w:val="24"/>
          <w:szCs w:val="24"/>
        </w:rPr>
        <w:t xml:space="preserve"> Комиссия </w:t>
      </w:r>
      <w:r w:rsidRPr="00B62E8F">
        <w:rPr>
          <w:sz w:val="24"/>
          <w:szCs w:val="24"/>
        </w:rPr>
        <w:t>не позднее дня, следующего за днем 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p>
    <w:p w14:paraId="7FD9DEA8" w14:textId="77777777" w:rsidR="00DE3914" w:rsidRPr="00B62E8F" w:rsidRDefault="00DE3914" w:rsidP="00DE3914">
      <w:pPr>
        <w:adjustRightInd w:val="0"/>
        <w:ind w:firstLine="540"/>
        <w:jc w:val="both"/>
        <w:rPr>
          <w:sz w:val="24"/>
          <w:szCs w:val="24"/>
        </w:rPr>
      </w:pPr>
      <w:r w:rsidRPr="00B62E8F">
        <w:rPr>
          <w:sz w:val="24"/>
          <w:szCs w:val="24"/>
        </w:rPr>
        <w:t>8.10.7. 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643FD0FC" w14:textId="77777777" w:rsidR="00DE3914" w:rsidRPr="00B62E8F" w:rsidRDefault="00734E6A" w:rsidP="00DE3914">
      <w:pPr>
        <w:adjustRightInd w:val="0"/>
        <w:ind w:firstLine="540"/>
        <w:jc w:val="both"/>
        <w:rPr>
          <w:sz w:val="24"/>
          <w:szCs w:val="24"/>
        </w:rPr>
      </w:pPr>
      <w:r w:rsidRPr="00B62E8F">
        <w:rPr>
          <w:sz w:val="24"/>
          <w:szCs w:val="24"/>
        </w:rPr>
        <w:t>8.11.</w:t>
      </w:r>
      <w:r w:rsidR="00DE3914" w:rsidRPr="00B62E8F">
        <w:rPr>
          <w:sz w:val="24"/>
          <w:szCs w:val="24"/>
        </w:rPr>
        <w:t xml:space="preserve"> Особенности рассмотрения заявок (отборочная стадия).</w:t>
      </w:r>
    </w:p>
    <w:p w14:paraId="7F413A6B" w14:textId="77777777" w:rsidR="00DE3914" w:rsidRPr="00B62E8F" w:rsidRDefault="00734E6A" w:rsidP="00DE3914">
      <w:pPr>
        <w:adjustRightInd w:val="0"/>
        <w:ind w:firstLine="540"/>
        <w:jc w:val="both"/>
        <w:rPr>
          <w:sz w:val="24"/>
          <w:szCs w:val="24"/>
        </w:rPr>
      </w:pPr>
      <w:r w:rsidRPr="00B62E8F">
        <w:rPr>
          <w:sz w:val="24"/>
          <w:szCs w:val="24"/>
        </w:rPr>
        <w:t>8.11.</w:t>
      </w:r>
      <w:r w:rsidR="00DE3914" w:rsidRPr="00B62E8F">
        <w:rPr>
          <w:sz w:val="24"/>
          <w:szCs w:val="24"/>
        </w:rPr>
        <w:t>1. Ра</w:t>
      </w:r>
      <w:r w:rsidR="007211C0" w:rsidRPr="00B62E8F">
        <w:rPr>
          <w:sz w:val="24"/>
          <w:szCs w:val="24"/>
        </w:rPr>
        <w:t>ссмотрение заявок осуществляет</w:t>
      </w:r>
      <w:r w:rsidR="001B4959" w:rsidRPr="00B62E8F">
        <w:rPr>
          <w:sz w:val="24"/>
          <w:szCs w:val="24"/>
        </w:rPr>
        <w:t xml:space="preserve"> Комиссия </w:t>
      </w:r>
      <w:r w:rsidR="00DE3914" w:rsidRPr="00B62E8F">
        <w:rPr>
          <w:sz w:val="24"/>
          <w:szCs w:val="24"/>
        </w:rPr>
        <w:t>на основании указанных в извещении, документации о закупке измеряемых критериев отбора в сроки, установленные извещением, документацией о закупке.</w:t>
      </w:r>
    </w:p>
    <w:p w14:paraId="046B2A23" w14:textId="77777777" w:rsidR="00DE3914" w:rsidRPr="00B62E8F" w:rsidRDefault="00734E6A" w:rsidP="00DE3914">
      <w:pPr>
        <w:adjustRightInd w:val="0"/>
        <w:ind w:firstLine="540"/>
        <w:jc w:val="both"/>
        <w:rPr>
          <w:sz w:val="24"/>
          <w:szCs w:val="24"/>
        </w:rPr>
      </w:pPr>
      <w:r w:rsidRPr="00B62E8F">
        <w:rPr>
          <w:sz w:val="24"/>
          <w:szCs w:val="24"/>
        </w:rPr>
        <w:t>8.11.</w:t>
      </w:r>
      <w:r w:rsidR="00DE3914" w:rsidRPr="00B62E8F">
        <w:rPr>
          <w:sz w:val="24"/>
          <w:szCs w:val="24"/>
        </w:rPr>
        <w:t>2. В ходе проведения процедуры рассмотрения заявок (отборочная стадия)</w:t>
      </w:r>
      <w:r w:rsidR="001B4959" w:rsidRPr="00B62E8F">
        <w:rPr>
          <w:sz w:val="24"/>
          <w:szCs w:val="24"/>
        </w:rPr>
        <w:t xml:space="preserve"> Комиссия </w:t>
      </w:r>
      <w:r w:rsidR="00DE3914" w:rsidRPr="00B62E8F">
        <w:rPr>
          <w:sz w:val="24"/>
          <w:szCs w:val="24"/>
        </w:rPr>
        <w:t>в отношении каждой поступившей заявки осуществляет следующие действия:</w:t>
      </w:r>
    </w:p>
    <w:p w14:paraId="1E3C3F95" w14:textId="77777777" w:rsidR="00DE3914" w:rsidRPr="00B62E8F" w:rsidRDefault="00DE3914" w:rsidP="00DE3914">
      <w:pPr>
        <w:adjustRightInd w:val="0"/>
        <w:ind w:firstLine="540"/>
        <w:jc w:val="both"/>
        <w:rPr>
          <w:sz w:val="24"/>
          <w:szCs w:val="24"/>
        </w:rPr>
      </w:pPr>
      <w:r w:rsidRPr="00B62E8F">
        <w:rPr>
          <w:sz w:val="24"/>
          <w:szCs w:val="24"/>
        </w:rPr>
        <w:t>(1) проверку состава, содержания и оформления заявки на соответствие требованиям извещения, документации о закупке;</w:t>
      </w:r>
    </w:p>
    <w:p w14:paraId="085FF9D2" w14:textId="77777777" w:rsidR="00DE3914" w:rsidRPr="00B62E8F" w:rsidRDefault="00DE3914" w:rsidP="00DE3914">
      <w:pPr>
        <w:adjustRightInd w:val="0"/>
        <w:ind w:firstLine="540"/>
        <w:jc w:val="both"/>
        <w:rPr>
          <w:sz w:val="24"/>
          <w:szCs w:val="24"/>
        </w:rPr>
      </w:pPr>
      <w:r w:rsidRPr="00B62E8F">
        <w:rPr>
          <w:sz w:val="24"/>
          <w:szCs w:val="24"/>
        </w:rPr>
        <w:t>(2) при наличии в извещении,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извещении, документации о закупке;</w:t>
      </w:r>
    </w:p>
    <w:p w14:paraId="64FF93BA" w14:textId="77777777" w:rsidR="00DE3914" w:rsidRPr="00B62E8F" w:rsidRDefault="00DE3914" w:rsidP="00DE3914">
      <w:pPr>
        <w:adjustRightInd w:val="0"/>
        <w:ind w:firstLine="540"/>
        <w:jc w:val="both"/>
        <w:rPr>
          <w:sz w:val="24"/>
          <w:szCs w:val="24"/>
        </w:rPr>
      </w:pPr>
      <w:r w:rsidRPr="00B62E8F">
        <w:rPr>
          <w:sz w:val="24"/>
          <w:szCs w:val="24"/>
        </w:rPr>
        <w:t>(3) 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p>
    <w:p w14:paraId="3BD32761" w14:textId="77777777" w:rsidR="00DE3914" w:rsidRPr="00B62E8F" w:rsidRDefault="00DE3914" w:rsidP="00DE3914">
      <w:pPr>
        <w:adjustRightInd w:val="0"/>
        <w:ind w:firstLine="540"/>
        <w:jc w:val="both"/>
        <w:rPr>
          <w:sz w:val="24"/>
          <w:szCs w:val="24"/>
        </w:rPr>
      </w:pPr>
      <w:r w:rsidRPr="00B62E8F">
        <w:rPr>
          <w:sz w:val="24"/>
          <w:szCs w:val="24"/>
        </w:rPr>
        <w:t>(4) проверку соответствия предлагаемой продукции и условий исполнения договора требованиям, установленным в извещении, документации о закупке;</w:t>
      </w:r>
    </w:p>
    <w:p w14:paraId="2E9A81CA" w14:textId="77777777" w:rsidR="00DE3914" w:rsidRPr="00B62E8F" w:rsidRDefault="00DE3914" w:rsidP="00DE3914">
      <w:pPr>
        <w:adjustRightInd w:val="0"/>
        <w:ind w:firstLine="540"/>
        <w:jc w:val="both"/>
        <w:rPr>
          <w:sz w:val="24"/>
          <w:szCs w:val="24"/>
        </w:rPr>
      </w:pPr>
      <w:r w:rsidRPr="00B62E8F">
        <w:rPr>
          <w:sz w:val="24"/>
          <w:szCs w:val="24"/>
        </w:rPr>
        <w:t>(5) 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p>
    <w:p w14:paraId="7871FC25" w14:textId="77777777" w:rsidR="00DE3914" w:rsidRPr="00B62E8F" w:rsidRDefault="00DE3914" w:rsidP="00DE3914">
      <w:pPr>
        <w:adjustRightInd w:val="0"/>
        <w:ind w:firstLine="540"/>
        <w:jc w:val="both"/>
        <w:rPr>
          <w:sz w:val="24"/>
          <w:szCs w:val="24"/>
        </w:rPr>
      </w:pPr>
      <w:r w:rsidRPr="00B62E8F">
        <w:rPr>
          <w:sz w:val="24"/>
          <w:szCs w:val="24"/>
        </w:rPr>
        <w:t>(6) проверку цены заявки на предмет ее соответствия требованиям, установленным в подразделе 11.2 Положения;</w:t>
      </w:r>
    </w:p>
    <w:p w14:paraId="47E30882" w14:textId="77777777" w:rsidR="00DE3914" w:rsidRPr="00B62E8F" w:rsidRDefault="00DE3914" w:rsidP="00DE3914">
      <w:pPr>
        <w:adjustRightInd w:val="0"/>
        <w:ind w:firstLine="540"/>
        <w:jc w:val="both"/>
        <w:rPr>
          <w:sz w:val="24"/>
          <w:szCs w:val="24"/>
        </w:rPr>
      </w:pPr>
      <w:r w:rsidRPr="00B62E8F">
        <w:rPr>
          <w:sz w:val="24"/>
          <w:szCs w:val="24"/>
        </w:rPr>
        <w:t>(7) 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документации о закупке.</w:t>
      </w:r>
    </w:p>
    <w:p w14:paraId="6BCA40CF" w14:textId="77777777" w:rsidR="00DE3914" w:rsidRPr="00B62E8F" w:rsidRDefault="00734E6A" w:rsidP="00DE3914">
      <w:pPr>
        <w:adjustRightInd w:val="0"/>
        <w:ind w:firstLine="540"/>
        <w:jc w:val="both"/>
        <w:rPr>
          <w:sz w:val="24"/>
          <w:szCs w:val="24"/>
        </w:rPr>
      </w:pPr>
      <w:r w:rsidRPr="00B62E8F">
        <w:rPr>
          <w:sz w:val="24"/>
          <w:szCs w:val="24"/>
        </w:rPr>
        <w:t>8.11.</w:t>
      </w:r>
      <w:r w:rsidR="00DE3914" w:rsidRPr="00B62E8F">
        <w:rPr>
          <w:sz w:val="24"/>
          <w:szCs w:val="24"/>
        </w:rPr>
        <w:t>3.</w:t>
      </w:r>
      <w:r w:rsidR="001B4959" w:rsidRPr="00B62E8F">
        <w:rPr>
          <w:sz w:val="24"/>
          <w:szCs w:val="24"/>
        </w:rPr>
        <w:t xml:space="preserve"> Комиссия </w:t>
      </w:r>
      <w:r w:rsidR="00DE3914" w:rsidRPr="00B62E8F">
        <w:rPr>
          <w:sz w:val="24"/>
          <w:szCs w:val="24"/>
        </w:rPr>
        <w:t>отклоняет заявку участника процедуры закупки по следующим основаниям:</w:t>
      </w:r>
    </w:p>
    <w:p w14:paraId="49254062" w14:textId="77777777" w:rsidR="00DE3914" w:rsidRPr="00B62E8F" w:rsidRDefault="00DE3914" w:rsidP="00DE3914">
      <w:pPr>
        <w:adjustRightInd w:val="0"/>
        <w:ind w:firstLine="540"/>
        <w:jc w:val="both"/>
        <w:rPr>
          <w:sz w:val="24"/>
          <w:szCs w:val="24"/>
        </w:rPr>
      </w:pPr>
      <w:r w:rsidRPr="00B62E8F">
        <w:rPr>
          <w:sz w:val="24"/>
          <w:szCs w:val="24"/>
        </w:rPr>
        <w:t>(1) непредставление в составе заявки документов и сведений, предусмотренных извещением, документацией о закупке; нарушение требований извещения, документации о закупке к содержанию и оформлению заявки;</w:t>
      </w:r>
    </w:p>
    <w:p w14:paraId="3523BAC1" w14:textId="77777777" w:rsidR="00DE3914" w:rsidRPr="00B62E8F" w:rsidRDefault="00DE3914" w:rsidP="00DE3914">
      <w:pPr>
        <w:adjustRightInd w:val="0"/>
        <w:ind w:firstLine="540"/>
        <w:jc w:val="both"/>
        <w:rPr>
          <w:sz w:val="24"/>
          <w:szCs w:val="24"/>
        </w:rPr>
      </w:pPr>
      <w:r w:rsidRPr="00B62E8F">
        <w:rPr>
          <w:sz w:val="24"/>
          <w:szCs w:val="24"/>
        </w:rPr>
        <w:t xml:space="preserve">(2) отсутствие в составе заявки оригинала </w:t>
      </w:r>
      <w:r w:rsidR="001418E7" w:rsidRPr="00B62E8F">
        <w:rPr>
          <w:sz w:val="24"/>
          <w:szCs w:val="24"/>
        </w:rPr>
        <w:t>независимой (</w:t>
      </w:r>
      <w:r w:rsidR="006566B0" w:rsidRPr="00B62E8F">
        <w:rPr>
          <w:sz w:val="24"/>
          <w:szCs w:val="24"/>
        </w:rPr>
        <w:t>банковской) гарантии</w:t>
      </w:r>
      <w:r w:rsidRPr="00B62E8F">
        <w:rPr>
          <w:sz w:val="24"/>
          <w:szCs w:val="24"/>
        </w:rPr>
        <w:t xml:space="preserve"> или непоступление денежных средств в требуемом размере на расчетный счет, указанный в извещении, документации о закупке (при наличии в извещении, документации о закупке соответствующего требования о предоставлении обеспечения заявки);</w:t>
      </w:r>
    </w:p>
    <w:p w14:paraId="36C05F12" w14:textId="77777777" w:rsidR="00DE3914" w:rsidRPr="00B62E8F" w:rsidRDefault="00DE3914" w:rsidP="00DE3914">
      <w:pPr>
        <w:adjustRightInd w:val="0"/>
        <w:ind w:firstLine="540"/>
        <w:jc w:val="both"/>
        <w:rPr>
          <w:sz w:val="24"/>
          <w:szCs w:val="24"/>
        </w:rPr>
      </w:pPr>
      <w:r w:rsidRPr="00B62E8F">
        <w:rPr>
          <w:sz w:val="24"/>
          <w:szCs w:val="24"/>
        </w:rPr>
        <w:lastRenderedPageBreak/>
        <w:t>(3) несоответствие участника процедуры закупки требованиям извещения, документации о закупке, в том числе несоответствие лиц, выступающих на стороне одного участника процедуры закупки, требованиям извещения, документации о закупке;</w:t>
      </w:r>
    </w:p>
    <w:p w14:paraId="0D0C1108" w14:textId="77777777" w:rsidR="00DE3914" w:rsidRPr="00B62E8F" w:rsidRDefault="00DE3914" w:rsidP="00DE3914">
      <w:pPr>
        <w:adjustRightInd w:val="0"/>
        <w:ind w:firstLine="540"/>
        <w:jc w:val="both"/>
        <w:rPr>
          <w:sz w:val="24"/>
          <w:szCs w:val="24"/>
        </w:rPr>
      </w:pPr>
      <w:r w:rsidRPr="00B62E8F">
        <w:rPr>
          <w:sz w:val="24"/>
          <w:szCs w:val="24"/>
        </w:rPr>
        <w:t>(4) несоответствие предлагаемой продукции и условий исполнения договора требованиям, установленным в извещении, документации о закупке;</w:t>
      </w:r>
    </w:p>
    <w:p w14:paraId="22F60B11" w14:textId="77777777" w:rsidR="00DE3914" w:rsidRPr="00B62E8F" w:rsidRDefault="00DE3914" w:rsidP="00DE3914">
      <w:pPr>
        <w:adjustRightInd w:val="0"/>
        <w:ind w:firstLine="540"/>
        <w:jc w:val="both"/>
        <w:rPr>
          <w:sz w:val="24"/>
          <w:szCs w:val="24"/>
        </w:rPr>
      </w:pPr>
      <w:r w:rsidRPr="00B62E8F">
        <w:rPr>
          <w:sz w:val="24"/>
          <w:szCs w:val="24"/>
        </w:rPr>
        <w:t>(5) 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541356A1" w14:textId="77777777" w:rsidR="00DE3914" w:rsidRPr="00B62E8F" w:rsidRDefault="00DE3914" w:rsidP="00DE3914">
      <w:pPr>
        <w:adjustRightInd w:val="0"/>
        <w:ind w:firstLine="540"/>
        <w:jc w:val="both"/>
        <w:rPr>
          <w:sz w:val="24"/>
          <w:szCs w:val="24"/>
        </w:rPr>
      </w:pPr>
      <w:r w:rsidRPr="00B62E8F">
        <w:rPr>
          <w:sz w:val="24"/>
          <w:szCs w:val="24"/>
        </w:rPr>
        <w:t>(6) 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p>
    <w:p w14:paraId="04EF34F6" w14:textId="77777777" w:rsidR="00DE3914" w:rsidRPr="00B62E8F" w:rsidRDefault="00DE3914" w:rsidP="00DE3914">
      <w:pPr>
        <w:adjustRightInd w:val="0"/>
        <w:ind w:firstLine="540"/>
        <w:jc w:val="both"/>
        <w:rPr>
          <w:sz w:val="24"/>
          <w:szCs w:val="24"/>
        </w:rPr>
      </w:pPr>
      <w:r w:rsidRPr="00B62E8F">
        <w:rPr>
          <w:sz w:val="24"/>
          <w:szCs w:val="24"/>
        </w:rPr>
        <w:t>(7) наличие в составе заявки недостоверных сведений.</w:t>
      </w:r>
    </w:p>
    <w:p w14:paraId="67CF6601" w14:textId="77777777" w:rsidR="00DE3914" w:rsidRPr="00B62E8F" w:rsidRDefault="00734E6A" w:rsidP="00DE3914">
      <w:pPr>
        <w:adjustRightInd w:val="0"/>
        <w:ind w:firstLine="540"/>
        <w:jc w:val="both"/>
        <w:rPr>
          <w:sz w:val="24"/>
          <w:szCs w:val="24"/>
        </w:rPr>
      </w:pPr>
      <w:r w:rsidRPr="00B62E8F">
        <w:rPr>
          <w:sz w:val="24"/>
          <w:szCs w:val="24"/>
        </w:rPr>
        <w:t>8.11.</w:t>
      </w:r>
      <w:r w:rsidR="00DE3914" w:rsidRPr="00B62E8F">
        <w:rPr>
          <w:sz w:val="24"/>
          <w:szCs w:val="24"/>
        </w:rPr>
        <w:t xml:space="preserve">4. Отклонение заявки участника процедуры закупки по основаниям, не предусмотренным пунктом </w:t>
      </w:r>
      <w:r w:rsidRPr="00B62E8F">
        <w:rPr>
          <w:sz w:val="24"/>
          <w:szCs w:val="24"/>
        </w:rPr>
        <w:t>8.11.</w:t>
      </w:r>
      <w:r w:rsidR="00DE3914" w:rsidRPr="00B62E8F">
        <w:rPr>
          <w:sz w:val="24"/>
          <w:szCs w:val="24"/>
        </w:rPr>
        <w:t>3 Положения, не допускается.</w:t>
      </w:r>
    </w:p>
    <w:p w14:paraId="1A892DC0" w14:textId="77777777" w:rsidR="005F197B" w:rsidRPr="00B62E8F" w:rsidRDefault="005F197B" w:rsidP="00095BB2">
      <w:pPr>
        <w:adjustRightInd w:val="0"/>
        <w:ind w:firstLine="540"/>
        <w:jc w:val="both"/>
        <w:rPr>
          <w:sz w:val="24"/>
          <w:szCs w:val="24"/>
        </w:rPr>
      </w:pPr>
    </w:p>
    <w:p w14:paraId="1BACDC1E" w14:textId="77777777" w:rsidR="008C22D9" w:rsidRPr="00B62E8F" w:rsidRDefault="00DC6588" w:rsidP="00206D86">
      <w:pPr>
        <w:pStyle w:val="1"/>
      </w:pPr>
      <w:bookmarkStart w:id="132" w:name="Par1187"/>
      <w:bookmarkStart w:id="133" w:name="_Toc114659875"/>
      <w:bookmarkEnd w:id="132"/>
      <w:r w:rsidRPr="00B62E8F">
        <w:t>9</w:t>
      </w:r>
      <w:r w:rsidR="00E42EE0" w:rsidRPr="00B62E8F">
        <w:t xml:space="preserve">. </w:t>
      </w:r>
      <w:r w:rsidR="008C22D9" w:rsidRPr="00B62E8F">
        <w:t>Закупки с распределением объемов</w:t>
      </w:r>
      <w:bookmarkEnd w:id="133"/>
    </w:p>
    <w:p w14:paraId="51853BAC" w14:textId="77777777" w:rsidR="00D139E4" w:rsidRPr="00B62E8F" w:rsidRDefault="00D139E4" w:rsidP="003C16A3">
      <w:pPr>
        <w:adjustRightInd w:val="0"/>
        <w:jc w:val="center"/>
        <w:rPr>
          <w:b/>
          <w:sz w:val="24"/>
          <w:szCs w:val="24"/>
        </w:rPr>
      </w:pPr>
    </w:p>
    <w:p w14:paraId="7F4F07FA"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.1. Для обеспечения непрерывности производственного процесса и обеспечения наибольшей конкуренции при проведении конкурентных закупочных процедур Заказчик может согласно п. 28 ст. 3.2. ФЗ-223 выбрать двух и более победителей и заключить договор с несколькими участниками закупки.</w:t>
      </w:r>
    </w:p>
    <w:p w14:paraId="15F20180"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 xml:space="preserve">.1.1. По результатам конкурентной закупки может заключаться два и более договора на условиях и в сроки, указанные разделе 1.1. настоящего Положения.  </w:t>
      </w:r>
    </w:p>
    <w:p w14:paraId="003052C3"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 xml:space="preserve">.1.2. По результатам конкурентной закупки может заключаться многосторонний договор на условиях и в сроки, указанные разделе 1.1. настоящего Положения.  </w:t>
      </w:r>
    </w:p>
    <w:p w14:paraId="58E3AC59"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.1.3. Договор заключается в соответствии с Протоколом, составляемым в ходе осуществления конкурентной закупки (по результатам этапа конкурентной закупки) при наличии услов</w:t>
      </w:r>
      <w:r w:rsidRPr="00B62E8F">
        <w:rPr>
          <w:sz w:val="24"/>
          <w:szCs w:val="24"/>
        </w:rPr>
        <w:t>ий, предусмотренных в разделе 9.1.1. и/или 9</w:t>
      </w:r>
      <w:r w:rsidR="00416B3F" w:rsidRPr="00B62E8F">
        <w:rPr>
          <w:sz w:val="24"/>
          <w:szCs w:val="24"/>
        </w:rPr>
        <w:t>.1.2. настоящего Положения, с указанием всех Победителей в порядке ранжирования по присвоенным п</w:t>
      </w:r>
      <w:r w:rsidRPr="00B62E8F">
        <w:rPr>
          <w:sz w:val="24"/>
          <w:szCs w:val="24"/>
        </w:rPr>
        <w:t>орядковым номерам согласно п. 9</w:t>
      </w:r>
      <w:r w:rsidR="00416B3F" w:rsidRPr="00B62E8F">
        <w:rPr>
          <w:sz w:val="24"/>
          <w:szCs w:val="24"/>
        </w:rPr>
        <w:t>.4.2.</w:t>
      </w:r>
    </w:p>
    <w:p w14:paraId="3157C44D"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 xml:space="preserve">.2. При заключении многостороннего договора или двух и более договоров по результатам конкурентной </w:t>
      </w:r>
      <w:r w:rsidRPr="00B62E8F">
        <w:rPr>
          <w:sz w:val="24"/>
          <w:szCs w:val="24"/>
        </w:rPr>
        <w:t>закупки, предусмотренных в п. 9.1. или 9</w:t>
      </w:r>
      <w:r w:rsidR="00416B3F" w:rsidRPr="00B62E8F">
        <w:rPr>
          <w:sz w:val="24"/>
          <w:szCs w:val="24"/>
        </w:rPr>
        <w:t xml:space="preserve">.2. Заказчик и Победители, с которыми заключаются указанные договоры, заключают соглашение о распределении долей исполнения договорных обязательств между всеми участниками исполнения предмета закупки. Данное соглашение является неотъемлемой частью договора, заключенного по результатам проведения процедуры закупки. </w:t>
      </w:r>
    </w:p>
    <w:p w14:paraId="0F128A67"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.3. Заказчик вправе предусмотреть в документации по закупочной процедуре и в проекте договора возможность заключения более одн</w:t>
      </w:r>
      <w:r w:rsidRPr="00B62E8F">
        <w:rPr>
          <w:sz w:val="24"/>
          <w:szCs w:val="24"/>
        </w:rPr>
        <w:t>ого договора, указанную в п. 9</w:t>
      </w:r>
      <w:r w:rsidR="00416B3F" w:rsidRPr="00B62E8F">
        <w:rPr>
          <w:sz w:val="24"/>
          <w:szCs w:val="24"/>
        </w:rPr>
        <w:t xml:space="preserve">.1. и/или возможность заключения многостороннего </w:t>
      </w:r>
      <w:r w:rsidRPr="00B62E8F">
        <w:rPr>
          <w:sz w:val="24"/>
          <w:szCs w:val="24"/>
        </w:rPr>
        <w:t>договора, предусмотренного п. 9</w:t>
      </w:r>
      <w:r w:rsidR="00416B3F" w:rsidRPr="00B62E8F">
        <w:rPr>
          <w:sz w:val="24"/>
          <w:szCs w:val="24"/>
        </w:rPr>
        <w:t xml:space="preserve">.2. по своему выбору при проведении закупочной процедуры в электронной форме любым способом, предусмотренным настоящим Положением. В том числе с использованием </w:t>
      </w:r>
      <w:proofErr w:type="spellStart"/>
      <w:r w:rsidR="00416B3F" w:rsidRPr="00B62E8F">
        <w:rPr>
          <w:sz w:val="24"/>
          <w:szCs w:val="24"/>
        </w:rPr>
        <w:t>предквалификационного</w:t>
      </w:r>
      <w:proofErr w:type="spellEnd"/>
      <w:r w:rsidR="00416B3F" w:rsidRPr="00B62E8F">
        <w:rPr>
          <w:sz w:val="24"/>
          <w:szCs w:val="24"/>
        </w:rPr>
        <w:t xml:space="preserve"> отбора. </w:t>
      </w:r>
    </w:p>
    <w:p w14:paraId="55544F62"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 xml:space="preserve">.4. В случае заключения многостороннего договора или двух и более договоров по результатам конкурентной закупки Заказчик выбирает двух и более Победителей из числа Участников, подавших Заявки на участие в конкурентной процедуре, и допущенных к участию в итоговой части процедуры.  </w:t>
      </w:r>
    </w:p>
    <w:p w14:paraId="1E7644C3"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.4.1. Заказчик определяет предельное количество возможных Победителей закупочной процедуры в Извещении.</w:t>
      </w:r>
    </w:p>
    <w:p w14:paraId="3A389E5E"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.4.2. Участники-победители, с которыми будет заключен договор по правилам</w:t>
      </w:r>
      <w:r w:rsidRPr="00B62E8F">
        <w:rPr>
          <w:sz w:val="24"/>
          <w:szCs w:val="24"/>
        </w:rPr>
        <w:t>, предусмотренным в п. 9.1. или 9</w:t>
      </w:r>
      <w:r w:rsidR="00416B3F" w:rsidRPr="00B62E8F">
        <w:rPr>
          <w:sz w:val="24"/>
          <w:szCs w:val="24"/>
        </w:rPr>
        <w:t>.2. настоящего Положения определяются следующим образом.</w:t>
      </w:r>
    </w:p>
    <w:p w14:paraId="29205876" w14:textId="77777777" w:rsidR="00416B3F" w:rsidRPr="00B62E8F" w:rsidRDefault="00416B3F" w:rsidP="00416B3F">
      <w:pPr>
        <w:adjustRightInd w:val="0"/>
        <w:ind w:firstLine="540"/>
        <w:jc w:val="both"/>
        <w:rPr>
          <w:sz w:val="24"/>
          <w:szCs w:val="24"/>
        </w:rPr>
      </w:pPr>
      <w:r w:rsidRPr="00B62E8F">
        <w:rPr>
          <w:sz w:val="24"/>
          <w:szCs w:val="24"/>
        </w:rPr>
        <w:t xml:space="preserve">По результатам ранжирования заявок Комиссия присваивает заявкам порядковые номера согласно коэффициенту выгодности. </w:t>
      </w:r>
    </w:p>
    <w:p w14:paraId="58EE7850" w14:textId="77777777" w:rsidR="00416B3F" w:rsidRPr="00B62E8F" w:rsidRDefault="00D139E4" w:rsidP="00416B3F">
      <w:pPr>
        <w:adjustRightInd w:val="0"/>
        <w:ind w:firstLine="540"/>
        <w:jc w:val="both"/>
        <w:rPr>
          <w:sz w:val="24"/>
          <w:szCs w:val="24"/>
        </w:rPr>
      </w:pPr>
      <w:r w:rsidRPr="00B62E8F">
        <w:rPr>
          <w:sz w:val="24"/>
          <w:szCs w:val="24"/>
        </w:rPr>
        <w:lastRenderedPageBreak/>
        <w:t>9</w:t>
      </w:r>
      <w:r w:rsidR="00416B3F" w:rsidRPr="00B62E8F">
        <w:rPr>
          <w:sz w:val="24"/>
          <w:szCs w:val="24"/>
        </w:rPr>
        <w:t>.4.3. Количество заявок, между которыми происходит распределения долей участия в исполнении договора равно предельному количеству возможных Победителей закупочной процедуры, уста</w:t>
      </w:r>
      <w:r w:rsidRPr="00B62E8F">
        <w:rPr>
          <w:sz w:val="24"/>
          <w:szCs w:val="24"/>
        </w:rPr>
        <w:t>новленных в соответствии с п. 9</w:t>
      </w:r>
      <w:r w:rsidR="00416B3F" w:rsidRPr="00B62E8F">
        <w:rPr>
          <w:sz w:val="24"/>
          <w:szCs w:val="24"/>
        </w:rPr>
        <w:t>.4. или количеству всех допущенных заявок к участию в итоговой части процедуры в случае подачи заявок в количестве меньшем, чем установленное предельное количество.</w:t>
      </w:r>
    </w:p>
    <w:p w14:paraId="4F8A7FE9"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 xml:space="preserve">.5. В случае заключения многостороннего договора или двух и более договоров по результатам конкурентной закупки Заказчик устанавливает доли участия в исполнении договора между Победителями в Извещении. </w:t>
      </w:r>
    </w:p>
    <w:p w14:paraId="0F59E83C"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.5.1. Доли участия в исполнении договора между Победителями могут устанавливаться Заказчиком пропорционально присвоенным баллам по критериям, установленным в документации закупочной процедуры. Рекомендованная формула расчета баллов:</w:t>
      </w:r>
    </w:p>
    <w:p w14:paraId="072F106E" w14:textId="77777777" w:rsidR="00416B3F" w:rsidRPr="00B62E8F" w:rsidRDefault="00416B3F" w:rsidP="00416B3F">
      <w:pPr>
        <w:adjustRightInd w:val="0"/>
        <w:ind w:firstLine="540"/>
        <w:jc w:val="both"/>
        <w:rPr>
          <w:sz w:val="24"/>
          <w:szCs w:val="24"/>
        </w:rPr>
      </w:pPr>
      <w:r w:rsidRPr="00B62E8F">
        <w:rPr>
          <w:sz w:val="24"/>
          <w:szCs w:val="24"/>
        </w:rPr>
        <w:t xml:space="preserve">                  </w:t>
      </w:r>
      <w:r w:rsidR="00C933CE" w:rsidRPr="00B62E8F">
        <w:rPr>
          <w:sz w:val="24"/>
          <w:szCs w:val="24"/>
          <w:lang w:val="en-US"/>
        </w:rPr>
        <w:t>N</w:t>
      </w:r>
      <w:r w:rsidR="00E10B84" w:rsidRPr="00B62E8F">
        <w:rPr>
          <w:sz w:val="24"/>
          <w:szCs w:val="24"/>
        </w:rPr>
        <w:t>1</w:t>
      </w:r>
      <w:r w:rsidR="00330ED0" w:rsidRPr="00B62E8F">
        <w:rPr>
          <w:sz w:val="24"/>
          <w:szCs w:val="24"/>
        </w:rPr>
        <w:t xml:space="preserve"> =  </w:t>
      </w:r>
      <w:r w:rsidRPr="00B62E8F">
        <w:rPr>
          <w:sz w:val="24"/>
          <w:szCs w:val="24"/>
        </w:rPr>
        <w:t xml:space="preserve"> Ц </w:t>
      </w:r>
      <w:r w:rsidRPr="00B62E8F">
        <w:rPr>
          <w:sz w:val="24"/>
          <w:szCs w:val="24"/>
          <w:lang w:val="en-US"/>
        </w:rPr>
        <w:t>mi</w:t>
      </w:r>
      <w:r w:rsidR="00C933CE" w:rsidRPr="00B62E8F">
        <w:rPr>
          <w:sz w:val="24"/>
          <w:szCs w:val="24"/>
          <w:lang w:val="en-US"/>
        </w:rPr>
        <w:t>n</w:t>
      </w:r>
      <w:proofErr w:type="gramStart"/>
      <w:r w:rsidR="008425D9" w:rsidRPr="00B62E8F">
        <w:rPr>
          <w:sz w:val="24"/>
          <w:szCs w:val="24"/>
        </w:rPr>
        <w:t>/</w:t>
      </w:r>
      <w:r w:rsidRPr="00B62E8F">
        <w:rPr>
          <w:sz w:val="24"/>
          <w:szCs w:val="24"/>
        </w:rPr>
        <w:t xml:space="preserve">  </w:t>
      </w:r>
      <w:r w:rsidR="008425D9" w:rsidRPr="00B62E8F">
        <w:rPr>
          <w:sz w:val="24"/>
          <w:szCs w:val="24"/>
        </w:rPr>
        <w:t>Ц</w:t>
      </w:r>
      <w:proofErr w:type="gramEnd"/>
      <w:r w:rsidR="008425D9" w:rsidRPr="00B62E8F">
        <w:rPr>
          <w:sz w:val="24"/>
          <w:szCs w:val="24"/>
        </w:rPr>
        <w:t xml:space="preserve"> </w:t>
      </w:r>
      <w:proofErr w:type="spellStart"/>
      <w:r w:rsidR="008425D9" w:rsidRPr="00B62E8F">
        <w:rPr>
          <w:sz w:val="24"/>
          <w:szCs w:val="24"/>
          <w:lang w:val="en-US"/>
        </w:rPr>
        <w:t>i</w:t>
      </w:r>
      <w:proofErr w:type="spellEnd"/>
      <w:r w:rsidR="008425D9" w:rsidRPr="00B62E8F">
        <w:rPr>
          <w:sz w:val="24"/>
          <w:szCs w:val="24"/>
        </w:rPr>
        <w:t xml:space="preserve">       *   100  </w:t>
      </w:r>
    </w:p>
    <w:p w14:paraId="3395FC24" w14:textId="77777777" w:rsidR="00416B3F" w:rsidRPr="00B62E8F" w:rsidRDefault="00416B3F" w:rsidP="00416B3F">
      <w:pPr>
        <w:adjustRightInd w:val="0"/>
        <w:ind w:firstLine="540"/>
        <w:jc w:val="both"/>
        <w:rPr>
          <w:sz w:val="24"/>
          <w:szCs w:val="24"/>
        </w:rPr>
      </w:pPr>
      <w:r w:rsidRPr="00B62E8F">
        <w:rPr>
          <w:sz w:val="24"/>
          <w:szCs w:val="24"/>
        </w:rPr>
        <w:t xml:space="preserve">        </w:t>
      </w:r>
      <w:r w:rsidR="00330ED0" w:rsidRPr="00B62E8F">
        <w:rPr>
          <w:sz w:val="24"/>
          <w:szCs w:val="24"/>
        </w:rPr>
        <w:t xml:space="preserve">        </w:t>
      </w:r>
      <w:r w:rsidRPr="00B62E8F">
        <w:rPr>
          <w:sz w:val="24"/>
          <w:szCs w:val="24"/>
        </w:rPr>
        <w:t xml:space="preserve"> </w:t>
      </w:r>
      <w:r w:rsidR="00C933CE" w:rsidRPr="00B62E8F">
        <w:rPr>
          <w:sz w:val="24"/>
          <w:szCs w:val="24"/>
          <w:lang w:val="en-US"/>
        </w:rPr>
        <w:t>N</w:t>
      </w:r>
      <w:r w:rsidR="00E10B84" w:rsidRPr="00B62E8F">
        <w:rPr>
          <w:sz w:val="24"/>
          <w:szCs w:val="24"/>
        </w:rPr>
        <w:t>2</w:t>
      </w:r>
      <w:r w:rsidR="008425D9" w:rsidRPr="00B62E8F">
        <w:rPr>
          <w:sz w:val="24"/>
          <w:szCs w:val="24"/>
        </w:rPr>
        <w:t xml:space="preserve"> =</w:t>
      </w:r>
      <w:r w:rsidR="00330ED0" w:rsidRPr="00B62E8F">
        <w:rPr>
          <w:sz w:val="24"/>
          <w:szCs w:val="24"/>
        </w:rPr>
        <w:t xml:space="preserve">  </w:t>
      </w:r>
      <w:r w:rsidRPr="00B62E8F">
        <w:rPr>
          <w:sz w:val="24"/>
          <w:szCs w:val="24"/>
        </w:rPr>
        <w:t xml:space="preserve"> Ц </w:t>
      </w:r>
      <w:r w:rsidRPr="00B62E8F">
        <w:rPr>
          <w:sz w:val="24"/>
          <w:szCs w:val="24"/>
          <w:lang w:val="en-US"/>
        </w:rPr>
        <w:t>mi</w:t>
      </w:r>
      <w:r w:rsidR="00C933CE" w:rsidRPr="00B62E8F">
        <w:rPr>
          <w:sz w:val="24"/>
          <w:szCs w:val="24"/>
          <w:lang w:val="en-US"/>
        </w:rPr>
        <w:t>n</w:t>
      </w:r>
      <w:r w:rsidR="008425D9" w:rsidRPr="00B62E8F">
        <w:rPr>
          <w:sz w:val="24"/>
          <w:szCs w:val="24"/>
        </w:rPr>
        <w:t xml:space="preserve"> / Ц </w:t>
      </w:r>
      <w:proofErr w:type="spellStart"/>
      <w:r w:rsidR="008425D9" w:rsidRPr="00B62E8F">
        <w:rPr>
          <w:sz w:val="24"/>
          <w:szCs w:val="24"/>
          <w:lang w:val="en-US"/>
        </w:rPr>
        <w:t>i</w:t>
      </w:r>
      <w:proofErr w:type="spellEnd"/>
      <w:r w:rsidR="008425D9" w:rsidRPr="00B62E8F">
        <w:rPr>
          <w:sz w:val="24"/>
          <w:szCs w:val="24"/>
        </w:rPr>
        <w:t xml:space="preserve">       *   100  </w:t>
      </w:r>
    </w:p>
    <w:p w14:paraId="1BF6C30D" w14:textId="77777777" w:rsidR="00416B3F" w:rsidRPr="00B62E8F" w:rsidRDefault="00416B3F" w:rsidP="00416B3F">
      <w:pPr>
        <w:adjustRightInd w:val="0"/>
        <w:ind w:firstLine="540"/>
        <w:jc w:val="both"/>
        <w:rPr>
          <w:sz w:val="24"/>
          <w:szCs w:val="24"/>
        </w:rPr>
      </w:pPr>
      <w:r w:rsidRPr="00B62E8F">
        <w:rPr>
          <w:sz w:val="24"/>
          <w:szCs w:val="24"/>
        </w:rPr>
        <w:t xml:space="preserve">          </w:t>
      </w:r>
      <w:r w:rsidR="00330ED0" w:rsidRPr="00B62E8F">
        <w:rPr>
          <w:sz w:val="24"/>
          <w:szCs w:val="24"/>
        </w:rPr>
        <w:t xml:space="preserve">     </w:t>
      </w:r>
      <w:r w:rsidRPr="00B62E8F">
        <w:rPr>
          <w:sz w:val="24"/>
          <w:szCs w:val="24"/>
          <w:lang w:val="en-US"/>
        </w:rPr>
        <w:t>D</w:t>
      </w:r>
      <w:r w:rsidRPr="00B62E8F">
        <w:rPr>
          <w:sz w:val="24"/>
          <w:szCs w:val="24"/>
        </w:rPr>
        <w:t xml:space="preserve"> =   ∑</w:t>
      </w:r>
    </w:p>
    <w:p w14:paraId="64A5989F" w14:textId="77777777" w:rsidR="00416B3F" w:rsidRPr="00B62E8F" w:rsidRDefault="00416B3F" w:rsidP="00416B3F">
      <w:pPr>
        <w:adjustRightInd w:val="0"/>
        <w:ind w:firstLine="540"/>
        <w:jc w:val="both"/>
        <w:rPr>
          <w:sz w:val="24"/>
          <w:szCs w:val="24"/>
        </w:rPr>
      </w:pPr>
      <w:r w:rsidRPr="00B62E8F">
        <w:rPr>
          <w:sz w:val="24"/>
          <w:szCs w:val="24"/>
        </w:rPr>
        <w:t xml:space="preserve">где D – </w:t>
      </w:r>
      <w:r w:rsidR="00D139E4" w:rsidRPr="00B62E8F">
        <w:rPr>
          <w:sz w:val="24"/>
          <w:szCs w:val="24"/>
        </w:rPr>
        <w:t xml:space="preserve">доля </w:t>
      </w:r>
      <w:r w:rsidRPr="00B62E8F">
        <w:rPr>
          <w:sz w:val="24"/>
          <w:szCs w:val="24"/>
        </w:rPr>
        <w:t>участия в исполнении договора</w:t>
      </w:r>
    </w:p>
    <w:p w14:paraId="3FDCEFDE" w14:textId="77777777" w:rsidR="00416B3F" w:rsidRPr="00B62E8F" w:rsidRDefault="00416B3F" w:rsidP="00416B3F">
      <w:pPr>
        <w:adjustRightInd w:val="0"/>
        <w:ind w:firstLine="540"/>
        <w:jc w:val="both"/>
        <w:rPr>
          <w:sz w:val="24"/>
          <w:szCs w:val="24"/>
        </w:rPr>
      </w:pPr>
      <w:r w:rsidRPr="00B62E8F">
        <w:rPr>
          <w:sz w:val="24"/>
          <w:szCs w:val="24"/>
        </w:rPr>
        <w:t xml:space="preserve">где Ц </w:t>
      </w:r>
      <w:proofErr w:type="spellStart"/>
      <w:r w:rsidRPr="00B62E8F">
        <w:rPr>
          <w:sz w:val="24"/>
          <w:szCs w:val="24"/>
        </w:rPr>
        <w:t>mi</w:t>
      </w:r>
      <w:r w:rsidR="00C933CE" w:rsidRPr="00B62E8F">
        <w:rPr>
          <w:sz w:val="24"/>
          <w:szCs w:val="24"/>
        </w:rPr>
        <w:t>n</w:t>
      </w:r>
      <w:proofErr w:type="spellEnd"/>
      <w:r w:rsidRPr="00B62E8F">
        <w:rPr>
          <w:sz w:val="24"/>
          <w:szCs w:val="24"/>
        </w:rPr>
        <w:t xml:space="preserve"> – самое выгодное предложение в количественном выражении,</w:t>
      </w:r>
    </w:p>
    <w:p w14:paraId="19EAE4E7" w14:textId="77777777" w:rsidR="00416B3F" w:rsidRPr="00B62E8F" w:rsidRDefault="00416B3F" w:rsidP="00416B3F">
      <w:pPr>
        <w:adjustRightInd w:val="0"/>
        <w:ind w:firstLine="540"/>
        <w:jc w:val="both"/>
        <w:rPr>
          <w:sz w:val="24"/>
          <w:szCs w:val="24"/>
        </w:rPr>
      </w:pPr>
      <w:r w:rsidRPr="00B62E8F">
        <w:rPr>
          <w:sz w:val="24"/>
          <w:szCs w:val="24"/>
        </w:rPr>
        <w:t xml:space="preserve">где Ц i – предложение текущей заявки в количественном выражении, </w:t>
      </w:r>
    </w:p>
    <w:p w14:paraId="635C2FCF" w14:textId="77777777" w:rsidR="00416B3F" w:rsidRPr="00B62E8F" w:rsidRDefault="00416B3F" w:rsidP="00416B3F">
      <w:pPr>
        <w:adjustRightInd w:val="0"/>
        <w:ind w:firstLine="540"/>
        <w:jc w:val="both"/>
        <w:rPr>
          <w:sz w:val="24"/>
          <w:szCs w:val="24"/>
        </w:rPr>
      </w:pPr>
      <w:r w:rsidRPr="00B62E8F">
        <w:rPr>
          <w:sz w:val="24"/>
          <w:szCs w:val="24"/>
        </w:rPr>
        <w:t xml:space="preserve">где i – порядковый номер заявки </w:t>
      </w:r>
    </w:p>
    <w:p w14:paraId="62A2F363" w14:textId="77777777" w:rsidR="00416B3F" w:rsidRPr="00B62E8F" w:rsidRDefault="00416B3F" w:rsidP="00416B3F">
      <w:pPr>
        <w:adjustRightInd w:val="0"/>
        <w:ind w:firstLine="540"/>
        <w:jc w:val="both"/>
        <w:rPr>
          <w:sz w:val="24"/>
          <w:szCs w:val="24"/>
        </w:rPr>
      </w:pPr>
      <w:r w:rsidRPr="00B62E8F">
        <w:rPr>
          <w:sz w:val="24"/>
          <w:szCs w:val="24"/>
        </w:rPr>
        <w:t xml:space="preserve">где </w:t>
      </w:r>
      <w:r w:rsidR="00C933CE" w:rsidRPr="00B62E8F">
        <w:rPr>
          <w:sz w:val="24"/>
          <w:szCs w:val="24"/>
        </w:rPr>
        <w:t>N</w:t>
      </w:r>
      <w:r w:rsidRPr="00B62E8F">
        <w:rPr>
          <w:sz w:val="24"/>
          <w:szCs w:val="24"/>
        </w:rPr>
        <w:t>- коэффициент выгодности,</w:t>
      </w:r>
    </w:p>
    <w:p w14:paraId="205FF8FB" w14:textId="77777777" w:rsidR="00416B3F" w:rsidRPr="00B62E8F" w:rsidRDefault="00416B3F" w:rsidP="00416B3F">
      <w:pPr>
        <w:adjustRightInd w:val="0"/>
        <w:ind w:firstLine="540"/>
        <w:jc w:val="both"/>
        <w:rPr>
          <w:sz w:val="24"/>
          <w:szCs w:val="24"/>
        </w:rPr>
      </w:pPr>
      <w:proofErr w:type="gramStart"/>
      <w:r w:rsidRPr="00B62E8F">
        <w:rPr>
          <w:sz w:val="24"/>
          <w:szCs w:val="24"/>
        </w:rPr>
        <w:t>где  ∑</w:t>
      </w:r>
      <w:proofErr w:type="gramEnd"/>
      <w:r w:rsidRPr="00B62E8F">
        <w:rPr>
          <w:sz w:val="24"/>
          <w:szCs w:val="24"/>
        </w:rPr>
        <w:t xml:space="preserve"> - сумма всех </w:t>
      </w:r>
      <w:r w:rsidR="00C933CE" w:rsidRPr="00B62E8F">
        <w:rPr>
          <w:sz w:val="24"/>
          <w:szCs w:val="24"/>
        </w:rPr>
        <w:t>N</w:t>
      </w:r>
    </w:p>
    <w:p w14:paraId="1CDF6AC3" w14:textId="77777777" w:rsidR="00416B3F" w:rsidRPr="00B62E8F" w:rsidRDefault="00416B3F" w:rsidP="00416B3F">
      <w:pPr>
        <w:adjustRightInd w:val="0"/>
        <w:ind w:firstLine="540"/>
        <w:jc w:val="both"/>
        <w:rPr>
          <w:sz w:val="24"/>
          <w:szCs w:val="24"/>
        </w:rPr>
      </w:pPr>
      <w:r w:rsidRPr="00B62E8F">
        <w:rPr>
          <w:sz w:val="24"/>
          <w:szCs w:val="24"/>
        </w:rPr>
        <w:t xml:space="preserve">Заказчик устанавливает порядок округления сумм.  </w:t>
      </w:r>
    </w:p>
    <w:p w14:paraId="420F6972"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 xml:space="preserve">.5.2. Доли участия в исполнении договора между Победителями могут устанавливаться Заказчиком в твердом выражении соотношения процентов доли участия и места Победителя по результатам ранжирования заявок. </w:t>
      </w:r>
    </w:p>
    <w:p w14:paraId="644D1380"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.5.3. Доли участия в исполнении договора между Победителями могут устанавливаться Заказчиком в твердом выражении: доля одного Участника-победителя -  один лот, при делении предмета закупки на два лота и более.</w:t>
      </w:r>
    </w:p>
    <w:p w14:paraId="7BF21493"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.5.4. Доли участия в исполнении договора между Победителями могут устанавливаться Заказчиком в твердом выражении: доля одного Участника-победителя -  один этап выполнения работ/оказания услуг/поставки одной партии товара, при наличии этапов в исполнении договора.</w:t>
      </w:r>
    </w:p>
    <w:p w14:paraId="110C4E01"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.5.5. Доли участия в исполнении договора между Победителями могут распределяться следующим образом при заключении рамочного договора: заключение рамочного договора на весь объем НМЦД без предварительного распределения долей исполнения договорных обязательств.</w:t>
      </w:r>
    </w:p>
    <w:p w14:paraId="201946EB"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.6. Цена договора, заключаемого с Победителе</w:t>
      </w:r>
      <w:r w:rsidRPr="00B62E8F">
        <w:rPr>
          <w:sz w:val="24"/>
          <w:szCs w:val="24"/>
        </w:rPr>
        <w:t>м на условиях, указанных в п. 9</w:t>
      </w:r>
      <w:r w:rsidR="00416B3F" w:rsidRPr="00B62E8F">
        <w:rPr>
          <w:sz w:val="24"/>
          <w:szCs w:val="24"/>
        </w:rPr>
        <w:t xml:space="preserve">.1. и 16.2. настоящего Положения, устанавливается для каждого Победителя по предложению, полученному в его заявке. </w:t>
      </w:r>
    </w:p>
    <w:p w14:paraId="04C274F3"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 xml:space="preserve">.7. Заказчик вправе предусмотреть в документации (проекте договора) возможность перераспределения долей участия в исполнении договора между победителями в процессе исполнения договора (договоров) по соглашению всех сторон: Заказчика, Участника чья доля исполнения увеличивается, Участника чья доля исполнения уменьшается. </w:t>
      </w:r>
    </w:p>
    <w:p w14:paraId="330D3E02" w14:textId="77777777" w:rsidR="00416B3F" w:rsidRPr="00B62E8F" w:rsidRDefault="00D139E4" w:rsidP="00416B3F">
      <w:pPr>
        <w:adjustRightInd w:val="0"/>
        <w:ind w:firstLine="540"/>
        <w:jc w:val="both"/>
        <w:rPr>
          <w:sz w:val="24"/>
          <w:szCs w:val="24"/>
        </w:rPr>
      </w:pPr>
      <w:r w:rsidRPr="00B62E8F">
        <w:rPr>
          <w:sz w:val="24"/>
          <w:szCs w:val="24"/>
        </w:rPr>
        <w:t>9</w:t>
      </w:r>
      <w:r w:rsidR="00416B3F" w:rsidRPr="00B62E8F">
        <w:rPr>
          <w:sz w:val="24"/>
          <w:szCs w:val="24"/>
        </w:rPr>
        <w:t>.8. В случае если один или более из числа Победителей, с которыми по результатам конкурентной закупки заключаетс</w:t>
      </w:r>
      <w:r w:rsidRPr="00B62E8F">
        <w:rPr>
          <w:sz w:val="24"/>
          <w:szCs w:val="24"/>
        </w:rPr>
        <w:t>я договор в соответствии с п. 9.1. или 9</w:t>
      </w:r>
      <w:r w:rsidR="00416B3F" w:rsidRPr="00B62E8F">
        <w:rPr>
          <w:sz w:val="24"/>
          <w:szCs w:val="24"/>
        </w:rPr>
        <w:t>.2. настоящего Положения, уклоняется от заключения договора или расторгает заключенный договор до его полного исполнения, то объем не выполненных обязательств в</w:t>
      </w:r>
      <w:r w:rsidR="00AB4DB7" w:rsidRPr="00B62E8F">
        <w:rPr>
          <w:sz w:val="24"/>
          <w:szCs w:val="24"/>
        </w:rPr>
        <w:t xml:space="preserve"> результате такого незаключения </w:t>
      </w:r>
      <w:r w:rsidR="00416B3F" w:rsidRPr="00B62E8F">
        <w:rPr>
          <w:sz w:val="24"/>
          <w:szCs w:val="24"/>
        </w:rPr>
        <w:t>или расторжения договора, распределяется между оставшимися победителями пропорционально ранее установленных долей.</w:t>
      </w:r>
    </w:p>
    <w:p w14:paraId="1E10A141" w14:textId="77777777" w:rsidR="000E7ACE" w:rsidRPr="00B62E8F" w:rsidRDefault="000E7ACE" w:rsidP="000E7ACE">
      <w:pPr>
        <w:adjustRightInd w:val="0"/>
        <w:ind w:firstLine="540"/>
        <w:jc w:val="both"/>
        <w:rPr>
          <w:sz w:val="24"/>
          <w:szCs w:val="24"/>
        </w:rPr>
      </w:pPr>
      <w:r w:rsidRPr="00B62E8F">
        <w:rPr>
          <w:sz w:val="24"/>
          <w:szCs w:val="24"/>
        </w:rPr>
        <w:t>9.</w:t>
      </w:r>
      <w:r w:rsidR="002E15A0" w:rsidRPr="00B62E8F">
        <w:rPr>
          <w:sz w:val="24"/>
          <w:szCs w:val="24"/>
        </w:rPr>
        <w:t>9.</w:t>
      </w:r>
      <w:r w:rsidRPr="00B62E8F">
        <w:rPr>
          <w:sz w:val="24"/>
          <w:szCs w:val="24"/>
        </w:rPr>
        <w:t xml:space="preserve"> В ходе исполнения договоров заказчик обращается к тому исполнителю, у которого соответствующая позиция товара или услуги ниже по цене. В случае равенства цен заказчик обязан обратиться к тому участнику, который занял более высокое место (набрал больше баллов). Заказчик не имеет права обратиться к исполнителю, у которого цена выше, чем у </w:t>
      </w:r>
      <w:r w:rsidRPr="00B62E8F">
        <w:rPr>
          <w:sz w:val="24"/>
          <w:szCs w:val="24"/>
        </w:rPr>
        <w:lastRenderedPageBreak/>
        <w:t>любого другого, кроме случая, когда исполнитель с наименьшей ценой допускает просрочку или некачественно оказывает услуги.</w:t>
      </w:r>
    </w:p>
    <w:p w14:paraId="7F06FBDF" w14:textId="77777777" w:rsidR="000E7ACE" w:rsidRPr="00B62E8F" w:rsidRDefault="000E7ACE" w:rsidP="00416B3F">
      <w:pPr>
        <w:adjustRightInd w:val="0"/>
        <w:ind w:firstLine="540"/>
        <w:jc w:val="both"/>
        <w:rPr>
          <w:sz w:val="24"/>
          <w:szCs w:val="24"/>
        </w:rPr>
      </w:pPr>
    </w:p>
    <w:p w14:paraId="49F9A23B" w14:textId="77777777" w:rsidR="004B7EBF" w:rsidRPr="00B62E8F" w:rsidRDefault="004B7EBF" w:rsidP="00206D86">
      <w:pPr>
        <w:pStyle w:val="1"/>
      </w:pPr>
      <w:bookmarkStart w:id="134" w:name="_Toc114659876"/>
      <w:r w:rsidRPr="00B62E8F">
        <w:t>10. Совместные закупки</w:t>
      </w:r>
      <w:r w:rsidR="00572696" w:rsidRPr="00B62E8F">
        <w:t xml:space="preserve"> (</w:t>
      </w:r>
      <w:r w:rsidR="000A296E" w:rsidRPr="00B62E8F">
        <w:t>организация закупок</w:t>
      </w:r>
      <w:r w:rsidR="00225880" w:rsidRPr="00B62E8F">
        <w:t xml:space="preserve"> для иного Заказчика)</w:t>
      </w:r>
      <w:bookmarkEnd w:id="134"/>
      <w:r w:rsidR="00572696" w:rsidRPr="00B62E8F">
        <w:t xml:space="preserve"> </w:t>
      </w:r>
    </w:p>
    <w:p w14:paraId="08D193F8" w14:textId="77777777" w:rsidR="004B7EBF" w:rsidRPr="00B62E8F" w:rsidRDefault="004B7EBF" w:rsidP="003C16A3">
      <w:pPr>
        <w:tabs>
          <w:tab w:val="left" w:pos="3705"/>
        </w:tabs>
        <w:adjustRightInd w:val="0"/>
        <w:jc w:val="both"/>
        <w:rPr>
          <w:sz w:val="24"/>
          <w:szCs w:val="24"/>
        </w:rPr>
      </w:pPr>
    </w:p>
    <w:p w14:paraId="6B263F19" w14:textId="77777777" w:rsidR="004B7EBF" w:rsidRPr="00B62E8F" w:rsidRDefault="00AF6B16" w:rsidP="00206D86">
      <w:pPr>
        <w:ind w:firstLine="539"/>
        <w:jc w:val="both"/>
        <w:rPr>
          <w:sz w:val="24"/>
          <w:szCs w:val="24"/>
        </w:rPr>
      </w:pPr>
      <w:r w:rsidRPr="00B62E8F">
        <w:rPr>
          <w:sz w:val="24"/>
          <w:szCs w:val="24"/>
        </w:rPr>
        <w:t>10.</w:t>
      </w:r>
      <w:r w:rsidR="00F3114D" w:rsidRPr="00B62E8F">
        <w:rPr>
          <w:sz w:val="24"/>
          <w:szCs w:val="24"/>
        </w:rPr>
        <w:t>1</w:t>
      </w:r>
      <w:r w:rsidR="0053657A" w:rsidRPr="00B62E8F">
        <w:rPr>
          <w:sz w:val="24"/>
          <w:szCs w:val="24"/>
        </w:rPr>
        <w:t xml:space="preserve">. </w:t>
      </w:r>
      <w:r w:rsidR="006566B0" w:rsidRPr="00B62E8F">
        <w:rPr>
          <w:sz w:val="24"/>
          <w:szCs w:val="24"/>
        </w:rPr>
        <w:t>При наличии</w:t>
      </w:r>
      <w:r w:rsidR="004B7EBF" w:rsidRPr="00B62E8F">
        <w:rPr>
          <w:sz w:val="24"/>
          <w:szCs w:val="24"/>
        </w:rPr>
        <w:t xml:space="preserve"> у двух и более заказчиков нужд в одних и тех же </w:t>
      </w:r>
      <w:r w:rsidR="00AB24D8" w:rsidRPr="00B62E8F">
        <w:rPr>
          <w:sz w:val="24"/>
          <w:szCs w:val="24"/>
        </w:rPr>
        <w:t>товаров, работ, услуг (</w:t>
      </w:r>
      <w:r w:rsidR="004B7EBF" w:rsidRPr="00B62E8F">
        <w:rPr>
          <w:sz w:val="24"/>
          <w:szCs w:val="24"/>
        </w:rPr>
        <w:t>ТРУ</w:t>
      </w:r>
      <w:r w:rsidR="00AB24D8" w:rsidRPr="00B62E8F">
        <w:rPr>
          <w:sz w:val="24"/>
          <w:szCs w:val="24"/>
        </w:rPr>
        <w:t>)</w:t>
      </w:r>
      <w:r w:rsidR="004B7EBF" w:rsidRPr="00B62E8F">
        <w:rPr>
          <w:sz w:val="24"/>
          <w:szCs w:val="24"/>
        </w:rPr>
        <w:t xml:space="preserve"> такие заказч</w:t>
      </w:r>
      <w:r w:rsidR="00225880" w:rsidRPr="00B62E8F">
        <w:rPr>
          <w:sz w:val="24"/>
          <w:szCs w:val="24"/>
        </w:rPr>
        <w:t xml:space="preserve">ики вправе проводить </w:t>
      </w:r>
      <w:r w:rsidR="004B7EBF" w:rsidRPr="00B62E8F">
        <w:rPr>
          <w:sz w:val="24"/>
          <w:szCs w:val="24"/>
        </w:rPr>
        <w:t>закупки на основании соглашения, в котором определяются права, обязанности и ответственность заказчиков;</w:t>
      </w:r>
    </w:p>
    <w:p w14:paraId="354F9027" w14:textId="77777777" w:rsidR="004B7EBF" w:rsidRPr="00B62E8F" w:rsidRDefault="00AF6B16" w:rsidP="00206D86">
      <w:pPr>
        <w:ind w:firstLine="539"/>
        <w:jc w:val="both"/>
        <w:rPr>
          <w:sz w:val="24"/>
          <w:szCs w:val="24"/>
        </w:rPr>
      </w:pPr>
      <w:r w:rsidRPr="00B62E8F">
        <w:rPr>
          <w:sz w:val="24"/>
          <w:szCs w:val="24"/>
        </w:rPr>
        <w:t>10.</w:t>
      </w:r>
      <w:r w:rsidR="0081054A" w:rsidRPr="00B62E8F">
        <w:rPr>
          <w:sz w:val="24"/>
          <w:szCs w:val="24"/>
        </w:rPr>
        <w:t>2</w:t>
      </w:r>
      <w:r w:rsidR="0053657A" w:rsidRPr="00B62E8F">
        <w:rPr>
          <w:sz w:val="24"/>
          <w:szCs w:val="24"/>
        </w:rPr>
        <w:t>. При планировании каж</w:t>
      </w:r>
      <w:r w:rsidR="00225880" w:rsidRPr="00B62E8F">
        <w:rPr>
          <w:sz w:val="24"/>
          <w:szCs w:val="24"/>
        </w:rPr>
        <w:t>дый заказчик включает</w:t>
      </w:r>
      <w:r w:rsidR="0053657A" w:rsidRPr="00B62E8F">
        <w:rPr>
          <w:sz w:val="24"/>
          <w:szCs w:val="24"/>
        </w:rPr>
        <w:t xml:space="preserve"> закупку в своей части в свой собственный план закупок, так как в соответствии с нормативно-правовой базой в план закупки конкретного заказчика должны включаться сведения о закупке ТРУ, необходимых для удовлетворения потребностей данного заказчика. </w:t>
      </w:r>
    </w:p>
    <w:p w14:paraId="4859FB90" w14:textId="77777777" w:rsidR="0081054A" w:rsidRPr="00B62E8F" w:rsidRDefault="0081054A" w:rsidP="00206D86">
      <w:pPr>
        <w:ind w:firstLine="539"/>
        <w:jc w:val="both"/>
        <w:rPr>
          <w:sz w:val="24"/>
          <w:szCs w:val="24"/>
        </w:rPr>
      </w:pPr>
      <w:r w:rsidRPr="00B62E8F">
        <w:rPr>
          <w:sz w:val="24"/>
          <w:szCs w:val="24"/>
        </w:rPr>
        <w:t>10.3. При проведении совместных закупок</w:t>
      </w:r>
      <w:r w:rsidR="00225880" w:rsidRPr="00B62E8F">
        <w:rPr>
          <w:sz w:val="24"/>
          <w:szCs w:val="24"/>
        </w:rPr>
        <w:t xml:space="preserve"> (закупок для иного Заказчика)</w:t>
      </w:r>
      <w:r w:rsidRPr="00B62E8F">
        <w:rPr>
          <w:sz w:val="24"/>
          <w:szCs w:val="24"/>
        </w:rPr>
        <w:t xml:space="preserve"> могут применяться все способы закупок, в том числе в электронной форме.</w:t>
      </w:r>
    </w:p>
    <w:p w14:paraId="3F14A385" w14:textId="77777777" w:rsidR="00EE0122" w:rsidRPr="00B62E8F" w:rsidRDefault="0081054A" w:rsidP="00206D86">
      <w:pPr>
        <w:ind w:firstLine="539"/>
        <w:jc w:val="both"/>
        <w:rPr>
          <w:sz w:val="24"/>
          <w:szCs w:val="24"/>
        </w:rPr>
      </w:pPr>
      <w:r w:rsidRPr="00B62E8F">
        <w:rPr>
          <w:sz w:val="24"/>
          <w:szCs w:val="24"/>
        </w:rPr>
        <w:t xml:space="preserve">     10.4. </w:t>
      </w:r>
      <w:r w:rsidR="00EE0122" w:rsidRPr="00B62E8F">
        <w:rPr>
          <w:sz w:val="24"/>
          <w:szCs w:val="24"/>
        </w:rPr>
        <w:t>Для проведения совместных закупок Заказчики между собой заключают соглашение о проведении совместных закупок</w:t>
      </w:r>
      <w:r w:rsidR="00A053FC" w:rsidRPr="00B62E8F">
        <w:rPr>
          <w:sz w:val="24"/>
          <w:szCs w:val="24"/>
        </w:rPr>
        <w:t xml:space="preserve"> (закупок для иного Заказчика) (далее – соглашение).</w:t>
      </w:r>
    </w:p>
    <w:p w14:paraId="15D207DA" w14:textId="77777777" w:rsidR="00EE0122" w:rsidRPr="00B62E8F" w:rsidRDefault="0081054A" w:rsidP="00206D86">
      <w:pPr>
        <w:ind w:firstLine="539"/>
        <w:jc w:val="both"/>
        <w:rPr>
          <w:sz w:val="24"/>
          <w:szCs w:val="24"/>
        </w:rPr>
      </w:pPr>
      <w:r w:rsidRPr="00B62E8F">
        <w:rPr>
          <w:sz w:val="24"/>
          <w:szCs w:val="24"/>
        </w:rPr>
        <w:t xml:space="preserve">10.5. </w:t>
      </w:r>
      <w:r w:rsidR="00EE0122" w:rsidRPr="00B62E8F">
        <w:rPr>
          <w:sz w:val="24"/>
          <w:szCs w:val="24"/>
        </w:rPr>
        <w:t>В соглашении указываются:</w:t>
      </w:r>
    </w:p>
    <w:p w14:paraId="3583E434" w14:textId="77777777" w:rsidR="00EE0122" w:rsidRPr="00B62E8F" w:rsidRDefault="00EE0122" w:rsidP="00206D86">
      <w:pPr>
        <w:ind w:firstLine="539"/>
        <w:jc w:val="both"/>
        <w:rPr>
          <w:sz w:val="24"/>
          <w:szCs w:val="24"/>
        </w:rPr>
      </w:pPr>
      <w:r w:rsidRPr="00B62E8F">
        <w:rPr>
          <w:sz w:val="24"/>
          <w:szCs w:val="24"/>
        </w:rPr>
        <w:t>а) сведения о Заказчиках</w:t>
      </w:r>
      <w:r w:rsidR="00BE5677" w:rsidRPr="00B62E8F">
        <w:rPr>
          <w:sz w:val="24"/>
          <w:szCs w:val="24"/>
        </w:rPr>
        <w:t xml:space="preserve"> (Заказчике)</w:t>
      </w:r>
      <w:r w:rsidRPr="00B62E8F">
        <w:rPr>
          <w:sz w:val="24"/>
          <w:szCs w:val="24"/>
        </w:rPr>
        <w:t>, проводящих совместные закупки</w:t>
      </w:r>
      <w:r w:rsidR="00BE5677" w:rsidRPr="00B62E8F">
        <w:rPr>
          <w:sz w:val="24"/>
          <w:szCs w:val="24"/>
        </w:rPr>
        <w:t xml:space="preserve"> (закупки для иного </w:t>
      </w:r>
      <w:r w:rsidR="006566B0" w:rsidRPr="00B62E8F">
        <w:rPr>
          <w:sz w:val="24"/>
          <w:szCs w:val="24"/>
        </w:rPr>
        <w:t>Заказчика) (</w:t>
      </w:r>
      <w:r w:rsidRPr="00B62E8F">
        <w:rPr>
          <w:sz w:val="24"/>
          <w:szCs w:val="24"/>
        </w:rPr>
        <w:t>далее – стороны соглашения);</w:t>
      </w:r>
    </w:p>
    <w:p w14:paraId="1FD66699" w14:textId="77777777" w:rsidR="00EE0122" w:rsidRPr="00B62E8F" w:rsidRDefault="00EE0122" w:rsidP="00206D86">
      <w:pPr>
        <w:ind w:firstLine="539"/>
        <w:jc w:val="both"/>
        <w:rPr>
          <w:sz w:val="24"/>
          <w:szCs w:val="24"/>
        </w:rPr>
      </w:pPr>
      <w:r w:rsidRPr="00B62E8F">
        <w:rPr>
          <w:sz w:val="24"/>
          <w:szCs w:val="24"/>
        </w:rPr>
        <w:t>б) сведения о видах и предполагаемых объемах заказов, в отношении которых проводятся совместные закупки;</w:t>
      </w:r>
    </w:p>
    <w:p w14:paraId="7F2ACEE6" w14:textId="77777777" w:rsidR="00EE0122" w:rsidRPr="00B62E8F" w:rsidRDefault="00EE0122" w:rsidP="00206D86">
      <w:pPr>
        <w:ind w:firstLine="539"/>
        <w:jc w:val="both"/>
        <w:rPr>
          <w:sz w:val="24"/>
          <w:szCs w:val="24"/>
        </w:rPr>
      </w:pPr>
      <w:r w:rsidRPr="00B62E8F">
        <w:rPr>
          <w:sz w:val="24"/>
          <w:szCs w:val="24"/>
        </w:rPr>
        <w:t>в) права, обязанности и ответственность сторон соглашения;</w:t>
      </w:r>
    </w:p>
    <w:p w14:paraId="28504D29" w14:textId="77777777" w:rsidR="00EE0122" w:rsidRPr="00B62E8F" w:rsidRDefault="00EE0122" w:rsidP="00206D86">
      <w:pPr>
        <w:ind w:firstLine="539"/>
        <w:jc w:val="both"/>
        <w:rPr>
          <w:sz w:val="24"/>
          <w:szCs w:val="24"/>
        </w:rPr>
      </w:pPr>
      <w:r w:rsidRPr="00B62E8F">
        <w:rPr>
          <w:sz w:val="24"/>
          <w:szCs w:val="24"/>
        </w:rPr>
        <w:t>г) сведения об организаторе совместных закупок, включая перечень функций, передаваемых ему сторонами соглашения в целях проведения закупок;</w:t>
      </w:r>
    </w:p>
    <w:p w14:paraId="2BACDE42" w14:textId="77777777" w:rsidR="00EE0122" w:rsidRPr="00B62E8F" w:rsidRDefault="00EE0122" w:rsidP="00206D86">
      <w:pPr>
        <w:ind w:firstLine="539"/>
        <w:jc w:val="both"/>
        <w:rPr>
          <w:sz w:val="24"/>
          <w:szCs w:val="24"/>
        </w:rPr>
      </w:pPr>
      <w:r w:rsidRPr="00B62E8F">
        <w:rPr>
          <w:sz w:val="24"/>
          <w:szCs w:val="24"/>
        </w:rPr>
        <w:t>д) порядок и срок формирования Комиссии по размещению заказа (далее – комиссия);</w:t>
      </w:r>
    </w:p>
    <w:p w14:paraId="21D764F1" w14:textId="77777777" w:rsidR="00EE0122" w:rsidRPr="00B62E8F" w:rsidRDefault="00EE0122" w:rsidP="00206D86">
      <w:pPr>
        <w:ind w:firstLine="539"/>
        <w:jc w:val="both"/>
        <w:rPr>
          <w:sz w:val="24"/>
          <w:szCs w:val="24"/>
        </w:rPr>
      </w:pPr>
      <w:r w:rsidRPr="00B62E8F">
        <w:rPr>
          <w:sz w:val="24"/>
          <w:szCs w:val="24"/>
        </w:rPr>
        <w:t>е) порядок и сроки разработки и утверждения закупочной документации;</w:t>
      </w:r>
    </w:p>
    <w:p w14:paraId="5F4838A8" w14:textId="77777777" w:rsidR="00EE0122" w:rsidRPr="00B62E8F" w:rsidRDefault="00EE0122" w:rsidP="00206D86">
      <w:pPr>
        <w:ind w:firstLine="539"/>
        <w:jc w:val="both"/>
        <w:rPr>
          <w:sz w:val="24"/>
          <w:szCs w:val="24"/>
        </w:rPr>
      </w:pPr>
      <w:r w:rsidRPr="00B62E8F">
        <w:rPr>
          <w:sz w:val="24"/>
          <w:szCs w:val="24"/>
        </w:rPr>
        <w:t>ж) ориентировочные сроки проведения совместных закупок;</w:t>
      </w:r>
    </w:p>
    <w:p w14:paraId="70B26D54" w14:textId="77777777" w:rsidR="00EE0122" w:rsidRPr="00B62E8F" w:rsidRDefault="00EE0122" w:rsidP="00206D86">
      <w:pPr>
        <w:ind w:firstLine="539"/>
        <w:jc w:val="both"/>
        <w:rPr>
          <w:sz w:val="24"/>
          <w:szCs w:val="24"/>
        </w:rPr>
      </w:pPr>
      <w:r w:rsidRPr="00B62E8F">
        <w:rPr>
          <w:sz w:val="24"/>
          <w:szCs w:val="24"/>
        </w:rPr>
        <w:t>з) порядок оплаты расходов, связанных с организацией и проведением совместных закупки;</w:t>
      </w:r>
    </w:p>
    <w:p w14:paraId="081929BA" w14:textId="77777777" w:rsidR="00EE0122" w:rsidRPr="00B62E8F" w:rsidRDefault="00EE0122" w:rsidP="00206D86">
      <w:pPr>
        <w:ind w:firstLine="539"/>
        <w:jc w:val="both"/>
        <w:rPr>
          <w:sz w:val="24"/>
          <w:szCs w:val="24"/>
        </w:rPr>
      </w:pPr>
      <w:r w:rsidRPr="00B62E8F">
        <w:rPr>
          <w:sz w:val="24"/>
          <w:szCs w:val="24"/>
        </w:rPr>
        <w:t>и) срок действия соглашения;</w:t>
      </w:r>
    </w:p>
    <w:p w14:paraId="486281F0" w14:textId="77777777" w:rsidR="00EE0122" w:rsidRPr="00B62E8F" w:rsidRDefault="00EE0122" w:rsidP="00206D86">
      <w:pPr>
        <w:ind w:firstLine="539"/>
        <w:jc w:val="both"/>
        <w:rPr>
          <w:sz w:val="24"/>
          <w:szCs w:val="24"/>
        </w:rPr>
      </w:pPr>
      <w:r w:rsidRPr="00B62E8F">
        <w:rPr>
          <w:sz w:val="24"/>
          <w:szCs w:val="24"/>
        </w:rPr>
        <w:t>к) порядок рассмотрения споров и обжалований;</w:t>
      </w:r>
    </w:p>
    <w:p w14:paraId="061FA4F7" w14:textId="77777777" w:rsidR="00EE0122" w:rsidRPr="00B62E8F" w:rsidRDefault="00EE0122" w:rsidP="00206D86">
      <w:pPr>
        <w:ind w:firstLine="539"/>
        <w:jc w:val="both"/>
        <w:rPr>
          <w:sz w:val="24"/>
          <w:szCs w:val="24"/>
        </w:rPr>
      </w:pPr>
      <w:r w:rsidRPr="00B62E8F">
        <w:rPr>
          <w:sz w:val="24"/>
          <w:szCs w:val="24"/>
        </w:rPr>
        <w:t>л) иная информация, определяющая взаимоотношения сторон соглашения при проведении совместных закупок.</w:t>
      </w:r>
    </w:p>
    <w:p w14:paraId="070843DE" w14:textId="77777777" w:rsidR="00EE0122" w:rsidRPr="00B62E8F" w:rsidRDefault="0081054A" w:rsidP="00206D86">
      <w:pPr>
        <w:ind w:firstLine="539"/>
        <w:jc w:val="both"/>
        <w:rPr>
          <w:sz w:val="24"/>
          <w:szCs w:val="24"/>
        </w:rPr>
      </w:pPr>
      <w:r w:rsidRPr="00B62E8F">
        <w:rPr>
          <w:sz w:val="24"/>
          <w:szCs w:val="24"/>
        </w:rPr>
        <w:t xml:space="preserve">10.6. </w:t>
      </w:r>
      <w:r w:rsidR="00EE0122" w:rsidRPr="00B62E8F">
        <w:rPr>
          <w:sz w:val="24"/>
          <w:szCs w:val="24"/>
        </w:rPr>
        <w:t>Организатор совместных закупок утверждает состав Комиссии, в который по согласованию включаются представители сторон соглашения, количество которых определяется пропорционально объему заказа соответственно заказчика в общем объеме заказов, если иное не предусмотрено соглашением. Заседание Комиссии считается правомочным, если на нем присутствуют не менее 50 процентов ее членов.</w:t>
      </w:r>
    </w:p>
    <w:p w14:paraId="63204E99" w14:textId="77777777" w:rsidR="00EE0122" w:rsidRPr="00B62E8F" w:rsidRDefault="0081054A" w:rsidP="00206D86">
      <w:pPr>
        <w:ind w:firstLine="539"/>
        <w:jc w:val="both"/>
        <w:rPr>
          <w:sz w:val="24"/>
          <w:szCs w:val="24"/>
        </w:rPr>
      </w:pPr>
      <w:r w:rsidRPr="00B62E8F">
        <w:rPr>
          <w:sz w:val="24"/>
          <w:szCs w:val="24"/>
        </w:rPr>
        <w:t xml:space="preserve">10.7. </w:t>
      </w:r>
      <w:r w:rsidR="00EE0122" w:rsidRPr="00B62E8F">
        <w:rPr>
          <w:sz w:val="24"/>
          <w:szCs w:val="24"/>
        </w:rPr>
        <w:t>Выбор ЭТП осуществляет Организатор совместных закупок</w:t>
      </w:r>
      <w:r w:rsidR="00BE5677" w:rsidRPr="00B62E8F">
        <w:rPr>
          <w:sz w:val="24"/>
          <w:szCs w:val="24"/>
        </w:rPr>
        <w:t xml:space="preserve"> (закупок для иного Заказчика)</w:t>
      </w:r>
      <w:r w:rsidR="00EE0122" w:rsidRPr="00B62E8F">
        <w:rPr>
          <w:sz w:val="24"/>
          <w:szCs w:val="24"/>
        </w:rPr>
        <w:t>.</w:t>
      </w:r>
    </w:p>
    <w:p w14:paraId="69743133" w14:textId="77777777" w:rsidR="00EE0122" w:rsidRPr="00B62E8F" w:rsidRDefault="0081054A" w:rsidP="00206D86">
      <w:pPr>
        <w:ind w:firstLine="539"/>
        <w:jc w:val="both"/>
        <w:rPr>
          <w:sz w:val="24"/>
          <w:szCs w:val="24"/>
        </w:rPr>
      </w:pPr>
      <w:r w:rsidRPr="00B62E8F">
        <w:rPr>
          <w:sz w:val="24"/>
          <w:szCs w:val="24"/>
        </w:rPr>
        <w:t xml:space="preserve">10.8. </w:t>
      </w:r>
      <w:r w:rsidR="00EE0122" w:rsidRPr="00B62E8F">
        <w:rPr>
          <w:sz w:val="24"/>
          <w:szCs w:val="24"/>
        </w:rPr>
        <w:t xml:space="preserve">Совместные закупки должны проводиться в соответствии с порядком, утвержденным Регламентом ЭТП. </w:t>
      </w:r>
    </w:p>
    <w:p w14:paraId="299067C4" w14:textId="77777777" w:rsidR="00EE0122" w:rsidRPr="00B62E8F" w:rsidRDefault="0081054A" w:rsidP="00206D86">
      <w:pPr>
        <w:ind w:firstLine="539"/>
        <w:jc w:val="both"/>
        <w:rPr>
          <w:sz w:val="24"/>
          <w:szCs w:val="24"/>
        </w:rPr>
      </w:pPr>
      <w:r w:rsidRPr="00B62E8F">
        <w:rPr>
          <w:sz w:val="24"/>
          <w:szCs w:val="24"/>
        </w:rPr>
        <w:t xml:space="preserve">10.9. </w:t>
      </w:r>
      <w:r w:rsidR="00EE0122" w:rsidRPr="00B62E8F">
        <w:rPr>
          <w:sz w:val="24"/>
          <w:szCs w:val="24"/>
        </w:rPr>
        <w:t>Организатор совместных закупок осуществляет разработку и утверждение документации для проведения совместных закупок в соответствии с порядком и условиями, установленными соглашением.</w:t>
      </w:r>
    </w:p>
    <w:p w14:paraId="23E995CF" w14:textId="77777777" w:rsidR="00EE0122" w:rsidRPr="00B62E8F" w:rsidRDefault="00EE0122" w:rsidP="00206D86">
      <w:pPr>
        <w:ind w:firstLine="539"/>
        <w:jc w:val="both"/>
        <w:rPr>
          <w:sz w:val="24"/>
          <w:szCs w:val="24"/>
        </w:rPr>
      </w:pPr>
      <w:r w:rsidRPr="00B62E8F">
        <w:rPr>
          <w:sz w:val="24"/>
          <w:szCs w:val="24"/>
        </w:rPr>
        <w:t>В документации о проведении закупок, указываются для каждой стороны соглашения: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выполнения одноименных работ, оказания одноименных услуг.</w:t>
      </w:r>
    </w:p>
    <w:p w14:paraId="5324E43D" w14:textId="77777777" w:rsidR="00EE0122" w:rsidRPr="00B62E8F" w:rsidRDefault="00EE0122" w:rsidP="00206D86">
      <w:pPr>
        <w:ind w:firstLine="539"/>
        <w:jc w:val="both"/>
        <w:rPr>
          <w:sz w:val="24"/>
          <w:szCs w:val="24"/>
        </w:rPr>
      </w:pPr>
      <w:r w:rsidRPr="00B62E8F">
        <w:rPr>
          <w:sz w:val="24"/>
          <w:szCs w:val="24"/>
        </w:rPr>
        <w:lastRenderedPageBreak/>
        <w:t>В требованиях к Заявке указывается необходимость приложить заполненный проект договора с ценовым предложением Участника для каждого Заказчика отдельно.</w:t>
      </w:r>
    </w:p>
    <w:p w14:paraId="4954E149" w14:textId="77777777" w:rsidR="00EE0122" w:rsidRPr="00B62E8F" w:rsidRDefault="0081054A" w:rsidP="00206D86">
      <w:pPr>
        <w:ind w:firstLine="539"/>
        <w:jc w:val="both"/>
        <w:rPr>
          <w:sz w:val="24"/>
          <w:szCs w:val="24"/>
        </w:rPr>
      </w:pPr>
      <w:r w:rsidRPr="00B62E8F">
        <w:rPr>
          <w:sz w:val="24"/>
          <w:szCs w:val="24"/>
        </w:rPr>
        <w:t xml:space="preserve">10.10. </w:t>
      </w:r>
      <w:r w:rsidR="00EE0122" w:rsidRPr="00B62E8F">
        <w:rPr>
          <w:sz w:val="24"/>
          <w:szCs w:val="24"/>
        </w:rPr>
        <w:t xml:space="preserve">Документация о проведении закупок утверждается до даты публикации извещения о проведении совместных закупок в </w:t>
      </w:r>
      <w:r w:rsidR="008B5B81" w:rsidRPr="00B62E8F">
        <w:rPr>
          <w:sz w:val="24"/>
          <w:szCs w:val="24"/>
        </w:rPr>
        <w:t>ЕИС</w:t>
      </w:r>
      <w:r w:rsidR="00EE0122" w:rsidRPr="00B62E8F">
        <w:rPr>
          <w:sz w:val="24"/>
          <w:szCs w:val="24"/>
        </w:rPr>
        <w:t xml:space="preserve">. </w:t>
      </w:r>
    </w:p>
    <w:p w14:paraId="5853814A" w14:textId="77777777" w:rsidR="00EE0122" w:rsidRPr="00B62E8F" w:rsidRDefault="0081054A" w:rsidP="00206D86">
      <w:pPr>
        <w:ind w:firstLine="539"/>
        <w:jc w:val="both"/>
        <w:rPr>
          <w:sz w:val="24"/>
          <w:szCs w:val="24"/>
        </w:rPr>
      </w:pPr>
      <w:r w:rsidRPr="00B62E8F">
        <w:rPr>
          <w:sz w:val="24"/>
          <w:szCs w:val="24"/>
        </w:rPr>
        <w:t xml:space="preserve">10.11. </w:t>
      </w:r>
      <w:r w:rsidR="00EE0122" w:rsidRPr="00B62E8F">
        <w:rPr>
          <w:sz w:val="24"/>
          <w:szCs w:val="24"/>
        </w:rPr>
        <w:t>Разъяснение положений документации при проведении совместных закупок осуществляется организатором совместных закупок. При необходимости привлекаются другие стороны соглашения.</w:t>
      </w:r>
    </w:p>
    <w:p w14:paraId="1693D092" w14:textId="77777777" w:rsidR="00EE0122" w:rsidRPr="00B62E8F" w:rsidRDefault="0081054A" w:rsidP="00206D86">
      <w:pPr>
        <w:ind w:firstLine="539"/>
        <w:jc w:val="both"/>
        <w:rPr>
          <w:sz w:val="24"/>
          <w:szCs w:val="24"/>
        </w:rPr>
      </w:pPr>
      <w:r w:rsidRPr="00B62E8F">
        <w:rPr>
          <w:sz w:val="24"/>
          <w:szCs w:val="24"/>
        </w:rPr>
        <w:t xml:space="preserve">10.12. </w:t>
      </w:r>
      <w:r w:rsidR="00EE0122" w:rsidRPr="00B62E8F">
        <w:rPr>
          <w:sz w:val="24"/>
          <w:szCs w:val="24"/>
        </w:rPr>
        <w:t>Изменения, которые вносятся в документацию, утверждаются организатором совместных закупок по согласованию со всеми сторонами соглашения.</w:t>
      </w:r>
    </w:p>
    <w:p w14:paraId="3FB53EF7" w14:textId="77777777" w:rsidR="00EE0122" w:rsidRPr="00B62E8F" w:rsidRDefault="0081054A" w:rsidP="00206D86">
      <w:pPr>
        <w:ind w:firstLine="539"/>
        <w:jc w:val="both"/>
        <w:rPr>
          <w:sz w:val="24"/>
          <w:szCs w:val="24"/>
        </w:rPr>
      </w:pPr>
      <w:r w:rsidRPr="00B62E8F">
        <w:rPr>
          <w:sz w:val="24"/>
          <w:szCs w:val="24"/>
        </w:rPr>
        <w:t xml:space="preserve">10.13. </w:t>
      </w:r>
      <w:r w:rsidR="00EE0122" w:rsidRPr="00B62E8F">
        <w:rPr>
          <w:sz w:val="24"/>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каждой стороне соглашения.</w:t>
      </w:r>
    </w:p>
    <w:p w14:paraId="273D5FFA" w14:textId="77777777" w:rsidR="00EE0122" w:rsidRPr="00B62E8F" w:rsidRDefault="0081054A" w:rsidP="00206D86">
      <w:pPr>
        <w:ind w:firstLine="539"/>
        <w:jc w:val="both"/>
        <w:rPr>
          <w:sz w:val="24"/>
          <w:szCs w:val="24"/>
        </w:rPr>
      </w:pPr>
      <w:r w:rsidRPr="00B62E8F">
        <w:rPr>
          <w:sz w:val="24"/>
          <w:szCs w:val="24"/>
        </w:rPr>
        <w:t xml:space="preserve">10.14. </w:t>
      </w:r>
      <w:r w:rsidR="00EE0122" w:rsidRPr="00B62E8F">
        <w:rPr>
          <w:sz w:val="24"/>
          <w:szCs w:val="24"/>
        </w:rPr>
        <w:t>Проекты договоров, составленные по результатам процедуры закупки, направляются каждым Заказчиком совместных торгов Победителю процедуры отдельно либо заключается многосторонний договор.</w:t>
      </w:r>
    </w:p>
    <w:p w14:paraId="7897AFEA" w14:textId="77777777" w:rsidR="00EE0122" w:rsidRPr="00B62E8F" w:rsidRDefault="0081054A" w:rsidP="00206D86">
      <w:pPr>
        <w:ind w:firstLine="539"/>
        <w:jc w:val="both"/>
        <w:rPr>
          <w:sz w:val="24"/>
          <w:szCs w:val="24"/>
        </w:rPr>
      </w:pPr>
      <w:r w:rsidRPr="00B62E8F">
        <w:rPr>
          <w:sz w:val="24"/>
          <w:szCs w:val="24"/>
        </w:rPr>
        <w:t xml:space="preserve">10.15. </w:t>
      </w:r>
      <w:r w:rsidR="00EE0122" w:rsidRPr="00B62E8F">
        <w:rPr>
          <w:sz w:val="24"/>
          <w:szCs w:val="24"/>
        </w:rPr>
        <w:t>Сведения о заключенном договоре, заключенном по итогам совместных закупок</w:t>
      </w:r>
      <w:r w:rsidR="00BE5677" w:rsidRPr="00B62E8F">
        <w:rPr>
          <w:sz w:val="24"/>
          <w:szCs w:val="24"/>
        </w:rPr>
        <w:t xml:space="preserve"> (закупок для иного Заказчика)</w:t>
      </w:r>
      <w:r w:rsidR="00EE0122" w:rsidRPr="00B62E8F">
        <w:rPr>
          <w:sz w:val="24"/>
          <w:szCs w:val="24"/>
        </w:rPr>
        <w:t xml:space="preserve">, направляются каждым заказчиком в </w:t>
      </w:r>
      <w:r w:rsidR="008B5B81" w:rsidRPr="00B62E8F">
        <w:rPr>
          <w:sz w:val="24"/>
          <w:szCs w:val="24"/>
        </w:rPr>
        <w:t>ЕИС</w:t>
      </w:r>
      <w:r w:rsidR="00EE0122" w:rsidRPr="00B62E8F">
        <w:rPr>
          <w:sz w:val="24"/>
          <w:szCs w:val="24"/>
        </w:rPr>
        <w:t xml:space="preserve"> самостоятельно.</w:t>
      </w:r>
    </w:p>
    <w:p w14:paraId="6E44A9C1" w14:textId="77777777" w:rsidR="00EE0122" w:rsidRPr="00B62E8F" w:rsidRDefault="0081054A" w:rsidP="00206D86">
      <w:pPr>
        <w:ind w:firstLine="539"/>
        <w:jc w:val="both"/>
        <w:rPr>
          <w:sz w:val="24"/>
          <w:szCs w:val="24"/>
        </w:rPr>
      </w:pPr>
      <w:r w:rsidRPr="00B62E8F">
        <w:rPr>
          <w:sz w:val="24"/>
          <w:szCs w:val="24"/>
        </w:rPr>
        <w:t>10.1</w:t>
      </w:r>
      <w:r w:rsidR="00225880" w:rsidRPr="00B62E8F">
        <w:rPr>
          <w:sz w:val="24"/>
          <w:szCs w:val="24"/>
        </w:rPr>
        <w:t>6</w:t>
      </w:r>
      <w:r w:rsidRPr="00B62E8F">
        <w:rPr>
          <w:sz w:val="24"/>
          <w:szCs w:val="24"/>
        </w:rPr>
        <w:t xml:space="preserve">. </w:t>
      </w:r>
      <w:r w:rsidR="00EE0122" w:rsidRPr="00B62E8F">
        <w:rPr>
          <w:sz w:val="24"/>
          <w:szCs w:val="24"/>
        </w:rPr>
        <w:t xml:space="preserve">При проведении совместной закупки </w:t>
      </w:r>
      <w:r w:rsidR="00BE5677" w:rsidRPr="00B62E8F">
        <w:rPr>
          <w:sz w:val="24"/>
          <w:szCs w:val="24"/>
        </w:rPr>
        <w:t xml:space="preserve">(закупки для иного заказчика) </w:t>
      </w:r>
      <w:r w:rsidR="00EE0122" w:rsidRPr="00B62E8F">
        <w:rPr>
          <w:sz w:val="24"/>
          <w:szCs w:val="24"/>
        </w:rPr>
        <w:t>заказчик вправе принять решение о проведении такой закупки в порядке, предусмотренном положением о закупке иного заказчика, являющегося стороной соглаш</w:t>
      </w:r>
      <w:r w:rsidR="00BE5677" w:rsidRPr="00B62E8F">
        <w:rPr>
          <w:sz w:val="24"/>
          <w:szCs w:val="24"/>
        </w:rPr>
        <w:t xml:space="preserve">ения, предусмотренного п. 10.5 </w:t>
      </w:r>
      <w:r w:rsidR="00EE0122" w:rsidRPr="00B62E8F">
        <w:rPr>
          <w:sz w:val="24"/>
          <w:szCs w:val="24"/>
        </w:rPr>
        <w:t>настоящего положения о закупке.</w:t>
      </w:r>
    </w:p>
    <w:p w14:paraId="5B3133CB" w14:textId="77777777" w:rsidR="00792E3B" w:rsidRPr="00B62E8F" w:rsidRDefault="00792E3B" w:rsidP="003C16A3">
      <w:pPr>
        <w:tabs>
          <w:tab w:val="left" w:pos="3705"/>
        </w:tabs>
        <w:adjustRightInd w:val="0"/>
        <w:jc w:val="both"/>
        <w:rPr>
          <w:sz w:val="24"/>
          <w:szCs w:val="24"/>
        </w:rPr>
      </w:pPr>
    </w:p>
    <w:p w14:paraId="099CD521" w14:textId="77777777" w:rsidR="00792E3B" w:rsidRPr="00B62E8F" w:rsidRDefault="00792E3B" w:rsidP="00206D86">
      <w:pPr>
        <w:pStyle w:val="1"/>
      </w:pPr>
      <w:bookmarkStart w:id="135" w:name="_Toc114659877"/>
      <w:r w:rsidRPr="00B62E8F">
        <w:t>11. Переторжка</w:t>
      </w:r>
      <w:bookmarkEnd w:id="135"/>
    </w:p>
    <w:p w14:paraId="60A9196B" w14:textId="77777777" w:rsidR="00792E3B" w:rsidRPr="00B62E8F" w:rsidRDefault="00792E3B" w:rsidP="003C16A3">
      <w:pPr>
        <w:tabs>
          <w:tab w:val="left" w:pos="3705"/>
        </w:tabs>
        <w:adjustRightInd w:val="0"/>
        <w:jc w:val="center"/>
        <w:rPr>
          <w:b/>
          <w:sz w:val="24"/>
          <w:szCs w:val="24"/>
        </w:rPr>
      </w:pPr>
    </w:p>
    <w:p w14:paraId="5241142F" w14:textId="77777777" w:rsidR="00792E3B" w:rsidRPr="00B62E8F" w:rsidRDefault="00792E3B" w:rsidP="00206D86">
      <w:pPr>
        <w:ind w:firstLine="539"/>
        <w:jc w:val="both"/>
        <w:rPr>
          <w:sz w:val="24"/>
          <w:szCs w:val="24"/>
        </w:rPr>
      </w:pPr>
      <w:r w:rsidRPr="00B62E8F">
        <w:rPr>
          <w:sz w:val="24"/>
          <w:szCs w:val="24"/>
        </w:rPr>
        <w:t>11.1. За исключением случаев осуществления закупок среди субъектов МСП, а также закупки товаров, работ, услуг у единственного поставщика (подрядчика, исполнителя), комиссия вправе провести переторжку.</w:t>
      </w:r>
    </w:p>
    <w:p w14:paraId="25B021A6" w14:textId="77777777" w:rsidR="00792E3B" w:rsidRPr="00B62E8F" w:rsidRDefault="00792E3B" w:rsidP="00206D86">
      <w:pPr>
        <w:ind w:firstLine="539"/>
        <w:jc w:val="both"/>
        <w:rPr>
          <w:sz w:val="24"/>
          <w:szCs w:val="24"/>
        </w:rPr>
      </w:pPr>
      <w:r w:rsidRPr="00B62E8F">
        <w:rPr>
          <w:sz w:val="24"/>
          <w:szCs w:val="24"/>
        </w:rPr>
        <w:t>11.2.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проводиться</w:t>
      </w:r>
      <w:r w:rsidR="008D7298" w:rsidRPr="00B62E8F">
        <w:rPr>
          <w:sz w:val="24"/>
          <w:szCs w:val="24"/>
        </w:rPr>
        <w:t xml:space="preserve"> Переторжка по решению комиссии</w:t>
      </w:r>
      <w:r w:rsidRPr="00B62E8F">
        <w:rPr>
          <w:sz w:val="24"/>
          <w:szCs w:val="24"/>
        </w:rPr>
        <w:t>, если возможность её проведения предусмотрена документацией о закупке.</w:t>
      </w:r>
    </w:p>
    <w:p w14:paraId="71079739" w14:textId="77777777" w:rsidR="00792E3B" w:rsidRPr="00B62E8F" w:rsidRDefault="00792E3B" w:rsidP="00206D86">
      <w:pPr>
        <w:ind w:firstLine="539"/>
        <w:jc w:val="both"/>
        <w:rPr>
          <w:sz w:val="24"/>
          <w:szCs w:val="24"/>
        </w:rPr>
      </w:pPr>
      <w:r w:rsidRPr="00B62E8F">
        <w:rPr>
          <w:sz w:val="24"/>
          <w:szCs w:val="24"/>
        </w:rPr>
        <w:t>11.3. Решение о проведении переторжки принимает комиссия. При этом переторжка может проводиться в рамках закупки неограниченное количество раз до подведения итогов закупки.</w:t>
      </w:r>
    </w:p>
    <w:p w14:paraId="4B414F35" w14:textId="77777777" w:rsidR="00792E3B" w:rsidRPr="00B62E8F" w:rsidRDefault="00792E3B" w:rsidP="00206D86">
      <w:pPr>
        <w:ind w:firstLine="539"/>
        <w:jc w:val="both"/>
        <w:rPr>
          <w:sz w:val="24"/>
          <w:szCs w:val="24"/>
        </w:rPr>
      </w:pPr>
      <w:r w:rsidRPr="00B62E8F">
        <w:rPr>
          <w:sz w:val="24"/>
          <w:szCs w:val="24"/>
        </w:rPr>
        <w:t>11.4.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14:paraId="23887481" w14:textId="77777777" w:rsidR="00792E3B" w:rsidRPr="00B62E8F" w:rsidRDefault="00792E3B" w:rsidP="00206D86">
      <w:pPr>
        <w:ind w:firstLine="539"/>
        <w:jc w:val="both"/>
        <w:rPr>
          <w:sz w:val="24"/>
          <w:szCs w:val="24"/>
        </w:rPr>
      </w:pPr>
      <w:r w:rsidRPr="00B62E8F">
        <w:rPr>
          <w:sz w:val="24"/>
          <w:szCs w:val="24"/>
        </w:rPr>
        <w:t>11.5.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14:paraId="44EA40F2" w14:textId="77777777" w:rsidR="00792E3B" w:rsidRPr="00B62E8F" w:rsidRDefault="00792E3B" w:rsidP="00206D86">
      <w:pPr>
        <w:ind w:firstLine="539"/>
        <w:jc w:val="both"/>
        <w:rPr>
          <w:sz w:val="24"/>
          <w:szCs w:val="24"/>
        </w:rPr>
      </w:pPr>
      <w:r w:rsidRPr="00B62E8F">
        <w:rPr>
          <w:sz w:val="24"/>
          <w:szCs w:val="24"/>
        </w:rPr>
        <w:t xml:space="preserve">11.6.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w:t>
      </w:r>
    </w:p>
    <w:p w14:paraId="69CA53B6" w14:textId="77777777" w:rsidR="00792E3B" w:rsidRPr="00B62E8F" w:rsidRDefault="00792E3B" w:rsidP="00206D86">
      <w:pPr>
        <w:ind w:firstLine="539"/>
        <w:jc w:val="both"/>
        <w:rPr>
          <w:sz w:val="24"/>
          <w:szCs w:val="24"/>
        </w:rPr>
      </w:pPr>
      <w:r w:rsidRPr="00B62E8F">
        <w:rPr>
          <w:sz w:val="24"/>
          <w:szCs w:val="24"/>
        </w:rPr>
        <w:t>Информация о проведении переторжки размещается на официальных сайтах: электронной площадке, на которой проводится процедура закупки, и госзакупок.</w:t>
      </w:r>
    </w:p>
    <w:p w14:paraId="11FA581E" w14:textId="77777777" w:rsidR="00792E3B" w:rsidRPr="00B62E8F" w:rsidRDefault="00792E3B" w:rsidP="00206D86">
      <w:pPr>
        <w:ind w:firstLine="539"/>
        <w:jc w:val="both"/>
        <w:rPr>
          <w:sz w:val="24"/>
          <w:szCs w:val="24"/>
        </w:rPr>
      </w:pPr>
      <w:r w:rsidRPr="00B62E8F">
        <w:rPr>
          <w:sz w:val="24"/>
          <w:szCs w:val="24"/>
        </w:rPr>
        <w:t>11.7. При проведении закупки в электронной форме переторжка проводится в режиме реального времени.</w:t>
      </w:r>
    </w:p>
    <w:p w14:paraId="4C13390F" w14:textId="77777777" w:rsidR="00792E3B" w:rsidRPr="00B62E8F" w:rsidRDefault="00792E3B" w:rsidP="00206D86">
      <w:pPr>
        <w:ind w:firstLine="539"/>
        <w:jc w:val="both"/>
        <w:rPr>
          <w:sz w:val="24"/>
          <w:szCs w:val="24"/>
        </w:rPr>
      </w:pPr>
      <w:r w:rsidRPr="00B62E8F">
        <w:rPr>
          <w:sz w:val="24"/>
          <w:szCs w:val="24"/>
        </w:rPr>
        <w:t xml:space="preserve">11.8.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w:t>
      </w:r>
      <w:r w:rsidRPr="00B62E8F">
        <w:rPr>
          <w:sz w:val="24"/>
          <w:szCs w:val="24"/>
        </w:rPr>
        <w:lastRenderedPageBreak/>
        <w:t>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три часа.</w:t>
      </w:r>
    </w:p>
    <w:p w14:paraId="1880DD34" w14:textId="77777777" w:rsidR="00792E3B" w:rsidRPr="00B62E8F" w:rsidRDefault="00792E3B" w:rsidP="00206D86">
      <w:pPr>
        <w:ind w:firstLine="539"/>
        <w:jc w:val="both"/>
        <w:rPr>
          <w:sz w:val="24"/>
          <w:szCs w:val="24"/>
        </w:rPr>
      </w:pPr>
      <w:r w:rsidRPr="00B62E8F">
        <w:rPr>
          <w:sz w:val="24"/>
          <w:szCs w:val="24"/>
        </w:rPr>
        <w:t>11.9.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p>
    <w:p w14:paraId="22B2C4D2" w14:textId="77777777" w:rsidR="00792E3B" w:rsidRPr="00B62E8F" w:rsidRDefault="00792E3B" w:rsidP="00206D86">
      <w:pPr>
        <w:ind w:firstLine="539"/>
        <w:jc w:val="both"/>
        <w:rPr>
          <w:sz w:val="24"/>
          <w:szCs w:val="24"/>
        </w:rPr>
      </w:pPr>
      <w:r w:rsidRPr="00B62E8F">
        <w:rPr>
          <w:sz w:val="24"/>
          <w:szCs w:val="24"/>
        </w:rPr>
        <w:t>11.10. Во всем, что не оговорено в настоящем Положении или закупочной документации по проведению процедуры переторжки для закупок в электронной форме применяются правила работы и технические возможности соответствующей ЭТП.</w:t>
      </w:r>
    </w:p>
    <w:p w14:paraId="3F357738" w14:textId="77777777" w:rsidR="00792E3B" w:rsidRPr="00B62E8F" w:rsidRDefault="00792E3B" w:rsidP="003C16A3">
      <w:pPr>
        <w:tabs>
          <w:tab w:val="left" w:pos="3705"/>
        </w:tabs>
        <w:adjustRightInd w:val="0"/>
        <w:jc w:val="both"/>
        <w:rPr>
          <w:sz w:val="24"/>
          <w:szCs w:val="24"/>
        </w:rPr>
      </w:pPr>
    </w:p>
    <w:p w14:paraId="012B6B66" w14:textId="77777777" w:rsidR="00E42EE0" w:rsidRPr="00B62E8F" w:rsidRDefault="00792E3B" w:rsidP="00206D86">
      <w:pPr>
        <w:pStyle w:val="1"/>
      </w:pPr>
      <w:bookmarkStart w:id="136" w:name="_Toc114659878"/>
      <w:r w:rsidRPr="00B62E8F">
        <w:t>12</w:t>
      </w:r>
      <w:r w:rsidR="008C22D9" w:rsidRPr="00B62E8F">
        <w:t xml:space="preserve">. </w:t>
      </w:r>
      <w:r w:rsidR="00E42EE0" w:rsidRPr="00B62E8F">
        <w:t>Заключительные положения</w:t>
      </w:r>
      <w:bookmarkEnd w:id="136"/>
    </w:p>
    <w:p w14:paraId="79C3E98A" w14:textId="77777777" w:rsidR="00E42EE0" w:rsidRPr="00B62E8F" w:rsidRDefault="00E42EE0" w:rsidP="003C16A3">
      <w:pPr>
        <w:adjustRightInd w:val="0"/>
        <w:jc w:val="both"/>
        <w:rPr>
          <w:sz w:val="24"/>
          <w:szCs w:val="24"/>
        </w:rPr>
      </w:pPr>
    </w:p>
    <w:p w14:paraId="6BE349E5" w14:textId="77777777" w:rsidR="00E42EE0" w:rsidRPr="00B62E8F" w:rsidRDefault="007200AF" w:rsidP="00CC1DD4">
      <w:pPr>
        <w:adjustRightInd w:val="0"/>
        <w:ind w:firstLine="540"/>
        <w:jc w:val="both"/>
        <w:rPr>
          <w:sz w:val="24"/>
          <w:szCs w:val="24"/>
        </w:rPr>
      </w:pPr>
      <w:r w:rsidRPr="00B62E8F">
        <w:rPr>
          <w:sz w:val="24"/>
          <w:szCs w:val="24"/>
        </w:rPr>
        <w:t>12</w:t>
      </w:r>
      <w:r w:rsidR="00DF72D4" w:rsidRPr="00B62E8F">
        <w:rPr>
          <w:sz w:val="24"/>
          <w:szCs w:val="24"/>
        </w:rPr>
        <w:t>.</w:t>
      </w:r>
      <w:r w:rsidR="00E42EE0" w:rsidRPr="00B62E8F">
        <w:rPr>
          <w:sz w:val="24"/>
          <w:szCs w:val="24"/>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14:paraId="0996B7D4" w14:textId="77777777" w:rsidR="00E42EE0" w:rsidRPr="00B62E8F" w:rsidRDefault="007200AF" w:rsidP="00CC1DD4">
      <w:pPr>
        <w:adjustRightInd w:val="0"/>
        <w:ind w:firstLine="540"/>
        <w:jc w:val="both"/>
        <w:rPr>
          <w:sz w:val="24"/>
          <w:szCs w:val="24"/>
        </w:rPr>
      </w:pPr>
      <w:r w:rsidRPr="00B62E8F">
        <w:rPr>
          <w:sz w:val="24"/>
          <w:szCs w:val="24"/>
        </w:rPr>
        <w:t>12</w:t>
      </w:r>
      <w:r w:rsidR="00E42EE0" w:rsidRPr="00B62E8F">
        <w:rPr>
          <w:sz w:val="24"/>
          <w:szCs w:val="24"/>
        </w:rPr>
        <w:t>.2. Контроль за соблюдением процедур закупки осуществляется в порядке, установленном законодательством РФ.</w:t>
      </w:r>
    </w:p>
    <w:p w14:paraId="7616E733" w14:textId="77777777" w:rsidR="00E42EE0" w:rsidRPr="00B62E8F" w:rsidRDefault="007200AF" w:rsidP="00CC1DD4">
      <w:pPr>
        <w:adjustRightInd w:val="0"/>
        <w:ind w:firstLine="540"/>
        <w:jc w:val="both"/>
        <w:rPr>
          <w:sz w:val="24"/>
          <w:szCs w:val="24"/>
        </w:rPr>
      </w:pPr>
      <w:r w:rsidRPr="00B62E8F">
        <w:rPr>
          <w:sz w:val="24"/>
          <w:szCs w:val="24"/>
        </w:rPr>
        <w:t>12</w:t>
      </w:r>
      <w:r w:rsidR="00E42EE0" w:rsidRPr="00B62E8F">
        <w:rPr>
          <w:sz w:val="24"/>
          <w:szCs w:val="24"/>
        </w:rPr>
        <w:t>.3. За нарушение требований настоящего Положения виновные лица несут ответственность в соответствии с законодательством РФ.</w:t>
      </w:r>
    </w:p>
    <w:p w14:paraId="67B08FA7" w14:textId="77777777" w:rsidR="00E42EE0" w:rsidRPr="00B62E8F" w:rsidRDefault="007200AF" w:rsidP="00CC1DD4">
      <w:pPr>
        <w:adjustRightInd w:val="0"/>
        <w:ind w:firstLine="540"/>
        <w:jc w:val="both"/>
        <w:rPr>
          <w:sz w:val="24"/>
          <w:szCs w:val="24"/>
        </w:rPr>
      </w:pPr>
      <w:r w:rsidRPr="00B62E8F">
        <w:rPr>
          <w:sz w:val="24"/>
          <w:szCs w:val="24"/>
        </w:rPr>
        <w:t>12</w:t>
      </w:r>
      <w:r w:rsidR="00E42EE0" w:rsidRPr="00B62E8F">
        <w:rPr>
          <w:sz w:val="24"/>
          <w:szCs w:val="24"/>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14:paraId="7B83EAE2" w14:textId="77777777" w:rsidR="00E42EE0" w:rsidRPr="00B62E8F" w:rsidRDefault="007200AF" w:rsidP="00CC1DD4">
      <w:pPr>
        <w:adjustRightInd w:val="0"/>
        <w:ind w:firstLine="540"/>
        <w:jc w:val="both"/>
        <w:rPr>
          <w:sz w:val="24"/>
          <w:szCs w:val="24"/>
        </w:rPr>
      </w:pPr>
      <w:r w:rsidRPr="00B62E8F">
        <w:rPr>
          <w:sz w:val="24"/>
          <w:szCs w:val="24"/>
        </w:rPr>
        <w:t>12</w:t>
      </w:r>
      <w:r w:rsidR="00E42EE0" w:rsidRPr="00B62E8F">
        <w:rPr>
          <w:sz w:val="24"/>
          <w:szCs w:val="24"/>
        </w:rPr>
        <w:t xml:space="preserve">.5.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8336F6" w:rsidRPr="00B62E8F">
        <w:rPr>
          <w:sz w:val="24"/>
          <w:szCs w:val="24"/>
        </w:rPr>
        <w:t>№</w:t>
      </w:r>
      <w:r w:rsidR="00E42EE0" w:rsidRPr="00B62E8F">
        <w:rPr>
          <w:sz w:val="24"/>
          <w:szCs w:val="24"/>
        </w:rPr>
        <w:t>1211.</w:t>
      </w:r>
    </w:p>
    <w:p w14:paraId="0ED6CB8D" w14:textId="77777777" w:rsidR="00E42EE0" w:rsidRPr="00B62E8F" w:rsidRDefault="007200AF" w:rsidP="00CC1DD4">
      <w:pPr>
        <w:adjustRightInd w:val="0"/>
        <w:ind w:firstLine="540"/>
        <w:jc w:val="both"/>
        <w:rPr>
          <w:sz w:val="24"/>
          <w:szCs w:val="24"/>
        </w:rPr>
      </w:pPr>
      <w:r w:rsidRPr="00B62E8F">
        <w:rPr>
          <w:sz w:val="24"/>
          <w:szCs w:val="24"/>
        </w:rPr>
        <w:t>12</w:t>
      </w:r>
      <w:r w:rsidR="00E42EE0" w:rsidRPr="00B62E8F">
        <w:rPr>
          <w:sz w:val="24"/>
          <w:szCs w:val="24"/>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614BA5FB" w14:textId="77777777" w:rsidR="009922BE" w:rsidRPr="00B62E8F" w:rsidRDefault="007200AF" w:rsidP="00CC1DD4">
      <w:pPr>
        <w:adjustRightInd w:val="0"/>
        <w:ind w:firstLine="540"/>
        <w:jc w:val="both"/>
        <w:rPr>
          <w:sz w:val="24"/>
          <w:szCs w:val="24"/>
        </w:rPr>
      </w:pPr>
      <w:r w:rsidRPr="00B62E8F">
        <w:rPr>
          <w:sz w:val="24"/>
          <w:szCs w:val="24"/>
        </w:rPr>
        <w:t>12</w:t>
      </w:r>
      <w:r w:rsidR="00E42EE0" w:rsidRPr="00B62E8F">
        <w:rPr>
          <w:sz w:val="24"/>
          <w:szCs w:val="24"/>
        </w:rPr>
        <w:t xml:space="preserve">.7. Заказчик при осуществлении закупок руководствуется данным Положением </w:t>
      </w:r>
      <w:r w:rsidR="008D7298" w:rsidRPr="00B62E8F">
        <w:rPr>
          <w:sz w:val="24"/>
          <w:szCs w:val="24"/>
        </w:rPr>
        <w:t>с момента опубликования на официальном сайте единой информационной системы ы сфере закупок.</w:t>
      </w:r>
    </w:p>
    <w:p w14:paraId="2E2B6C25" w14:textId="77777777" w:rsidR="0098040A" w:rsidRPr="00B62E8F" w:rsidRDefault="007200AF" w:rsidP="00CC1DD4">
      <w:pPr>
        <w:adjustRightInd w:val="0"/>
        <w:ind w:firstLine="540"/>
        <w:jc w:val="both"/>
        <w:rPr>
          <w:sz w:val="24"/>
          <w:szCs w:val="24"/>
        </w:rPr>
      </w:pPr>
      <w:r w:rsidRPr="00B62E8F">
        <w:rPr>
          <w:sz w:val="24"/>
          <w:szCs w:val="24"/>
        </w:rPr>
        <w:t>12</w:t>
      </w:r>
      <w:r w:rsidR="0098040A" w:rsidRPr="00B62E8F">
        <w:rPr>
          <w:sz w:val="24"/>
          <w:szCs w:val="24"/>
        </w:rPr>
        <w:t>.8. Все правила настоящего Положения, касающиеся участия СМСП в закупках, распространяются и на физлиц, не являющихся индивидуальными предпринимателями, применяющих специальный налоговый режим "Налог на профессиональный доход"</w:t>
      </w:r>
      <w:r w:rsidR="00797782" w:rsidRPr="00B62E8F">
        <w:rPr>
          <w:sz w:val="24"/>
          <w:szCs w:val="24"/>
        </w:rPr>
        <w:t>.</w:t>
      </w:r>
      <w:r w:rsidR="0098040A" w:rsidRPr="00B62E8F">
        <w:rPr>
          <w:sz w:val="24"/>
          <w:szCs w:val="24"/>
        </w:rPr>
        <w:t xml:space="preserve"> </w:t>
      </w:r>
      <w:r w:rsidR="00D67C4A" w:rsidRPr="00B62E8F">
        <w:rPr>
          <w:sz w:val="24"/>
          <w:szCs w:val="24"/>
        </w:rPr>
        <w:t>Согласно ч. 15 ст. 8 Закона №223-ФЗ к самозанятым применяются только те его положения, которые касаются участия СМСП в закупках.</w:t>
      </w:r>
    </w:p>
    <w:p w14:paraId="52E098BD" w14:textId="77777777" w:rsidR="00930B4D" w:rsidRPr="00B62E8F" w:rsidRDefault="007200AF" w:rsidP="00CC1DD4">
      <w:pPr>
        <w:adjustRightInd w:val="0"/>
        <w:ind w:firstLine="540"/>
        <w:jc w:val="both"/>
        <w:rPr>
          <w:sz w:val="24"/>
          <w:szCs w:val="24"/>
        </w:rPr>
      </w:pPr>
      <w:r w:rsidRPr="00B62E8F">
        <w:rPr>
          <w:sz w:val="24"/>
          <w:szCs w:val="24"/>
        </w:rPr>
        <w:t>12</w:t>
      </w:r>
      <w:r w:rsidR="005F197B" w:rsidRPr="00B62E8F">
        <w:rPr>
          <w:sz w:val="24"/>
          <w:szCs w:val="24"/>
        </w:rPr>
        <w:t xml:space="preserve">.9. Согласно ч. 2 ст. 3 Закона №223-ФЗ закупки могут проводиться в бумажной форме, </w:t>
      </w:r>
      <w:r w:rsidR="00FE5A7E" w:rsidRPr="00B62E8F">
        <w:rPr>
          <w:sz w:val="24"/>
          <w:szCs w:val="24"/>
        </w:rPr>
        <w:t xml:space="preserve">в порядке, </w:t>
      </w:r>
      <w:r w:rsidR="00DF72D4" w:rsidRPr="00B62E8F">
        <w:rPr>
          <w:sz w:val="24"/>
          <w:szCs w:val="24"/>
        </w:rPr>
        <w:t>аналогично закрытым закупкам (</w:t>
      </w:r>
      <w:r w:rsidR="00FE5A7E" w:rsidRPr="00B62E8F">
        <w:rPr>
          <w:sz w:val="24"/>
          <w:szCs w:val="24"/>
        </w:rPr>
        <w:t xml:space="preserve">п. 8. Особенности проведения закупок в бумажной форме </w:t>
      </w:r>
      <w:r w:rsidR="00DF72D4" w:rsidRPr="00B62E8F">
        <w:rPr>
          <w:sz w:val="24"/>
          <w:szCs w:val="24"/>
        </w:rPr>
        <w:t>раздел 8 настоящего положения).</w:t>
      </w:r>
    </w:p>
    <w:p w14:paraId="0D506793" w14:textId="77777777" w:rsidR="00930B4D" w:rsidRPr="00B62E8F" w:rsidRDefault="007200AF" w:rsidP="00930B4D">
      <w:pPr>
        <w:adjustRightInd w:val="0"/>
        <w:ind w:firstLine="540"/>
        <w:jc w:val="both"/>
        <w:rPr>
          <w:sz w:val="24"/>
          <w:szCs w:val="24"/>
        </w:rPr>
      </w:pPr>
      <w:r w:rsidRPr="00B62E8F">
        <w:rPr>
          <w:sz w:val="24"/>
          <w:szCs w:val="24"/>
        </w:rPr>
        <w:t>12</w:t>
      </w:r>
      <w:r w:rsidR="00DF72D4" w:rsidRPr="00B62E8F">
        <w:rPr>
          <w:sz w:val="24"/>
          <w:szCs w:val="24"/>
        </w:rPr>
        <w:t>.10</w:t>
      </w:r>
      <w:r w:rsidR="00206D86" w:rsidRPr="00B62E8F">
        <w:rPr>
          <w:sz w:val="24"/>
          <w:szCs w:val="24"/>
        </w:rPr>
        <w:t xml:space="preserve">. </w:t>
      </w:r>
      <w:r w:rsidR="00797782" w:rsidRPr="00B62E8F">
        <w:rPr>
          <w:sz w:val="24"/>
          <w:szCs w:val="24"/>
        </w:rPr>
        <w:t>П</w:t>
      </w:r>
      <w:r w:rsidR="00930B4D" w:rsidRPr="00B62E8F">
        <w:rPr>
          <w:sz w:val="24"/>
          <w:szCs w:val="24"/>
        </w:rPr>
        <w:t xml:space="preserve">ри осуществлении закупок </w:t>
      </w:r>
      <w:r w:rsidR="00797782" w:rsidRPr="00B62E8F">
        <w:rPr>
          <w:sz w:val="24"/>
          <w:szCs w:val="24"/>
        </w:rPr>
        <w:t>применяются следующие антикоррупционные и антидемпинговые меры:</w:t>
      </w:r>
    </w:p>
    <w:p w14:paraId="60A22EDE" w14:textId="77777777" w:rsidR="00930B4D" w:rsidRPr="00B62E8F" w:rsidRDefault="007200AF" w:rsidP="00930B4D">
      <w:pPr>
        <w:adjustRightInd w:val="0"/>
        <w:ind w:firstLine="540"/>
        <w:jc w:val="both"/>
        <w:rPr>
          <w:sz w:val="24"/>
          <w:szCs w:val="24"/>
        </w:rPr>
      </w:pPr>
      <w:r w:rsidRPr="00B62E8F">
        <w:rPr>
          <w:sz w:val="24"/>
          <w:szCs w:val="24"/>
        </w:rPr>
        <w:t>12</w:t>
      </w:r>
      <w:r w:rsidR="00797782" w:rsidRPr="00B62E8F">
        <w:rPr>
          <w:sz w:val="24"/>
          <w:szCs w:val="24"/>
        </w:rPr>
        <w:t>.10.</w:t>
      </w:r>
      <w:r w:rsidR="00930B4D" w:rsidRPr="00B62E8F">
        <w:rPr>
          <w:sz w:val="24"/>
          <w:szCs w:val="24"/>
        </w:rPr>
        <w:t xml:space="preserve">1. Участник закупки при осуществлении деятельности должен следовать этическим и деловым стандартам ведения открытого и честного бизнеса. </w:t>
      </w:r>
    </w:p>
    <w:p w14:paraId="48ECEAE4" w14:textId="77777777" w:rsidR="00930B4D" w:rsidRPr="00B62E8F" w:rsidRDefault="007200AF" w:rsidP="00930B4D">
      <w:pPr>
        <w:adjustRightInd w:val="0"/>
        <w:ind w:firstLine="540"/>
        <w:jc w:val="both"/>
        <w:rPr>
          <w:sz w:val="24"/>
          <w:szCs w:val="24"/>
        </w:rPr>
      </w:pPr>
      <w:r w:rsidRPr="00B62E8F">
        <w:rPr>
          <w:sz w:val="24"/>
          <w:szCs w:val="24"/>
        </w:rPr>
        <w:t>12</w:t>
      </w:r>
      <w:r w:rsidR="00797782" w:rsidRPr="00B62E8F">
        <w:rPr>
          <w:sz w:val="24"/>
          <w:szCs w:val="24"/>
        </w:rPr>
        <w:t>.10.</w:t>
      </w:r>
      <w:r w:rsidR="00930B4D" w:rsidRPr="00B62E8F">
        <w:rPr>
          <w:sz w:val="24"/>
          <w:szCs w:val="24"/>
        </w:rPr>
        <w:t xml:space="preserve">2. Участник, подавая заявку на участие в закупке, заявляет о неприятии его руководством и работниками коррупционных действий в любых проявлениях. </w:t>
      </w:r>
    </w:p>
    <w:p w14:paraId="43FC0A6A" w14:textId="77777777" w:rsidR="00930B4D" w:rsidRPr="00B62E8F" w:rsidRDefault="007200AF" w:rsidP="00930B4D">
      <w:pPr>
        <w:adjustRightInd w:val="0"/>
        <w:ind w:firstLine="540"/>
        <w:jc w:val="both"/>
        <w:rPr>
          <w:sz w:val="24"/>
          <w:szCs w:val="24"/>
        </w:rPr>
      </w:pPr>
      <w:r w:rsidRPr="00B62E8F">
        <w:rPr>
          <w:sz w:val="24"/>
          <w:szCs w:val="24"/>
        </w:rPr>
        <w:lastRenderedPageBreak/>
        <w:t>12</w:t>
      </w:r>
      <w:r w:rsidR="00797782" w:rsidRPr="00B62E8F">
        <w:rPr>
          <w:sz w:val="24"/>
          <w:szCs w:val="24"/>
        </w:rPr>
        <w:t>.10.</w:t>
      </w:r>
      <w:r w:rsidR="00930B4D" w:rsidRPr="00B62E8F">
        <w:rPr>
          <w:sz w:val="24"/>
          <w:szCs w:val="24"/>
        </w:rPr>
        <w:t>3. Участник должен выполнять требования антикоррупционного и антимонопольного законодательства, применимого в Российской Федерации, в том числе Конвенции ООН против коррупции от 31.10.2003 г., Федерального закона от 25.12.2008 г. № 273-ФЗ «О противодействии коррупции», Федерал</w:t>
      </w:r>
      <w:r w:rsidR="00C2585A" w:rsidRPr="00B62E8F">
        <w:rPr>
          <w:sz w:val="24"/>
          <w:szCs w:val="24"/>
        </w:rPr>
        <w:t>ьного закона от 26.07.2006г. №</w:t>
      </w:r>
      <w:r w:rsidR="00930B4D" w:rsidRPr="00B62E8F">
        <w:rPr>
          <w:sz w:val="24"/>
          <w:szCs w:val="24"/>
        </w:rPr>
        <w:t xml:space="preserve">135-ФЗ «О защите конкуренции». </w:t>
      </w:r>
    </w:p>
    <w:p w14:paraId="37285954" w14:textId="77777777" w:rsidR="00930B4D" w:rsidRPr="00B62E8F" w:rsidRDefault="007200AF" w:rsidP="00930B4D">
      <w:pPr>
        <w:adjustRightInd w:val="0"/>
        <w:ind w:firstLine="540"/>
        <w:jc w:val="both"/>
        <w:rPr>
          <w:sz w:val="24"/>
          <w:szCs w:val="24"/>
        </w:rPr>
      </w:pPr>
      <w:r w:rsidRPr="00B62E8F">
        <w:rPr>
          <w:sz w:val="24"/>
          <w:szCs w:val="24"/>
        </w:rPr>
        <w:t>12</w:t>
      </w:r>
      <w:r w:rsidR="00797782" w:rsidRPr="00B62E8F">
        <w:rPr>
          <w:sz w:val="24"/>
          <w:szCs w:val="24"/>
        </w:rPr>
        <w:t>.10.</w:t>
      </w:r>
      <w:r w:rsidR="00930B4D" w:rsidRPr="00B62E8F">
        <w:rPr>
          <w:sz w:val="24"/>
          <w:szCs w:val="24"/>
        </w:rPr>
        <w:t xml:space="preserve">4. Участник закупки выражает согласие оказывать Заказчику содействие в минимизации рисков вовлечения в коррупционные действия, в том числе своевременно сообщать о ставших известными коррупционных действиях и не возражает против включения в тексты договоров с Заказчиком соответствующей антикоррупционной оговорки. </w:t>
      </w:r>
    </w:p>
    <w:p w14:paraId="21F7B6AC" w14:textId="77777777" w:rsidR="00930B4D" w:rsidRPr="00B62E8F" w:rsidRDefault="007200AF" w:rsidP="00930B4D">
      <w:pPr>
        <w:adjustRightInd w:val="0"/>
        <w:ind w:firstLine="540"/>
        <w:jc w:val="both"/>
        <w:rPr>
          <w:sz w:val="24"/>
          <w:szCs w:val="24"/>
        </w:rPr>
      </w:pPr>
      <w:r w:rsidRPr="00B62E8F">
        <w:rPr>
          <w:sz w:val="24"/>
          <w:szCs w:val="24"/>
        </w:rPr>
        <w:t>12</w:t>
      </w:r>
      <w:r w:rsidR="00797782" w:rsidRPr="00B62E8F">
        <w:rPr>
          <w:sz w:val="24"/>
          <w:szCs w:val="24"/>
        </w:rPr>
        <w:t>.10.</w:t>
      </w:r>
      <w:r w:rsidR="00930B4D" w:rsidRPr="00B62E8F">
        <w:rPr>
          <w:sz w:val="24"/>
          <w:szCs w:val="24"/>
        </w:rPr>
        <w:t xml:space="preserve">5. Комиссия по осуществлению закупки отклоняет заявку участника на любом этапе проведения закупки, если установит, что участник предложил членам комиссии, работнику организатора закупки вознаграждение (в любой форме). </w:t>
      </w:r>
    </w:p>
    <w:p w14:paraId="37279F14" w14:textId="77777777" w:rsidR="00930B4D" w:rsidRPr="00B62E8F" w:rsidRDefault="007200AF" w:rsidP="00930B4D">
      <w:pPr>
        <w:adjustRightInd w:val="0"/>
        <w:ind w:firstLine="540"/>
        <w:jc w:val="both"/>
        <w:rPr>
          <w:sz w:val="24"/>
          <w:szCs w:val="24"/>
        </w:rPr>
      </w:pPr>
      <w:r w:rsidRPr="00B62E8F">
        <w:rPr>
          <w:sz w:val="24"/>
          <w:szCs w:val="24"/>
        </w:rPr>
        <w:t>12</w:t>
      </w:r>
      <w:r w:rsidR="00797782" w:rsidRPr="00B62E8F">
        <w:rPr>
          <w:sz w:val="24"/>
          <w:szCs w:val="24"/>
        </w:rPr>
        <w:t>.10.</w:t>
      </w:r>
      <w:r w:rsidR="00930B4D" w:rsidRPr="00B62E8F">
        <w:rPr>
          <w:sz w:val="24"/>
          <w:szCs w:val="24"/>
        </w:rPr>
        <w:t xml:space="preserve">6. При выявлении в составе комиссии, в составе рабочей группы по рассмотрению заявок участников физических лиц, лично заинтересованных в результатах закупки (в том числе лиц, подавших заявки на участие в закупке либо состоящих в штате организаций, подавших указанные заявки), либо лиц, на которых способны оказывать влияние участники (в том числе физических лиц, являющихся участниками (акционерами) этих организаций, членами их органов управления, кредиторами участников), комиссия вправе отклонить заявки таких участников на любом этапе проведения закупки или отменить проведение процедуры закупки. </w:t>
      </w:r>
    </w:p>
    <w:p w14:paraId="060E9DC2" w14:textId="77777777" w:rsidR="00930B4D" w:rsidRPr="00B62E8F" w:rsidRDefault="00797782" w:rsidP="00930B4D">
      <w:pPr>
        <w:adjustRightInd w:val="0"/>
        <w:ind w:firstLine="540"/>
        <w:jc w:val="both"/>
        <w:rPr>
          <w:sz w:val="24"/>
          <w:szCs w:val="24"/>
        </w:rPr>
      </w:pPr>
      <w:r w:rsidRPr="00B62E8F">
        <w:rPr>
          <w:sz w:val="24"/>
          <w:szCs w:val="24"/>
        </w:rPr>
        <w:t>1</w:t>
      </w:r>
      <w:r w:rsidR="007200AF" w:rsidRPr="00B62E8F">
        <w:rPr>
          <w:sz w:val="24"/>
          <w:szCs w:val="24"/>
        </w:rPr>
        <w:t>2</w:t>
      </w:r>
      <w:r w:rsidRPr="00B62E8F">
        <w:rPr>
          <w:sz w:val="24"/>
          <w:szCs w:val="24"/>
        </w:rPr>
        <w:t>.10.</w:t>
      </w:r>
      <w:r w:rsidR="00930B4D" w:rsidRPr="00B62E8F">
        <w:rPr>
          <w:sz w:val="24"/>
          <w:szCs w:val="24"/>
        </w:rPr>
        <w:t xml:space="preserve">7. </w:t>
      </w:r>
      <w:r w:rsidR="00AC42B5" w:rsidRPr="00B62E8F">
        <w:rPr>
          <w:sz w:val="24"/>
          <w:szCs w:val="24"/>
        </w:rPr>
        <w:t xml:space="preserve">Участник закупки при осуществлении деятельности должен следовать этическим и деловым стандартам ведения открытого и честного бизнеса, без необоснованного снижения цены, которое будет являться для предприятия демпингом. </w:t>
      </w:r>
      <w:r w:rsidR="00930B4D" w:rsidRPr="00B62E8F">
        <w:rPr>
          <w:sz w:val="24"/>
          <w:szCs w:val="24"/>
        </w:rPr>
        <w:t>Под демпинговой ценой понимается ценовое предложение у</w:t>
      </w:r>
      <w:r w:rsidR="00AC42B5" w:rsidRPr="00B62E8F">
        <w:rPr>
          <w:sz w:val="24"/>
          <w:szCs w:val="24"/>
        </w:rPr>
        <w:t>частника закупки, которое на 25</w:t>
      </w:r>
      <w:r w:rsidR="00930B4D" w:rsidRPr="00B62E8F">
        <w:rPr>
          <w:sz w:val="24"/>
          <w:szCs w:val="24"/>
        </w:rPr>
        <w:t xml:space="preserve">% и более ниже начальной (максимальной) цены договора. </w:t>
      </w:r>
    </w:p>
    <w:p w14:paraId="79C6C6A2" w14:textId="77777777" w:rsidR="00930B4D" w:rsidRPr="00B62E8F" w:rsidRDefault="007200AF" w:rsidP="00930B4D">
      <w:pPr>
        <w:adjustRightInd w:val="0"/>
        <w:ind w:firstLine="540"/>
        <w:jc w:val="both"/>
        <w:rPr>
          <w:sz w:val="24"/>
          <w:szCs w:val="24"/>
        </w:rPr>
      </w:pPr>
      <w:r w:rsidRPr="00B62E8F">
        <w:rPr>
          <w:sz w:val="24"/>
          <w:szCs w:val="24"/>
        </w:rPr>
        <w:t>12</w:t>
      </w:r>
      <w:r w:rsidR="00797782" w:rsidRPr="00B62E8F">
        <w:rPr>
          <w:sz w:val="24"/>
          <w:szCs w:val="24"/>
        </w:rPr>
        <w:t>.10.</w:t>
      </w:r>
      <w:r w:rsidR="00930B4D" w:rsidRPr="00B62E8F">
        <w:rPr>
          <w:sz w:val="24"/>
          <w:szCs w:val="24"/>
        </w:rPr>
        <w:t xml:space="preserve">7.1. В целях борьбы с демпингом Заказчиком могут применяться следующие меры: </w:t>
      </w:r>
    </w:p>
    <w:p w14:paraId="59BF26AB" w14:textId="77777777" w:rsidR="00930B4D" w:rsidRPr="00B62E8F" w:rsidRDefault="00930B4D" w:rsidP="00930B4D">
      <w:pPr>
        <w:adjustRightInd w:val="0"/>
        <w:ind w:firstLine="540"/>
        <w:jc w:val="both"/>
        <w:rPr>
          <w:sz w:val="24"/>
          <w:szCs w:val="24"/>
        </w:rPr>
      </w:pPr>
      <w:r w:rsidRPr="00B62E8F">
        <w:rPr>
          <w:sz w:val="24"/>
          <w:szCs w:val="24"/>
        </w:rPr>
        <w:t xml:space="preserve">1) В документации о закупке устанавливается требование о том, что в случае, если в заявке участника содержится предложение с демпинговой ценой договора (ценой лота), Заказчик вправе принять решение о запросе разъяснений порядка ценообразования такого ценового предложения. При этом участник закупки по запросу Заказчика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осуществить поставку товара по предлагаемой цене. В случае закупки работ, услуг участник закупки обязан представить расчет предлагаемой цены договора (цены лота) и ее обоснование, а также, при необходимости, заключение саморегулируемой организации о возможности выполнения работ по предложенной в заявке цене (в случае, если в соответствии с законодательством РФ исполнителю, подрядчику необходимо иметь свидетельство о допуске, выданное саморегулируемой организацией). </w:t>
      </w:r>
    </w:p>
    <w:p w14:paraId="153B44AB" w14:textId="77777777" w:rsidR="00930B4D" w:rsidRPr="00B62E8F" w:rsidRDefault="00930B4D" w:rsidP="00930B4D">
      <w:pPr>
        <w:adjustRightInd w:val="0"/>
        <w:ind w:firstLine="540"/>
        <w:jc w:val="both"/>
        <w:rPr>
          <w:sz w:val="24"/>
          <w:szCs w:val="24"/>
        </w:rPr>
      </w:pPr>
      <w:r w:rsidRPr="00B62E8F">
        <w:rPr>
          <w:sz w:val="24"/>
          <w:szCs w:val="24"/>
        </w:rPr>
        <w:t>2) В случае невыполнения участником закупки требования о предоставлении обоснованных разъяснений или признания комиссией предложенной цены договора (цены лота) необоснованной, заявка на участие в закупке такого участника отклоняется.</w:t>
      </w:r>
    </w:p>
    <w:p w14:paraId="1DC5FFBB" w14:textId="77777777" w:rsidR="00930B4D" w:rsidRPr="00B62E8F" w:rsidRDefault="007200AF" w:rsidP="00930B4D">
      <w:pPr>
        <w:adjustRightInd w:val="0"/>
        <w:ind w:firstLine="540"/>
        <w:jc w:val="both"/>
        <w:rPr>
          <w:sz w:val="24"/>
          <w:szCs w:val="24"/>
        </w:rPr>
      </w:pPr>
      <w:r w:rsidRPr="00B62E8F">
        <w:rPr>
          <w:sz w:val="24"/>
          <w:szCs w:val="24"/>
        </w:rPr>
        <w:t xml:space="preserve"> 12</w:t>
      </w:r>
      <w:r w:rsidR="00797782" w:rsidRPr="00B62E8F">
        <w:rPr>
          <w:sz w:val="24"/>
          <w:szCs w:val="24"/>
        </w:rPr>
        <w:t>.10.</w:t>
      </w:r>
      <w:r w:rsidR="00930B4D" w:rsidRPr="00B62E8F">
        <w:rPr>
          <w:sz w:val="24"/>
          <w:szCs w:val="24"/>
        </w:rPr>
        <w:t xml:space="preserve">7.2. В случае, если комиссией принято решение о заключении договора с участником закупки, которым была предложена демпинговая цена, такое обеспечение устанавливается в следующем размере: </w:t>
      </w:r>
    </w:p>
    <w:p w14:paraId="4FF077D5" w14:textId="77777777" w:rsidR="00930B4D" w:rsidRPr="00B62E8F" w:rsidRDefault="00930B4D" w:rsidP="00930B4D">
      <w:pPr>
        <w:adjustRightInd w:val="0"/>
        <w:ind w:firstLine="540"/>
        <w:jc w:val="both"/>
        <w:rPr>
          <w:sz w:val="24"/>
          <w:szCs w:val="24"/>
        </w:rPr>
      </w:pPr>
      <w:r w:rsidRPr="00B62E8F">
        <w:rPr>
          <w:sz w:val="24"/>
          <w:szCs w:val="24"/>
        </w:rPr>
        <w:t xml:space="preserve">– в случае, если в извещении о закупке или документации о закупке прямо предусмотрена обязанность участников закупки о предоставлении обеспечения, такое обеспечение предоставляется в размере, превышающем в полтора раза размер обеспечения исполнения договора, указанный в извещении о закупке или документации о закупке,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w:t>
      </w:r>
    </w:p>
    <w:p w14:paraId="57320A7B" w14:textId="77777777" w:rsidR="00930B4D" w:rsidRPr="00B62E8F" w:rsidRDefault="007200AF" w:rsidP="00930B4D">
      <w:pPr>
        <w:adjustRightInd w:val="0"/>
        <w:ind w:firstLine="540"/>
        <w:jc w:val="both"/>
        <w:rPr>
          <w:sz w:val="24"/>
          <w:szCs w:val="24"/>
        </w:rPr>
      </w:pPr>
      <w:r w:rsidRPr="00B62E8F">
        <w:rPr>
          <w:sz w:val="24"/>
          <w:szCs w:val="24"/>
        </w:rPr>
        <w:lastRenderedPageBreak/>
        <w:t>12</w:t>
      </w:r>
      <w:r w:rsidR="00797782" w:rsidRPr="00B62E8F">
        <w:rPr>
          <w:sz w:val="24"/>
          <w:szCs w:val="24"/>
        </w:rPr>
        <w:t>.10.</w:t>
      </w:r>
      <w:r w:rsidR="00930B4D" w:rsidRPr="00B62E8F">
        <w:rPr>
          <w:sz w:val="24"/>
          <w:szCs w:val="24"/>
        </w:rPr>
        <w:t xml:space="preserve">8. К информации, подтверждающей добросовестность участника закупки, относится информация, содержащаяся в реестре договоров (контрактов), заключенных заказчиками, и подтверждающая исполнение таким участником в течение одного года до даты подачи заявки на участие в закупке трех и более договоров (при этом все контракты (договоры) должны быть исполнены без применения к такому участнику неустоек (штрафов, пеней), либо в течение двух лет до даты подачи заявки на участие в закупке четырех и более договоров (при этом не менее чем семьдесят пять процентов контрактов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закупке трех и более договоров (при этом все контракты (договоры) должны быть исполнены без применения к такому участнику неустоек (штрафов, пеней). </w:t>
      </w:r>
    </w:p>
    <w:p w14:paraId="35C9044D" w14:textId="77777777" w:rsidR="00B6270E" w:rsidRPr="00B62E8F" w:rsidRDefault="00797782" w:rsidP="00930B4D">
      <w:pPr>
        <w:adjustRightInd w:val="0"/>
        <w:ind w:firstLine="540"/>
        <w:jc w:val="both"/>
        <w:rPr>
          <w:sz w:val="24"/>
          <w:szCs w:val="24"/>
        </w:rPr>
      </w:pPr>
      <w:r w:rsidRPr="00B62E8F">
        <w:rPr>
          <w:sz w:val="24"/>
          <w:szCs w:val="24"/>
        </w:rPr>
        <w:t>1</w:t>
      </w:r>
      <w:r w:rsidR="007200AF" w:rsidRPr="00B62E8F">
        <w:rPr>
          <w:sz w:val="24"/>
          <w:szCs w:val="24"/>
        </w:rPr>
        <w:t>2</w:t>
      </w:r>
      <w:r w:rsidRPr="00B62E8F">
        <w:rPr>
          <w:sz w:val="24"/>
          <w:szCs w:val="24"/>
        </w:rPr>
        <w:t>.10.</w:t>
      </w:r>
      <w:r w:rsidR="00930B4D" w:rsidRPr="00B62E8F">
        <w:rPr>
          <w:sz w:val="24"/>
          <w:szCs w:val="24"/>
        </w:rPr>
        <w:t>9. В срок, установленный для заключения договора, участник закупки, с которым заключается договор, обязан предоставить Заказчику обеспечение исполнения договора. Участник закупки, не предоставивший такое обеспечение, признается уклонившимся от заключения договора, при этом Заказчик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обязан направить сведения о таком участнике закупки в федеральный орган исполнительной власти уполномоченный на ведение реестра недобросовестн</w:t>
      </w:r>
      <w:r w:rsidR="00B6270E" w:rsidRPr="00B62E8F">
        <w:rPr>
          <w:sz w:val="24"/>
          <w:szCs w:val="24"/>
        </w:rPr>
        <w:t>ых поставщиков.</w:t>
      </w:r>
    </w:p>
    <w:p w14:paraId="7BB6BBDC" w14:textId="77777777" w:rsidR="00E275F1" w:rsidRPr="00B62E8F" w:rsidRDefault="00E275F1" w:rsidP="00E275F1">
      <w:pPr>
        <w:adjustRightInd w:val="0"/>
        <w:ind w:firstLine="540"/>
        <w:jc w:val="both"/>
        <w:rPr>
          <w:sz w:val="24"/>
          <w:szCs w:val="24"/>
        </w:rPr>
      </w:pPr>
      <w:r w:rsidRPr="00B62E8F">
        <w:rPr>
          <w:sz w:val="24"/>
          <w:szCs w:val="24"/>
        </w:rPr>
        <w:t>12.10.10.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2C51E879" w14:textId="77777777" w:rsidR="00E275F1" w:rsidRPr="00B62E8F" w:rsidRDefault="00E275F1" w:rsidP="00E275F1">
      <w:pPr>
        <w:adjustRightInd w:val="0"/>
        <w:ind w:firstLine="540"/>
        <w:jc w:val="both"/>
        <w:rPr>
          <w:sz w:val="24"/>
          <w:szCs w:val="24"/>
        </w:rPr>
      </w:pPr>
    </w:p>
    <w:p w14:paraId="5D50460B" w14:textId="77777777" w:rsidR="00E275F1" w:rsidRPr="00B62E8F" w:rsidRDefault="00E275F1" w:rsidP="00F53D81">
      <w:pPr>
        <w:ind w:left="5954"/>
        <w:outlineLvl w:val="0"/>
      </w:pPr>
      <w:r w:rsidRPr="00B62E8F">
        <w:rPr>
          <w:sz w:val="24"/>
          <w:szCs w:val="24"/>
        </w:rPr>
        <w:br w:type="page"/>
      </w:r>
      <w:bookmarkStart w:id="137" w:name="_Hlk85034172"/>
      <w:r w:rsidRPr="00B62E8F">
        <w:lastRenderedPageBreak/>
        <w:t xml:space="preserve">Приложении №1 к Положению о закупках товаров, работ, услуг для нужд ГУП «РЭС» РБ      </w:t>
      </w:r>
    </w:p>
    <w:p w14:paraId="6B9BF6E6" w14:textId="77777777" w:rsidR="00E275F1" w:rsidRPr="00B62E8F" w:rsidRDefault="00E275F1" w:rsidP="00DB3FFB">
      <w:pPr>
        <w:ind w:left="5954"/>
        <w:rPr>
          <w:sz w:val="24"/>
          <w:szCs w:val="24"/>
        </w:rPr>
      </w:pPr>
    </w:p>
    <w:p w14:paraId="595BCCC4" w14:textId="77777777" w:rsidR="00FA3E07" w:rsidRPr="00B62E8F" w:rsidRDefault="00FA3E07" w:rsidP="00DB3FFB">
      <w:pPr>
        <w:jc w:val="center"/>
        <w:rPr>
          <w:b/>
          <w:sz w:val="24"/>
          <w:szCs w:val="24"/>
        </w:rPr>
      </w:pPr>
      <w:r w:rsidRPr="00B62E8F">
        <w:rPr>
          <w:b/>
          <w:sz w:val="24"/>
          <w:szCs w:val="24"/>
        </w:rPr>
        <w:t>Перечень</w:t>
      </w:r>
    </w:p>
    <w:p w14:paraId="31CB54BE" w14:textId="77777777" w:rsidR="00FA3E07" w:rsidRPr="00B62E8F" w:rsidRDefault="00FA3E07" w:rsidP="00DB3FFB">
      <w:pPr>
        <w:jc w:val="center"/>
        <w:rPr>
          <w:b/>
          <w:sz w:val="24"/>
          <w:szCs w:val="24"/>
        </w:rPr>
      </w:pPr>
      <w:r w:rsidRPr="00B62E8F">
        <w:rPr>
          <w:b/>
          <w:sz w:val="24"/>
          <w:szCs w:val="24"/>
        </w:rPr>
        <w:t>товаров, работ, услуг, при осуществлении закупок которых</w:t>
      </w:r>
    </w:p>
    <w:p w14:paraId="607ED92F" w14:textId="77777777" w:rsidR="00E275F1" w:rsidRPr="00B62E8F" w:rsidRDefault="00FA3E07" w:rsidP="00DB3FFB">
      <w:pPr>
        <w:jc w:val="center"/>
        <w:rPr>
          <w:b/>
          <w:sz w:val="24"/>
          <w:szCs w:val="24"/>
        </w:rPr>
      </w:pPr>
      <w:r w:rsidRPr="00B62E8F">
        <w:rPr>
          <w:b/>
          <w:sz w:val="24"/>
          <w:szCs w:val="24"/>
        </w:rPr>
        <w:t>применяются иные сроки оплаты</w:t>
      </w:r>
    </w:p>
    <w:p w14:paraId="7D5EC9F2" w14:textId="77777777" w:rsidR="00E275F1" w:rsidRPr="00B62E8F" w:rsidRDefault="00E275F1" w:rsidP="00DB3FFB">
      <w:pPr>
        <w:jc w:val="center"/>
        <w:rPr>
          <w:b/>
          <w:sz w:val="24"/>
          <w:szCs w:val="24"/>
        </w:rPr>
      </w:pPr>
    </w:p>
    <w:tbl>
      <w:tblPr>
        <w:tblStyle w:val="ad"/>
        <w:tblW w:w="5000" w:type="pct"/>
        <w:tblLook w:val="04A0" w:firstRow="1" w:lastRow="0" w:firstColumn="1" w:lastColumn="0" w:noHBand="0" w:noVBand="1"/>
      </w:tblPr>
      <w:tblGrid>
        <w:gridCol w:w="680"/>
        <w:gridCol w:w="7381"/>
        <w:gridCol w:w="1567"/>
      </w:tblGrid>
      <w:tr w:rsidR="00E275F1" w:rsidRPr="00B62E8F" w14:paraId="442B45B4" w14:textId="77777777" w:rsidTr="00E275F1">
        <w:tc>
          <w:tcPr>
            <w:tcW w:w="353" w:type="pct"/>
          </w:tcPr>
          <w:p w14:paraId="38763C01" w14:textId="77777777" w:rsidR="00E275F1" w:rsidRPr="00B62E8F" w:rsidRDefault="00E275F1" w:rsidP="00DB3FFB">
            <w:pPr>
              <w:pStyle w:val="af"/>
              <w:widowControl w:val="0"/>
              <w:ind w:left="29"/>
              <w:jc w:val="center"/>
            </w:pPr>
            <w:r w:rsidRPr="00B62E8F">
              <w:t>№ п/п</w:t>
            </w:r>
          </w:p>
        </w:tc>
        <w:tc>
          <w:tcPr>
            <w:tcW w:w="3833" w:type="pct"/>
          </w:tcPr>
          <w:p w14:paraId="2AE8CC34" w14:textId="77777777" w:rsidR="00E275F1" w:rsidRPr="00B62E8F" w:rsidRDefault="00DB3FFB" w:rsidP="00DB3FFB">
            <w:pPr>
              <w:widowControl w:val="0"/>
              <w:jc w:val="center"/>
              <w:rPr>
                <w:sz w:val="24"/>
                <w:szCs w:val="24"/>
              </w:rPr>
            </w:pPr>
            <w:r w:rsidRPr="00B62E8F">
              <w:rPr>
                <w:sz w:val="24"/>
                <w:szCs w:val="24"/>
              </w:rPr>
              <w:t>Код</w:t>
            </w:r>
            <w:r w:rsidR="00A3292C" w:rsidRPr="00B62E8F">
              <w:rPr>
                <w:sz w:val="24"/>
                <w:szCs w:val="24"/>
              </w:rPr>
              <w:t xml:space="preserve"> по ОКПД2 </w:t>
            </w:r>
            <w:r w:rsidR="00E275F1" w:rsidRPr="00B62E8F">
              <w:rPr>
                <w:sz w:val="24"/>
                <w:szCs w:val="24"/>
              </w:rPr>
              <w:t>и наименование товара (работы, услуги)</w:t>
            </w:r>
          </w:p>
        </w:tc>
        <w:tc>
          <w:tcPr>
            <w:tcW w:w="814" w:type="pct"/>
          </w:tcPr>
          <w:p w14:paraId="3FEEB890" w14:textId="77777777" w:rsidR="00E275F1" w:rsidRPr="00B62E8F" w:rsidRDefault="00E275F1" w:rsidP="00DB3FFB">
            <w:pPr>
              <w:widowControl w:val="0"/>
              <w:jc w:val="center"/>
              <w:rPr>
                <w:sz w:val="24"/>
                <w:szCs w:val="24"/>
              </w:rPr>
            </w:pPr>
            <w:r w:rsidRPr="00B62E8F">
              <w:rPr>
                <w:sz w:val="24"/>
                <w:szCs w:val="24"/>
              </w:rPr>
              <w:t>Срок оплаты</w:t>
            </w:r>
          </w:p>
        </w:tc>
      </w:tr>
      <w:tr w:rsidR="00E275F1" w:rsidRPr="00B62E8F" w14:paraId="097D3954" w14:textId="77777777" w:rsidTr="00E275F1">
        <w:tc>
          <w:tcPr>
            <w:tcW w:w="353" w:type="pct"/>
          </w:tcPr>
          <w:p w14:paraId="4B1DD89E" w14:textId="77777777" w:rsidR="00E275F1" w:rsidRPr="00B62E8F" w:rsidRDefault="00E275F1" w:rsidP="00DB3FFB">
            <w:pPr>
              <w:pStyle w:val="af"/>
              <w:widowControl w:val="0"/>
              <w:numPr>
                <w:ilvl w:val="0"/>
                <w:numId w:val="41"/>
              </w:numPr>
              <w:ind w:left="29" w:firstLine="0"/>
              <w:jc w:val="center"/>
            </w:pPr>
          </w:p>
        </w:tc>
        <w:tc>
          <w:tcPr>
            <w:tcW w:w="3833" w:type="pct"/>
          </w:tcPr>
          <w:p w14:paraId="530BF126" w14:textId="77777777" w:rsidR="00E275F1" w:rsidRPr="00B62E8F" w:rsidRDefault="00E275F1" w:rsidP="00DB3FFB">
            <w:pPr>
              <w:widowControl w:val="0"/>
              <w:jc w:val="both"/>
              <w:rPr>
                <w:sz w:val="24"/>
                <w:szCs w:val="24"/>
              </w:rPr>
            </w:pPr>
            <w:r w:rsidRPr="00B62E8F">
              <w:rPr>
                <w:sz w:val="24"/>
                <w:szCs w:val="24"/>
              </w:rPr>
              <w:t>01 Продукция и услуги сельского хозяйства и охоты</w:t>
            </w:r>
          </w:p>
        </w:tc>
        <w:tc>
          <w:tcPr>
            <w:tcW w:w="814" w:type="pct"/>
            <w:vMerge w:val="restart"/>
          </w:tcPr>
          <w:p w14:paraId="0C2F3126" w14:textId="77777777" w:rsidR="00E275F1" w:rsidRPr="00B62E8F" w:rsidRDefault="00E275F1" w:rsidP="00DB3FFB">
            <w:pPr>
              <w:widowControl w:val="0"/>
              <w:jc w:val="both"/>
              <w:rPr>
                <w:sz w:val="24"/>
                <w:szCs w:val="24"/>
              </w:rPr>
            </w:pPr>
            <w:r w:rsidRPr="00B62E8F">
              <w:rPr>
                <w:sz w:val="24"/>
                <w:szCs w:val="24"/>
              </w:rPr>
              <w:t>не позднее 90 (девяносто) дней с даты подписания Заказчиком документа о приемке товара (работы, услуги)</w:t>
            </w:r>
          </w:p>
        </w:tc>
      </w:tr>
      <w:tr w:rsidR="00E275F1" w:rsidRPr="00B62E8F" w14:paraId="5AD4682A" w14:textId="77777777" w:rsidTr="00E275F1">
        <w:tc>
          <w:tcPr>
            <w:tcW w:w="353" w:type="pct"/>
          </w:tcPr>
          <w:p w14:paraId="240CF9AC" w14:textId="77777777" w:rsidR="00E275F1" w:rsidRPr="00B62E8F" w:rsidRDefault="00E275F1" w:rsidP="00DB3FFB">
            <w:pPr>
              <w:pStyle w:val="af"/>
              <w:widowControl w:val="0"/>
              <w:numPr>
                <w:ilvl w:val="0"/>
                <w:numId w:val="41"/>
              </w:numPr>
              <w:ind w:left="29" w:firstLine="0"/>
              <w:jc w:val="center"/>
            </w:pPr>
          </w:p>
        </w:tc>
        <w:tc>
          <w:tcPr>
            <w:tcW w:w="3833" w:type="pct"/>
          </w:tcPr>
          <w:p w14:paraId="20D31121" w14:textId="77777777" w:rsidR="00E275F1" w:rsidRPr="00B62E8F" w:rsidRDefault="00E275F1" w:rsidP="00DB3FFB">
            <w:pPr>
              <w:widowControl w:val="0"/>
              <w:jc w:val="both"/>
              <w:rPr>
                <w:sz w:val="24"/>
                <w:szCs w:val="24"/>
              </w:rPr>
            </w:pPr>
            <w:r w:rsidRPr="00B62E8F">
              <w:rPr>
                <w:sz w:val="24"/>
                <w:szCs w:val="24"/>
              </w:rPr>
              <w:t>02 Продукция лесоводства, лесозаготовок и связанные с этим услуги</w:t>
            </w:r>
          </w:p>
        </w:tc>
        <w:tc>
          <w:tcPr>
            <w:tcW w:w="814" w:type="pct"/>
            <w:vMerge/>
          </w:tcPr>
          <w:p w14:paraId="5C44EA11" w14:textId="77777777" w:rsidR="00E275F1" w:rsidRPr="00B62E8F" w:rsidRDefault="00E275F1" w:rsidP="00DB3FFB">
            <w:pPr>
              <w:widowControl w:val="0"/>
              <w:jc w:val="both"/>
              <w:rPr>
                <w:sz w:val="24"/>
                <w:szCs w:val="24"/>
              </w:rPr>
            </w:pPr>
          </w:p>
        </w:tc>
      </w:tr>
      <w:tr w:rsidR="00E275F1" w:rsidRPr="00B62E8F" w14:paraId="2D5884B5" w14:textId="77777777" w:rsidTr="00E275F1">
        <w:tc>
          <w:tcPr>
            <w:tcW w:w="353" w:type="pct"/>
          </w:tcPr>
          <w:p w14:paraId="21ACF2DE" w14:textId="77777777" w:rsidR="00E275F1" w:rsidRPr="00B62E8F" w:rsidRDefault="00E275F1" w:rsidP="00DB3FFB">
            <w:pPr>
              <w:pStyle w:val="af"/>
              <w:widowControl w:val="0"/>
              <w:numPr>
                <w:ilvl w:val="0"/>
                <w:numId w:val="41"/>
              </w:numPr>
              <w:ind w:left="29" w:firstLine="0"/>
              <w:jc w:val="center"/>
            </w:pPr>
          </w:p>
        </w:tc>
        <w:tc>
          <w:tcPr>
            <w:tcW w:w="3833" w:type="pct"/>
          </w:tcPr>
          <w:p w14:paraId="02EDFFCD" w14:textId="77777777" w:rsidR="00E275F1" w:rsidRPr="00B62E8F" w:rsidRDefault="00E275F1" w:rsidP="00DB3FFB">
            <w:pPr>
              <w:widowControl w:val="0"/>
              <w:jc w:val="both"/>
              <w:rPr>
                <w:sz w:val="24"/>
                <w:szCs w:val="24"/>
              </w:rPr>
            </w:pPr>
            <w:r w:rsidRPr="00B62E8F">
              <w:rPr>
                <w:sz w:val="24"/>
                <w:szCs w:val="24"/>
              </w:rPr>
              <w:t>03 Рыба и прочая продукция рыболовства и рыбоводства; услуги, связанные с рыболовством и рыбоводством</w:t>
            </w:r>
          </w:p>
        </w:tc>
        <w:tc>
          <w:tcPr>
            <w:tcW w:w="814" w:type="pct"/>
            <w:vMerge/>
          </w:tcPr>
          <w:p w14:paraId="7F7B0415" w14:textId="77777777" w:rsidR="00E275F1" w:rsidRPr="00B62E8F" w:rsidRDefault="00E275F1" w:rsidP="00DB3FFB">
            <w:pPr>
              <w:widowControl w:val="0"/>
              <w:jc w:val="both"/>
              <w:rPr>
                <w:sz w:val="24"/>
                <w:szCs w:val="24"/>
              </w:rPr>
            </w:pPr>
          </w:p>
        </w:tc>
      </w:tr>
      <w:tr w:rsidR="00E275F1" w:rsidRPr="00B62E8F" w14:paraId="100588CA" w14:textId="77777777" w:rsidTr="00E275F1">
        <w:tc>
          <w:tcPr>
            <w:tcW w:w="353" w:type="pct"/>
          </w:tcPr>
          <w:p w14:paraId="37E7CD86" w14:textId="77777777" w:rsidR="00E275F1" w:rsidRPr="00B62E8F" w:rsidRDefault="00E275F1" w:rsidP="00DB3FFB">
            <w:pPr>
              <w:pStyle w:val="af"/>
              <w:widowControl w:val="0"/>
              <w:numPr>
                <w:ilvl w:val="0"/>
                <w:numId w:val="41"/>
              </w:numPr>
              <w:ind w:left="29" w:firstLine="0"/>
              <w:jc w:val="center"/>
            </w:pPr>
          </w:p>
        </w:tc>
        <w:tc>
          <w:tcPr>
            <w:tcW w:w="3833" w:type="pct"/>
          </w:tcPr>
          <w:p w14:paraId="52C4693E" w14:textId="77777777" w:rsidR="00E275F1" w:rsidRPr="00B62E8F" w:rsidRDefault="00E275F1" w:rsidP="00DB3FFB">
            <w:pPr>
              <w:widowControl w:val="0"/>
              <w:jc w:val="both"/>
              <w:rPr>
                <w:sz w:val="24"/>
                <w:szCs w:val="24"/>
              </w:rPr>
            </w:pPr>
            <w:r w:rsidRPr="00B62E8F">
              <w:rPr>
                <w:sz w:val="24"/>
                <w:szCs w:val="24"/>
              </w:rPr>
              <w:t>05 Уголь</w:t>
            </w:r>
          </w:p>
        </w:tc>
        <w:tc>
          <w:tcPr>
            <w:tcW w:w="814" w:type="pct"/>
            <w:vMerge/>
          </w:tcPr>
          <w:p w14:paraId="54064803" w14:textId="77777777" w:rsidR="00E275F1" w:rsidRPr="00B62E8F" w:rsidRDefault="00E275F1" w:rsidP="00DB3FFB">
            <w:pPr>
              <w:widowControl w:val="0"/>
              <w:jc w:val="both"/>
              <w:rPr>
                <w:sz w:val="24"/>
                <w:szCs w:val="24"/>
              </w:rPr>
            </w:pPr>
          </w:p>
        </w:tc>
      </w:tr>
      <w:tr w:rsidR="00E275F1" w:rsidRPr="00B62E8F" w14:paraId="281377DD" w14:textId="77777777" w:rsidTr="00E275F1">
        <w:tc>
          <w:tcPr>
            <w:tcW w:w="353" w:type="pct"/>
          </w:tcPr>
          <w:p w14:paraId="3F5D5DDD" w14:textId="77777777" w:rsidR="00E275F1" w:rsidRPr="00B62E8F" w:rsidRDefault="00E275F1" w:rsidP="00DB3FFB">
            <w:pPr>
              <w:pStyle w:val="af"/>
              <w:widowControl w:val="0"/>
              <w:numPr>
                <w:ilvl w:val="0"/>
                <w:numId w:val="41"/>
              </w:numPr>
              <w:ind w:left="29" w:firstLine="0"/>
              <w:jc w:val="center"/>
            </w:pPr>
          </w:p>
        </w:tc>
        <w:tc>
          <w:tcPr>
            <w:tcW w:w="3833" w:type="pct"/>
          </w:tcPr>
          <w:p w14:paraId="7BE6AEC3" w14:textId="77777777" w:rsidR="00E275F1" w:rsidRPr="00B62E8F" w:rsidRDefault="00E275F1" w:rsidP="00DB3FFB">
            <w:pPr>
              <w:widowControl w:val="0"/>
              <w:jc w:val="both"/>
              <w:rPr>
                <w:sz w:val="24"/>
                <w:szCs w:val="24"/>
              </w:rPr>
            </w:pPr>
            <w:r w:rsidRPr="00B62E8F">
              <w:rPr>
                <w:sz w:val="24"/>
                <w:szCs w:val="24"/>
              </w:rPr>
              <w:t>06 Нефть и газ природный</w:t>
            </w:r>
          </w:p>
        </w:tc>
        <w:tc>
          <w:tcPr>
            <w:tcW w:w="814" w:type="pct"/>
            <w:vMerge/>
          </w:tcPr>
          <w:p w14:paraId="5BCB79FB" w14:textId="77777777" w:rsidR="00E275F1" w:rsidRPr="00B62E8F" w:rsidRDefault="00E275F1" w:rsidP="00DB3FFB">
            <w:pPr>
              <w:widowControl w:val="0"/>
              <w:jc w:val="both"/>
              <w:rPr>
                <w:sz w:val="24"/>
                <w:szCs w:val="24"/>
              </w:rPr>
            </w:pPr>
          </w:p>
        </w:tc>
      </w:tr>
      <w:tr w:rsidR="00E275F1" w:rsidRPr="00B62E8F" w14:paraId="53AAD5E6" w14:textId="77777777" w:rsidTr="00E275F1">
        <w:tc>
          <w:tcPr>
            <w:tcW w:w="353" w:type="pct"/>
          </w:tcPr>
          <w:p w14:paraId="0DEA1F6C" w14:textId="77777777" w:rsidR="00E275F1" w:rsidRPr="00B62E8F" w:rsidRDefault="00E275F1" w:rsidP="00DB3FFB">
            <w:pPr>
              <w:pStyle w:val="af"/>
              <w:widowControl w:val="0"/>
              <w:numPr>
                <w:ilvl w:val="0"/>
                <w:numId w:val="41"/>
              </w:numPr>
              <w:ind w:left="29" w:firstLine="0"/>
              <w:jc w:val="center"/>
            </w:pPr>
          </w:p>
        </w:tc>
        <w:tc>
          <w:tcPr>
            <w:tcW w:w="3833" w:type="pct"/>
          </w:tcPr>
          <w:p w14:paraId="69C4264F" w14:textId="77777777" w:rsidR="00E275F1" w:rsidRPr="00B62E8F" w:rsidRDefault="00E275F1" w:rsidP="00DB3FFB">
            <w:pPr>
              <w:widowControl w:val="0"/>
              <w:jc w:val="both"/>
              <w:rPr>
                <w:sz w:val="24"/>
                <w:szCs w:val="24"/>
              </w:rPr>
            </w:pPr>
            <w:r w:rsidRPr="00B62E8F">
              <w:rPr>
                <w:sz w:val="24"/>
                <w:szCs w:val="24"/>
              </w:rPr>
              <w:t>07 Руды металлические</w:t>
            </w:r>
          </w:p>
        </w:tc>
        <w:tc>
          <w:tcPr>
            <w:tcW w:w="814" w:type="pct"/>
            <w:vMerge/>
          </w:tcPr>
          <w:p w14:paraId="24FE87C2" w14:textId="77777777" w:rsidR="00E275F1" w:rsidRPr="00B62E8F" w:rsidRDefault="00E275F1" w:rsidP="00DB3FFB">
            <w:pPr>
              <w:widowControl w:val="0"/>
              <w:jc w:val="both"/>
              <w:rPr>
                <w:sz w:val="24"/>
                <w:szCs w:val="24"/>
              </w:rPr>
            </w:pPr>
          </w:p>
        </w:tc>
      </w:tr>
      <w:tr w:rsidR="00E275F1" w:rsidRPr="00B62E8F" w14:paraId="56D29841" w14:textId="77777777" w:rsidTr="00E275F1">
        <w:tc>
          <w:tcPr>
            <w:tcW w:w="353" w:type="pct"/>
          </w:tcPr>
          <w:p w14:paraId="5BDCA9C7" w14:textId="77777777" w:rsidR="00E275F1" w:rsidRPr="00B62E8F" w:rsidRDefault="00E275F1" w:rsidP="00DB3FFB">
            <w:pPr>
              <w:pStyle w:val="af"/>
              <w:widowControl w:val="0"/>
              <w:numPr>
                <w:ilvl w:val="0"/>
                <w:numId w:val="41"/>
              </w:numPr>
              <w:ind w:left="29" w:firstLine="0"/>
              <w:jc w:val="center"/>
            </w:pPr>
          </w:p>
        </w:tc>
        <w:tc>
          <w:tcPr>
            <w:tcW w:w="3833" w:type="pct"/>
          </w:tcPr>
          <w:p w14:paraId="3B6A0D3C" w14:textId="77777777" w:rsidR="00E275F1" w:rsidRPr="00B62E8F" w:rsidRDefault="00E275F1" w:rsidP="00DB3FFB">
            <w:pPr>
              <w:widowControl w:val="0"/>
              <w:jc w:val="both"/>
              <w:rPr>
                <w:sz w:val="24"/>
                <w:szCs w:val="24"/>
              </w:rPr>
            </w:pPr>
            <w:r w:rsidRPr="00B62E8F">
              <w:rPr>
                <w:sz w:val="24"/>
                <w:szCs w:val="24"/>
              </w:rPr>
              <w:t>08 Продукция горнодобывающих производств прочая</w:t>
            </w:r>
          </w:p>
        </w:tc>
        <w:tc>
          <w:tcPr>
            <w:tcW w:w="814" w:type="pct"/>
            <w:vMerge/>
          </w:tcPr>
          <w:p w14:paraId="6E8A9DBF" w14:textId="77777777" w:rsidR="00E275F1" w:rsidRPr="00B62E8F" w:rsidRDefault="00E275F1" w:rsidP="00DB3FFB">
            <w:pPr>
              <w:widowControl w:val="0"/>
              <w:jc w:val="both"/>
              <w:rPr>
                <w:sz w:val="24"/>
                <w:szCs w:val="24"/>
              </w:rPr>
            </w:pPr>
          </w:p>
        </w:tc>
      </w:tr>
      <w:tr w:rsidR="00E275F1" w:rsidRPr="00B62E8F" w14:paraId="28D99CBD" w14:textId="77777777" w:rsidTr="00E275F1">
        <w:tc>
          <w:tcPr>
            <w:tcW w:w="353" w:type="pct"/>
          </w:tcPr>
          <w:p w14:paraId="6827D6CB" w14:textId="77777777" w:rsidR="00E275F1" w:rsidRPr="00B62E8F" w:rsidRDefault="00E275F1" w:rsidP="00DB3FFB">
            <w:pPr>
              <w:pStyle w:val="af"/>
              <w:widowControl w:val="0"/>
              <w:numPr>
                <w:ilvl w:val="0"/>
                <w:numId w:val="41"/>
              </w:numPr>
              <w:ind w:left="29" w:firstLine="0"/>
              <w:jc w:val="center"/>
            </w:pPr>
          </w:p>
        </w:tc>
        <w:tc>
          <w:tcPr>
            <w:tcW w:w="3833" w:type="pct"/>
          </w:tcPr>
          <w:p w14:paraId="5B681A23" w14:textId="77777777" w:rsidR="00E275F1" w:rsidRPr="00B62E8F" w:rsidRDefault="00E275F1" w:rsidP="00DB3FFB">
            <w:pPr>
              <w:widowControl w:val="0"/>
              <w:jc w:val="both"/>
              <w:rPr>
                <w:sz w:val="24"/>
                <w:szCs w:val="24"/>
              </w:rPr>
            </w:pPr>
            <w:r w:rsidRPr="00B62E8F">
              <w:rPr>
                <w:sz w:val="24"/>
                <w:szCs w:val="24"/>
              </w:rPr>
              <w:t>09 Услуги в области добычи полезных ископаемых</w:t>
            </w:r>
          </w:p>
        </w:tc>
        <w:tc>
          <w:tcPr>
            <w:tcW w:w="814" w:type="pct"/>
            <w:vMerge/>
          </w:tcPr>
          <w:p w14:paraId="43BF9C3D" w14:textId="77777777" w:rsidR="00E275F1" w:rsidRPr="00B62E8F" w:rsidRDefault="00E275F1" w:rsidP="00DB3FFB">
            <w:pPr>
              <w:widowControl w:val="0"/>
              <w:jc w:val="both"/>
              <w:rPr>
                <w:sz w:val="24"/>
                <w:szCs w:val="24"/>
              </w:rPr>
            </w:pPr>
          </w:p>
        </w:tc>
      </w:tr>
      <w:tr w:rsidR="00E275F1" w:rsidRPr="00B62E8F" w14:paraId="38393063" w14:textId="77777777" w:rsidTr="00E275F1">
        <w:tc>
          <w:tcPr>
            <w:tcW w:w="353" w:type="pct"/>
          </w:tcPr>
          <w:p w14:paraId="3F5ECA90" w14:textId="77777777" w:rsidR="00E275F1" w:rsidRPr="00B62E8F" w:rsidRDefault="00E275F1" w:rsidP="00DB3FFB">
            <w:pPr>
              <w:pStyle w:val="af"/>
              <w:widowControl w:val="0"/>
              <w:numPr>
                <w:ilvl w:val="0"/>
                <w:numId w:val="41"/>
              </w:numPr>
              <w:ind w:left="29" w:firstLine="0"/>
              <w:jc w:val="center"/>
            </w:pPr>
          </w:p>
        </w:tc>
        <w:tc>
          <w:tcPr>
            <w:tcW w:w="3833" w:type="pct"/>
          </w:tcPr>
          <w:p w14:paraId="328DD03A" w14:textId="77777777" w:rsidR="00E275F1" w:rsidRPr="00B62E8F" w:rsidRDefault="00E275F1" w:rsidP="00DB3FFB">
            <w:pPr>
              <w:widowControl w:val="0"/>
              <w:jc w:val="both"/>
              <w:rPr>
                <w:sz w:val="24"/>
                <w:szCs w:val="24"/>
              </w:rPr>
            </w:pPr>
            <w:r w:rsidRPr="00B62E8F">
              <w:rPr>
                <w:sz w:val="24"/>
                <w:szCs w:val="24"/>
              </w:rPr>
              <w:t>10 Продукты пищевые</w:t>
            </w:r>
          </w:p>
        </w:tc>
        <w:tc>
          <w:tcPr>
            <w:tcW w:w="814" w:type="pct"/>
            <w:vMerge/>
          </w:tcPr>
          <w:p w14:paraId="057A19B7" w14:textId="77777777" w:rsidR="00E275F1" w:rsidRPr="00B62E8F" w:rsidRDefault="00E275F1" w:rsidP="00DB3FFB">
            <w:pPr>
              <w:widowControl w:val="0"/>
              <w:jc w:val="both"/>
              <w:rPr>
                <w:sz w:val="24"/>
                <w:szCs w:val="24"/>
              </w:rPr>
            </w:pPr>
          </w:p>
        </w:tc>
      </w:tr>
      <w:tr w:rsidR="00E275F1" w:rsidRPr="00B62E8F" w14:paraId="0FCD3A7E" w14:textId="77777777" w:rsidTr="00E275F1">
        <w:tc>
          <w:tcPr>
            <w:tcW w:w="353" w:type="pct"/>
          </w:tcPr>
          <w:p w14:paraId="05021492" w14:textId="77777777" w:rsidR="00E275F1" w:rsidRPr="00B62E8F" w:rsidRDefault="00E275F1" w:rsidP="00DB3FFB">
            <w:pPr>
              <w:pStyle w:val="af"/>
              <w:widowControl w:val="0"/>
              <w:numPr>
                <w:ilvl w:val="0"/>
                <w:numId w:val="41"/>
              </w:numPr>
              <w:ind w:left="29" w:firstLine="0"/>
              <w:jc w:val="center"/>
            </w:pPr>
          </w:p>
        </w:tc>
        <w:tc>
          <w:tcPr>
            <w:tcW w:w="3833" w:type="pct"/>
          </w:tcPr>
          <w:p w14:paraId="3BDBC6E8" w14:textId="77777777" w:rsidR="00A3292C" w:rsidRPr="00B62E8F" w:rsidRDefault="00E275F1" w:rsidP="00DB3FFB">
            <w:pPr>
              <w:widowControl w:val="0"/>
              <w:jc w:val="both"/>
              <w:rPr>
                <w:sz w:val="24"/>
                <w:szCs w:val="24"/>
              </w:rPr>
            </w:pPr>
            <w:r w:rsidRPr="00B62E8F">
              <w:rPr>
                <w:sz w:val="24"/>
                <w:szCs w:val="24"/>
              </w:rPr>
              <w:t>11 Напитки</w:t>
            </w:r>
            <w:r w:rsidR="00A3292C" w:rsidRPr="00B62E8F">
              <w:rPr>
                <w:sz w:val="24"/>
                <w:szCs w:val="24"/>
              </w:rPr>
              <w:t xml:space="preserve"> </w:t>
            </w:r>
          </w:p>
          <w:p w14:paraId="796A9003" w14:textId="77777777" w:rsidR="009F2F3F" w:rsidRPr="00B62E8F" w:rsidRDefault="00A3292C" w:rsidP="00DB3FFB">
            <w:pPr>
              <w:widowControl w:val="0"/>
              <w:ind w:firstLine="683"/>
              <w:jc w:val="both"/>
              <w:rPr>
                <w:sz w:val="24"/>
                <w:szCs w:val="24"/>
              </w:rPr>
            </w:pPr>
            <w:r w:rsidRPr="00B62E8F">
              <w:rPr>
                <w:sz w:val="24"/>
                <w:szCs w:val="24"/>
              </w:rPr>
              <w:t xml:space="preserve">за исключением: </w:t>
            </w:r>
          </w:p>
          <w:p w14:paraId="0823CC36" w14:textId="77777777" w:rsidR="00E275F1" w:rsidRPr="00B62E8F" w:rsidRDefault="00A3292C" w:rsidP="00DB3FFB">
            <w:pPr>
              <w:widowControl w:val="0"/>
              <w:jc w:val="both"/>
              <w:rPr>
                <w:sz w:val="24"/>
                <w:szCs w:val="24"/>
              </w:rPr>
            </w:pPr>
            <w:r w:rsidRPr="00B62E8F">
              <w:rPr>
                <w:sz w:val="24"/>
                <w:szCs w:val="24"/>
              </w:rPr>
              <w:t>11.07.11.110</w:t>
            </w:r>
            <w:r w:rsidR="009F2F3F" w:rsidRPr="00B62E8F">
              <w:rPr>
                <w:sz w:val="24"/>
                <w:szCs w:val="24"/>
              </w:rPr>
              <w:t xml:space="preserve"> </w:t>
            </w:r>
            <w:r w:rsidRPr="00B62E8F">
              <w:rPr>
                <w:sz w:val="24"/>
                <w:szCs w:val="24"/>
              </w:rPr>
              <w:t>Воды минеральные природные упакованные</w:t>
            </w:r>
          </w:p>
        </w:tc>
        <w:tc>
          <w:tcPr>
            <w:tcW w:w="814" w:type="pct"/>
            <w:vMerge/>
          </w:tcPr>
          <w:p w14:paraId="605DF6AD" w14:textId="77777777" w:rsidR="00E275F1" w:rsidRPr="00B62E8F" w:rsidRDefault="00E275F1" w:rsidP="00DB3FFB">
            <w:pPr>
              <w:widowControl w:val="0"/>
              <w:jc w:val="both"/>
              <w:rPr>
                <w:sz w:val="24"/>
                <w:szCs w:val="24"/>
              </w:rPr>
            </w:pPr>
          </w:p>
        </w:tc>
      </w:tr>
      <w:tr w:rsidR="00E275F1" w:rsidRPr="00B62E8F" w14:paraId="0766E2C4" w14:textId="77777777" w:rsidTr="00E275F1">
        <w:tc>
          <w:tcPr>
            <w:tcW w:w="353" w:type="pct"/>
          </w:tcPr>
          <w:p w14:paraId="4F49BFFA" w14:textId="77777777" w:rsidR="00E275F1" w:rsidRPr="00B62E8F" w:rsidRDefault="00E275F1" w:rsidP="00DB3FFB">
            <w:pPr>
              <w:pStyle w:val="af"/>
              <w:widowControl w:val="0"/>
              <w:numPr>
                <w:ilvl w:val="0"/>
                <w:numId w:val="41"/>
              </w:numPr>
              <w:ind w:left="29" w:firstLine="0"/>
              <w:jc w:val="center"/>
            </w:pPr>
          </w:p>
        </w:tc>
        <w:tc>
          <w:tcPr>
            <w:tcW w:w="3833" w:type="pct"/>
          </w:tcPr>
          <w:p w14:paraId="5B56A93E" w14:textId="77777777" w:rsidR="00E275F1" w:rsidRPr="00B62E8F" w:rsidRDefault="00E275F1" w:rsidP="00DB3FFB">
            <w:pPr>
              <w:widowControl w:val="0"/>
              <w:jc w:val="both"/>
              <w:rPr>
                <w:sz w:val="24"/>
                <w:szCs w:val="24"/>
              </w:rPr>
            </w:pPr>
            <w:r w:rsidRPr="00B62E8F">
              <w:rPr>
                <w:sz w:val="24"/>
                <w:szCs w:val="24"/>
              </w:rPr>
              <w:t>12 Изделия табачные</w:t>
            </w:r>
          </w:p>
        </w:tc>
        <w:tc>
          <w:tcPr>
            <w:tcW w:w="814" w:type="pct"/>
            <w:vMerge/>
          </w:tcPr>
          <w:p w14:paraId="26A79E0B" w14:textId="77777777" w:rsidR="00E275F1" w:rsidRPr="00B62E8F" w:rsidRDefault="00E275F1" w:rsidP="00DB3FFB">
            <w:pPr>
              <w:widowControl w:val="0"/>
              <w:jc w:val="both"/>
              <w:rPr>
                <w:sz w:val="24"/>
                <w:szCs w:val="24"/>
              </w:rPr>
            </w:pPr>
          </w:p>
        </w:tc>
      </w:tr>
      <w:tr w:rsidR="00E275F1" w:rsidRPr="00B62E8F" w14:paraId="37CC8E48" w14:textId="77777777" w:rsidTr="00E275F1">
        <w:tc>
          <w:tcPr>
            <w:tcW w:w="353" w:type="pct"/>
          </w:tcPr>
          <w:p w14:paraId="111639B8" w14:textId="77777777" w:rsidR="00E275F1" w:rsidRPr="00B62E8F" w:rsidRDefault="00E275F1" w:rsidP="00DB3FFB">
            <w:pPr>
              <w:pStyle w:val="af"/>
              <w:widowControl w:val="0"/>
              <w:numPr>
                <w:ilvl w:val="0"/>
                <w:numId w:val="41"/>
              </w:numPr>
              <w:ind w:left="29" w:firstLine="0"/>
              <w:jc w:val="center"/>
            </w:pPr>
          </w:p>
        </w:tc>
        <w:tc>
          <w:tcPr>
            <w:tcW w:w="3833" w:type="pct"/>
          </w:tcPr>
          <w:p w14:paraId="1CB10A62" w14:textId="77777777" w:rsidR="00E275F1" w:rsidRPr="00B62E8F" w:rsidRDefault="00E275F1" w:rsidP="00DB3FFB">
            <w:pPr>
              <w:widowControl w:val="0"/>
              <w:jc w:val="both"/>
              <w:rPr>
                <w:sz w:val="24"/>
                <w:szCs w:val="24"/>
              </w:rPr>
            </w:pPr>
            <w:r w:rsidRPr="00B62E8F">
              <w:rPr>
                <w:sz w:val="24"/>
                <w:szCs w:val="24"/>
              </w:rPr>
              <w:t>13 Текстиль и изделия текстильные</w:t>
            </w:r>
          </w:p>
        </w:tc>
        <w:tc>
          <w:tcPr>
            <w:tcW w:w="814" w:type="pct"/>
            <w:vMerge/>
          </w:tcPr>
          <w:p w14:paraId="4EE81077" w14:textId="77777777" w:rsidR="00E275F1" w:rsidRPr="00B62E8F" w:rsidRDefault="00E275F1" w:rsidP="00DB3FFB">
            <w:pPr>
              <w:widowControl w:val="0"/>
              <w:jc w:val="both"/>
              <w:rPr>
                <w:sz w:val="24"/>
                <w:szCs w:val="24"/>
              </w:rPr>
            </w:pPr>
          </w:p>
        </w:tc>
      </w:tr>
      <w:tr w:rsidR="00E275F1" w:rsidRPr="00B62E8F" w14:paraId="795B4745" w14:textId="77777777" w:rsidTr="00E275F1">
        <w:tc>
          <w:tcPr>
            <w:tcW w:w="353" w:type="pct"/>
          </w:tcPr>
          <w:p w14:paraId="3D7B2CF5" w14:textId="77777777" w:rsidR="00E275F1" w:rsidRPr="00B62E8F" w:rsidRDefault="00E275F1" w:rsidP="00DB3FFB">
            <w:pPr>
              <w:pStyle w:val="af"/>
              <w:widowControl w:val="0"/>
              <w:numPr>
                <w:ilvl w:val="0"/>
                <w:numId w:val="41"/>
              </w:numPr>
              <w:ind w:left="29" w:firstLine="0"/>
              <w:jc w:val="center"/>
            </w:pPr>
          </w:p>
        </w:tc>
        <w:tc>
          <w:tcPr>
            <w:tcW w:w="3833" w:type="pct"/>
          </w:tcPr>
          <w:p w14:paraId="397893D0" w14:textId="77777777" w:rsidR="00E275F1" w:rsidRPr="00B62E8F" w:rsidRDefault="00E275F1" w:rsidP="00DB3FFB">
            <w:pPr>
              <w:widowControl w:val="0"/>
              <w:jc w:val="both"/>
              <w:rPr>
                <w:sz w:val="24"/>
                <w:szCs w:val="24"/>
              </w:rPr>
            </w:pPr>
            <w:r w:rsidRPr="00B62E8F">
              <w:rPr>
                <w:sz w:val="24"/>
                <w:szCs w:val="24"/>
              </w:rPr>
              <w:t>14 Одежда</w:t>
            </w:r>
          </w:p>
          <w:p w14:paraId="61CB601D" w14:textId="77777777" w:rsidR="009F2F3F" w:rsidRPr="00B62E8F" w:rsidRDefault="009F2F3F" w:rsidP="00DB3FFB">
            <w:pPr>
              <w:widowControl w:val="0"/>
              <w:ind w:firstLine="683"/>
              <w:jc w:val="both"/>
              <w:rPr>
                <w:sz w:val="24"/>
                <w:szCs w:val="24"/>
              </w:rPr>
            </w:pPr>
            <w:r w:rsidRPr="00B62E8F">
              <w:rPr>
                <w:sz w:val="24"/>
                <w:szCs w:val="24"/>
              </w:rPr>
              <w:t xml:space="preserve">за исключением: </w:t>
            </w:r>
          </w:p>
          <w:p w14:paraId="5233124C" w14:textId="77777777" w:rsidR="009F2F3F" w:rsidRPr="00B62E8F" w:rsidRDefault="009F2F3F" w:rsidP="00DB3FFB">
            <w:pPr>
              <w:widowControl w:val="0"/>
              <w:jc w:val="both"/>
              <w:rPr>
                <w:sz w:val="24"/>
                <w:szCs w:val="24"/>
              </w:rPr>
            </w:pPr>
            <w:r w:rsidRPr="00B62E8F">
              <w:rPr>
                <w:sz w:val="24"/>
                <w:szCs w:val="24"/>
              </w:rPr>
              <w:t>14.12 Спецодежда</w:t>
            </w:r>
          </w:p>
          <w:p w14:paraId="0C51DEAE" w14:textId="77777777" w:rsidR="00B97335" w:rsidRPr="00B62E8F" w:rsidRDefault="00B97335" w:rsidP="00DB3FFB">
            <w:pPr>
              <w:widowControl w:val="0"/>
              <w:jc w:val="both"/>
              <w:rPr>
                <w:sz w:val="24"/>
                <w:szCs w:val="24"/>
              </w:rPr>
            </w:pPr>
            <w:r w:rsidRPr="00B62E8F">
              <w:rPr>
                <w:sz w:val="24"/>
                <w:szCs w:val="24"/>
              </w:rPr>
              <w:t>14.20.10.633</w:t>
            </w:r>
            <w:r w:rsidRPr="00B62E8F">
              <w:rPr>
                <w:sz w:val="24"/>
                <w:szCs w:val="24"/>
              </w:rPr>
              <w:tab/>
              <w:t>Муфты</w:t>
            </w:r>
          </w:p>
        </w:tc>
        <w:tc>
          <w:tcPr>
            <w:tcW w:w="814" w:type="pct"/>
            <w:vMerge/>
          </w:tcPr>
          <w:p w14:paraId="3BD8705C" w14:textId="77777777" w:rsidR="00E275F1" w:rsidRPr="00B62E8F" w:rsidRDefault="00E275F1" w:rsidP="00DB3FFB">
            <w:pPr>
              <w:widowControl w:val="0"/>
              <w:jc w:val="both"/>
              <w:rPr>
                <w:sz w:val="24"/>
                <w:szCs w:val="24"/>
              </w:rPr>
            </w:pPr>
          </w:p>
        </w:tc>
      </w:tr>
      <w:tr w:rsidR="00E275F1" w:rsidRPr="00B62E8F" w14:paraId="7C497623" w14:textId="77777777" w:rsidTr="00E275F1">
        <w:tc>
          <w:tcPr>
            <w:tcW w:w="353" w:type="pct"/>
          </w:tcPr>
          <w:p w14:paraId="3DCA17B4" w14:textId="77777777" w:rsidR="00E275F1" w:rsidRPr="00B62E8F" w:rsidRDefault="00E275F1" w:rsidP="00DB3FFB">
            <w:pPr>
              <w:pStyle w:val="af"/>
              <w:widowControl w:val="0"/>
              <w:numPr>
                <w:ilvl w:val="0"/>
                <w:numId w:val="41"/>
              </w:numPr>
              <w:ind w:left="29" w:firstLine="0"/>
              <w:jc w:val="center"/>
            </w:pPr>
          </w:p>
        </w:tc>
        <w:tc>
          <w:tcPr>
            <w:tcW w:w="3833" w:type="pct"/>
          </w:tcPr>
          <w:p w14:paraId="0CFC3520" w14:textId="77777777" w:rsidR="00E275F1" w:rsidRPr="00B62E8F" w:rsidRDefault="00E275F1" w:rsidP="00DB3FFB">
            <w:pPr>
              <w:widowControl w:val="0"/>
              <w:jc w:val="both"/>
              <w:rPr>
                <w:sz w:val="24"/>
                <w:szCs w:val="24"/>
              </w:rPr>
            </w:pPr>
            <w:r w:rsidRPr="00B62E8F">
              <w:rPr>
                <w:sz w:val="24"/>
                <w:szCs w:val="24"/>
              </w:rPr>
              <w:t>15 Кожа и изделия из кожи</w:t>
            </w:r>
          </w:p>
        </w:tc>
        <w:tc>
          <w:tcPr>
            <w:tcW w:w="814" w:type="pct"/>
            <w:vMerge/>
          </w:tcPr>
          <w:p w14:paraId="428ED335" w14:textId="77777777" w:rsidR="00E275F1" w:rsidRPr="00B62E8F" w:rsidRDefault="00E275F1" w:rsidP="00DB3FFB">
            <w:pPr>
              <w:widowControl w:val="0"/>
              <w:jc w:val="both"/>
              <w:rPr>
                <w:sz w:val="24"/>
                <w:szCs w:val="24"/>
              </w:rPr>
            </w:pPr>
          </w:p>
        </w:tc>
      </w:tr>
      <w:tr w:rsidR="00E275F1" w:rsidRPr="00B62E8F" w14:paraId="1A1F8A5F" w14:textId="77777777" w:rsidTr="00E275F1">
        <w:tc>
          <w:tcPr>
            <w:tcW w:w="353" w:type="pct"/>
          </w:tcPr>
          <w:p w14:paraId="29460D69" w14:textId="77777777" w:rsidR="00E275F1" w:rsidRPr="00B62E8F" w:rsidRDefault="00E275F1" w:rsidP="00DB3FFB">
            <w:pPr>
              <w:pStyle w:val="af"/>
              <w:widowControl w:val="0"/>
              <w:numPr>
                <w:ilvl w:val="0"/>
                <w:numId w:val="41"/>
              </w:numPr>
              <w:ind w:left="29" w:firstLine="0"/>
              <w:jc w:val="center"/>
            </w:pPr>
          </w:p>
        </w:tc>
        <w:tc>
          <w:tcPr>
            <w:tcW w:w="3833" w:type="pct"/>
          </w:tcPr>
          <w:p w14:paraId="7F7D2FCF" w14:textId="77777777" w:rsidR="00E275F1" w:rsidRPr="00B62E8F" w:rsidRDefault="00E275F1" w:rsidP="00DB3FFB">
            <w:pPr>
              <w:widowControl w:val="0"/>
              <w:jc w:val="both"/>
              <w:rPr>
                <w:sz w:val="24"/>
                <w:szCs w:val="24"/>
              </w:rPr>
            </w:pPr>
            <w:r w:rsidRPr="00B62E8F">
              <w:rPr>
                <w:sz w:val="24"/>
                <w:szCs w:val="24"/>
              </w:rPr>
              <w:t>16 Древесина и изделия из дерева и пробки, кроме мебели; изделия из соломки и материалов для плетения</w:t>
            </w:r>
          </w:p>
        </w:tc>
        <w:tc>
          <w:tcPr>
            <w:tcW w:w="814" w:type="pct"/>
            <w:vMerge/>
          </w:tcPr>
          <w:p w14:paraId="00A02106" w14:textId="77777777" w:rsidR="00E275F1" w:rsidRPr="00B62E8F" w:rsidRDefault="00E275F1" w:rsidP="00DB3FFB">
            <w:pPr>
              <w:widowControl w:val="0"/>
              <w:jc w:val="both"/>
              <w:rPr>
                <w:sz w:val="24"/>
                <w:szCs w:val="24"/>
              </w:rPr>
            </w:pPr>
          </w:p>
        </w:tc>
      </w:tr>
      <w:tr w:rsidR="00E275F1" w:rsidRPr="00B62E8F" w14:paraId="72EBDB7D" w14:textId="77777777" w:rsidTr="00E275F1">
        <w:tc>
          <w:tcPr>
            <w:tcW w:w="353" w:type="pct"/>
          </w:tcPr>
          <w:p w14:paraId="470C11EA" w14:textId="77777777" w:rsidR="00E275F1" w:rsidRPr="00B62E8F" w:rsidRDefault="00E275F1" w:rsidP="00DB3FFB">
            <w:pPr>
              <w:pStyle w:val="af"/>
              <w:widowControl w:val="0"/>
              <w:numPr>
                <w:ilvl w:val="0"/>
                <w:numId w:val="41"/>
              </w:numPr>
              <w:ind w:left="29" w:firstLine="0"/>
              <w:jc w:val="center"/>
            </w:pPr>
          </w:p>
        </w:tc>
        <w:tc>
          <w:tcPr>
            <w:tcW w:w="3833" w:type="pct"/>
          </w:tcPr>
          <w:p w14:paraId="35181437" w14:textId="77777777" w:rsidR="00E275F1" w:rsidRPr="00B62E8F" w:rsidRDefault="00E275F1" w:rsidP="00DB3FFB">
            <w:pPr>
              <w:widowControl w:val="0"/>
              <w:jc w:val="both"/>
              <w:rPr>
                <w:sz w:val="24"/>
                <w:szCs w:val="24"/>
              </w:rPr>
            </w:pPr>
            <w:r w:rsidRPr="00B62E8F">
              <w:rPr>
                <w:sz w:val="24"/>
                <w:szCs w:val="24"/>
              </w:rPr>
              <w:t>18 Услуги печатные и услуги по копированию звуко- и видеозаписей, а также программных средств</w:t>
            </w:r>
          </w:p>
        </w:tc>
        <w:tc>
          <w:tcPr>
            <w:tcW w:w="814" w:type="pct"/>
            <w:vMerge/>
          </w:tcPr>
          <w:p w14:paraId="77CC47D0" w14:textId="77777777" w:rsidR="00E275F1" w:rsidRPr="00B62E8F" w:rsidRDefault="00E275F1" w:rsidP="00DB3FFB">
            <w:pPr>
              <w:widowControl w:val="0"/>
              <w:jc w:val="both"/>
              <w:rPr>
                <w:sz w:val="24"/>
                <w:szCs w:val="24"/>
              </w:rPr>
            </w:pPr>
          </w:p>
        </w:tc>
      </w:tr>
      <w:tr w:rsidR="00E275F1" w:rsidRPr="00B62E8F" w14:paraId="02A2207F" w14:textId="77777777" w:rsidTr="00E275F1">
        <w:tc>
          <w:tcPr>
            <w:tcW w:w="353" w:type="pct"/>
          </w:tcPr>
          <w:p w14:paraId="5D503E06" w14:textId="77777777" w:rsidR="00E275F1" w:rsidRPr="00B62E8F" w:rsidRDefault="00E275F1" w:rsidP="00DB3FFB">
            <w:pPr>
              <w:pStyle w:val="af"/>
              <w:widowControl w:val="0"/>
              <w:numPr>
                <w:ilvl w:val="0"/>
                <w:numId w:val="41"/>
              </w:numPr>
              <w:ind w:left="29" w:firstLine="0"/>
              <w:jc w:val="center"/>
            </w:pPr>
          </w:p>
        </w:tc>
        <w:tc>
          <w:tcPr>
            <w:tcW w:w="3833" w:type="pct"/>
          </w:tcPr>
          <w:p w14:paraId="6A685082" w14:textId="77777777" w:rsidR="00E275F1" w:rsidRPr="00B62E8F" w:rsidRDefault="00E275F1" w:rsidP="00DB3FFB">
            <w:pPr>
              <w:widowControl w:val="0"/>
              <w:jc w:val="both"/>
              <w:rPr>
                <w:sz w:val="24"/>
                <w:szCs w:val="24"/>
              </w:rPr>
            </w:pPr>
            <w:r w:rsidRPr="00B62E8F">
              <w:rPr>
                <w:sz w:val="24"/>
                <w:szCs w:val="24"/>
              </w:rPr>
              <w:t>19 Кокс и нефтепродукты</w:t>
            </w:r>
          </w:p>
        </w:tc>
        <w:tc>
          <w:tcPr>
            <w:tcW w:w="814" w:type="pct"/>
            <w:vMerge/>
          </w:tcPr>
          <w:p w14:paraId="3EE56D62" w14:textId="77777777" w:rsidR="00E275F1" w:rsidRPr="00B62E8F" w:rsidRDefault="00E275F1" w:rsidP="00DB3FFB">
            <w:pPr>
              <w:widowControl w:val="0"/>
              <w:jc w:val="both"/>
              <w:rPr>
                <w:sz w:val="24"/>
                <w:szCs w:val="24"/>
              </w:rPr>
            </w:pPr>
          </w:p>
        </w:tc>
      </w:tr>
      <w:tr w:rsidR="00E275F1" w:rsidRPr="00B62E8F" w14:paraId="784A7CA7" w14:textId="77777777" w:rsidTr="00E275F1">
        <w:tc>
          <w:tcPr>
            <w:tcW w:w="353" w:type="pct"/>
          </w:tcPr>
          <w:p w14:paraId="20C55E16" w14:textId="77777777" w:rsidR="00E275F1" w:rsidRPr="00B62E8F" w:rsidRDefault="00E275F1" w:rsidP="00DB3FFB">
            <w:pPr>
              <w:pStyle w:val="af"/>
              <w:widowControl w:val="0"/>
              <w:numPr>
                <w:ilvl w:val="0"/>
                <w:numId w:val="41"/>
              </w:numPr>
              <w:ind w:left="29" w:firstLine="0"/>
              <w:jc w:val="center"/>
            </w:pPr>
          </w:p>
        </w:tc>
        <w:tc>
          <w:tcPr>
            <w:tcW w:w="3833" w:type="pct"/>
          </w:tcPr>
          <w:p w14:paraId="4EB74371" w14:textId="77777777" w:rsidR="00E275F1" w:rsidRPr="00B62E8F" w:rsidRDefault="00E275F1" w:rsidP="00DB3FFB">
            <w:pPr>
              <w:widowControl w:val="0"/>
              <w:jc w:val="both"/>
              <w:rPr>
                <w:sz w:val="24"/>
                <w:szCs w:val="24"/>
              </w:rPr>
            </w:pPr>
            <w:r w:rsidRPr="00B62E8F">
              <w:rPr>
                <w:sz w:val="24"/>
                <w:szCs w:val="24"/>
              </w:rPr>
              <w:t>21 Средства лекарственные и материалы, применяемые в медицинских целях</w:t>
            </w:r>
          </w:p>
        </w:tc>
        <w:tc>
          <w:tcPr>
            <w:tcW w:w="814" w:type="pct"/>
            <w:vMerge/>
          </w:tcPr>
          <w:p w14:paraId="67A32189" w14:textId="77777777" w:rsidR="00E275F1" w:rsidRPr="00B62E8F" w:rsidRDefault="00E275F1" w:rsidP="00DB3FFB">
            <w:pPr>
              <w:widowControl w:val="0"/>
              <w:jc w:val="both"/>
              <w:rPr>
                <w:sz w:val="24"/>
                <w:szCs w:val="24"/>
              </w:rPr>
            </w:pPr>
          </w:p>
        </w:tc>
      </w:tr>
      <w:tr w:rsidR="00E275F1" w:rsidRPr="00B62E8F" w14:paraId="2122DACA" w14:textId="77777777" w:rsidTr="00E275F1">
        <w:tc>
          <w:tcPr>
            <w:tcW w:w="353" w:type="pct"/>
          </w:tcPr>
          <w:p w14:paraId="5C9D047C" w14:textId="77777777" w:rsidR="00E275F1" w:rsidRPr="00B62E8F" w:rsidRDefault="00E275F1" w:rsidP="00DB3FFB">
            <w:pPr>
              <w:pStyle w:val="af"/>
              <w:widowControl w:val="0"/>
              <w:numPr>
                <w:ilvl w:val="0"/>
                <w:numId w:val="41"/>
              </w:numPr>
              <w:ind w:left="29" w:firstLine="0"/>
              <w:jc w:val="center"/>
            </w:pPr>
          </w:p>
        </w:tc>
        <w:tc>
          <w:tcPr>
            <w:tcW w:w="3833" w:type="pct"/>
          </w:tcPr>
          <w:p w14:paraId="0EC1DF98" w14:textId="77777777" w:rsidR="00E275F1" w:rsidRPr="00B62E8F" w:rsidRDefault="00E275F1" w:rsidP="00DB3FFB">
            <w:pPr>
              <w:widowControl w:val="0"/>
              <w:jc w:val="both"/>
              <w:rPr>
                <w:sz w:val="24"/>
                <w:szCs w:val="24"/>
              </w:rPr>
            </w:pPr>
            <w:r w:rsidRPr="00B62E8F">
              <w:rPr>
                <w:sz w:val="24"/>
                <w:szCs w:val="24"/>
              </w:rPr>
              <w:t>23 Продукты минеральные неметаллические прочие</w:t>
            </w:r>
          </w:p>
          <w:p w14:paraId="3EAB75D4" w14:textId="77777777" w:rsidR="00B97335" w:rsidRPr="00B62E8F" w:rsidRDefault="00B97335" w:rsidP="00DB3FFB">
            <w:pPr>
              <w:widowControl w:val="0"/>
              <w:ind w:firstLine="683"/>
              <w:jc w:val="both"/>
              <w:rPr>
                <w:sz w:val="24"/>
                <w:szCs w:val="24"/>
              </w:rPr>
            </w:pPr>
            <w:r w:rsidRPr="00B62E8F">
              <w:rPr>
                <w:sz w:val="24"/>
                <w:szCs w:val="24"/>
              </w:rPr>
              <w:t xml:space="preserve">за исключением: </w:t>
            </w:r>
          </w:p>
          <w:p w14:paraId="52D414EA" w14:textId="77777777" w:rsidR="00B97335" w:rsidRPr="00B62E8F" w:rsidRDefault="00B97335" w:rsidP="00DB3FFB">
            <w:pPr>
              <w:widowControl w:val="0"/>
              <w:jc w:val="both"/>
              <w:rPr>
                <w:sz w:val="24"/>
                <w:szCs w:val="24"/>
              </w:rPr>
            </w:pPr>
            <w:r w:rsidRPr="00B62E8F">
              <w:rPr>
                <w:sz w:val="24"/>
                <w:szCs w:val="24"/>
              </w:rPr>
              <w:t>23.61.12.162</w:t>
            </w:r>
            <w:r w:rsidRPr="00B62E8F">
              <w:rPr>
                <w:sz w:val="24"/>
                <w:szCs w:val="24"/>
              </w:rPr>
              <w:tab/>
              <w:t>Опоры ЛЭП, связи и элементы контактной сети электрифицированных дорог и осветительной сети</w:t>
            </w:r>
          </w:p>
        </w:tc>
        <w:tc>
          <w:tcPr>
            <w:tcW w:w="814" w:type="pct"/>
            <w:vMerge/>
          </w:tcPr>
          <w:p w14:paraId="2D33391D" w14:textId="77777777" w:rsidR="00E275F1" w:rsidRPr="00B62E8F" w:rsidRDefault="00E275F1" w:rsidP="00DB3FFB">
            <w:pPr>
              <w:widowControl w:val="0"/>
              <w:jc w:val="both"/>
              <w:rPr>
                <w:sz w:val="24"/>
                <w:szCs w:val="24"/>
              </w:rPr>
            </w:pPr>
          </w:p>
        </w:tc>
      </w:tr>
      <w:tr w:rsidR="00E275F1" w:rsidRPr="00B62E8F" w14:paraId="7B5D7E14" w14:textId="77777777" w:rsidTr="00E275F1">
        <w:tc>
          <w:tcPr>
            <w:tcW w:w="353" w:type="pct"/>
          </w:tcPr>
          <w:p w14:paraId="51303546" w14:textId="77777777" w:rsidR="00E275F1" w:rsidRPr="00B62E8F" w:rsidRDefault="00E275F1" w:rsidP="00DB3FFB">
            <w:pPr>
              <w:pStyle w:val="af"/>
              <w:widowControl w:val="0"/>
              <w:numPr>
                <w:ilvl w:val="0"/>
                <w:numId w:val="41"/>
              </w:numPr>
              <w:ind w:left="29" w:firstLine="0"/>
              <w:jc w:val="center"/>
            </w:pPr>
          </w:p>
        </w:tc>
        <w:tc>
          <w:tcPr>
            <w:tcW w:w="3833" w:type="pct"/>
          </w:tcPr>
          <w:p w14:paraId="4178999E" w14:textId="77777777" w:rsidR="00E275F1" w:rsidRPr="00B62E8F" w:rsidRDefault="00E275F1" w:rsidP="00DB3FFB">
            <w:pPr>
              <w:widowControl w:val="0"/>
              <w:jc w:val="both"/>
              <w:rPr>
                <w:sz w:val="24"/>
                <w:szCs w:val="24"/>
              </w:rPr>
            </w:pPr>
            <w:r w:rsidRPr="00B62E8F">
              <w:rPr>
                <w:sz w:val="24"/>
                <w:szCs w:val="24"/>
              </w:rPr>
              <w:t>24 Металлы основные</w:t>
            </w:r>
          </w:p>
        </w:tc>
        <w:tc>
          <w:tcPr>
            <w:tcW w:w="814" w:type="pct"/>
            <w:vMerge/>
          </w:tcPr>
          <w:p w14:paraId="4AAA1E69" w14:textId="77777777" w:rsidR="00E275F1" w:rsidRPr="00B62E8F" w:rsidRDefault="00E275F1" w:rsidP="00DB3FFB">
            <w:pPr>
              <w:widowControl w:val="0"/>
              <w:jc w:val="both"/>
              <w:rPr>
                <w:sz w:val="24"/>
                <w:szCs w:val="24"/>
              </w:rPr>
            </w:pPr>
          </w:p>
        </w:tc>
      </w:tr>
      <w:tr w:rsidR="00E275F1" w:rsidRPr="00B62E8F" w14:paraId="282D4D8C" w14:textId="77777777" w:rsidTr="00E275F1">
        <w:tc>
          <w:tcPr>
            <w:tcW w:w="353" w:type="pct"/>
          </w:tcPr>
          <w:p w14:paraId="4CBAC099" w14:textId="77777777" w:rsidR="00E275F1" w:rsidRPr="00B62E8F" w:rsidRDefault="00E275F1" w:rsidP="00DB3FFB">
            <w:pPr>
              <w:pStyle w:val="af"/>
              <w:widowControl w:val="0"/>
              <w:numPr>
                <w:ilvl w:val="0"/>
                <w:numId w:val="41"/>
              </w:numPr>
              <w:ind w:left="29" w:firstLine="0"/>
              <w:jc w:val="center"/>
            </w:pPr>
          </w:p>
        </w:tc>
        <w:tc>
          <w:tcPr>
            <w:tcW w:w="3833" w:type="pct"/>
          </w:tcPr>
          <w:p w14:paraId="337B86D3" w14:textId="77777777" w:rsidR="00E275F1" w:rsidRPr="00B62E8F" w:rsidRDefault="00E275F1" w:rsidP="00DB3FFB">
            <w:pPr>
              <w:widowControl w:val="0"/>
              <w:jc w:val="both"/>
              <w:rPr>
                <w:sz w:val="24"/>
                <w:szCs w:val="24"/>
              </w:rPr>
            </w:pPr>
            <w:r w:rsidRPr="00B62E8F">
              <w:rPr>
                <w:sz w:val="24"/>
                <w:szCs w:val="24"/>
              </w:rPr>
              <w:t>25 Изделия металлические готовые, кроме машин и оборудования</w:t>
            </w:r>
          </w:p>
        </w:tc>
        <w:tc>
          <w:tcPr>
            <w:tcW w:w="814" w:type="pct"/>
            <w:vMerge/>
          </w:tcPr>
          <w:p w14:paraId="24F00CF1" w14:textId="77777777" w:rsidR="00E275F1" w:rsidRPr="00B62E8F" w:rsidRDefault="00E275F1" w:rsidP="00DB3FFB">
            <w:pPr>
              <w:widowControl w:val="0"/>
              <w:jc w:val="both"/>
              <w:rPr>
                <w:sz w:val="24"/>
                <w:szCs w:val="24"/>
              </w:rPr>
            </w:pPr>
          </w:p>
        </w:tc>
      </w:tr>
      <w:tr w:rsidR="00E275F1" w:rsidRPr="00B62E8F" w14:paraId="5CCADBC1" w14:textId="77777777" w:rsidTr="00E275F1">
        <w:tc>
          <w:tcPr>
            <w:tcW w:w="353" w:type="pct"/>
          </w:tcPr>
          <w:p w14:paraId="6D04BF16" w14:textId="77777777" w:rsidR="00E275F1" w:rsidRPr="00B62E8F" w:rsidRDefault="00E275F1" w:rsidP="00DB3FFB">
            <w:pPr>
              <w:pStyle w:val="af"/>
              <w:widowControl w:val="0"/>
              <w:numPr>
                <w:ilvl w:val="0"/>
                <w:numId w:val="41"/>
              </w:numPr>
              <w:ind w:left="29" w:firstLine="0"/>
              <w:jc w:val="center"/>
            </w:pPr>
          </w:p>
        </w:tc>
        <w:tc>
          <w:tcPr>
            <w:tcW w:w="3833" w:type="pct"/>
          </w:tcPr>
          <w:p w14:paraId="6A2396EA" w14:textId="77777777" w:rsidR="00E275F1" w:rsidRPr="00B62E8F" w:rsidRDefault="00E275F1" w:rsidP="00DB3FFB">
            <w:pPr>
              <w:widowControl w:val="0"/>
              <w:jc w:val="both"/>
              <w:rPr>
                <w:sz w:val="24"/>
                <w:szCs w:val="24"/>
              </w:rPr>
            </w:pPr>
            <w:r w:rsidRPr="00B62E8F">
              <w:rPr>
                <w:sz w:val="24"/>
                <w:szCs w:val="24"/>
              </w:rPr>
              <w:t>26 Оборудование компьютерное, электронное и оптическое</w:t>
            </w:r>
          </w:p>
          <w:p w14:paraId="72618CCF" w14:textId="77777777" w:rsidR="009F2F3F" w:rsidRPr="00B62E8F" w:rsidRDefault="009F2F3F" w:rsidP="00DB3FFB">
            <w:pPr>
              <w:widowControl w:val="0"/>
              <w:ind w:firstLine="683"/>
              <w:jc w:val="both"/>
              <w:rPr>
                <w:sz w:val="24"/>
                <w:szCs w:val="24"/>
              </w:rPr>
            </w:pPr>
            <w:r w:rsidRPr="00B62E8F">
              <w:rPr>
                <w:sz w:val="24"/>
                <w:szCs w:val="24"/>
              </w:rPr>
              <w:t xml:space="preserve">за исключением: </w:t>
            </w:r>
          </w:p>
          <w:p w14:paraId="2363E06E" w14:textId="77777777" w:rsidR="00B97335" w:rsidRPr="00B62E8F" w:rsidRDefault="00B97335" w:rsidP="00DB3FFB">
            <w:pPr>
              <w:widowControl w:val="0"/>
              <w:jc w:val="both"/>
              <w:rPr>
                <w:sz w:val="24"/>
                <w:szCs w:val="24"/>
              </w:rPr>
            </w:pPr>
            <w:r w:rsidRPr="00B62E8F">
              <w:rPr>
                <w:sz w:val="24"/>
                <w:szCs w:val="24"/>
              </w:rPr>
              <w:t>26.20.13.000</w:t>
            </w:r>
            <w:r w:rsidRPr="00B62E8F">
              <w:rPr>
                <w:sz w:val="24"/>
                <w:szCs w:val="24"/>
              </w:rPr>
              <w:tab/>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p w14:paraId="49A59FEC" w14:textId="77777777" w:rsidR="009F2F3F" w:rsidRPr="00B62E8F" w:rsidRDefault="009F2F3F" w:rsidP="00DB3FFB">
            <w:pPr>
              <w:widowControl w:val="0"/>
              <w:jc w:val="both"/>
              <w:rPr>
                <w:sz w:val="24"/>
                <w:szCs w:val="24"/>
              </w:rPr>
            </w:pPr>
            <w:r w:rsidRPr="00B62E8F">
              <w:rPr>
                <w:sz w:val="24"/>
                <w:szCs w:val="24"/>
              </w:rPr>
              <w:t>26.30 Оборудование коммуникационное</w:t>
            </w:r>
          </w:p>
        </w:tc>
        <w:tc>
          <w:tcPr>
            <w:tcW w:w="814" w:type="pct"/>
            <w:vMerge/>
          </w:tcPr>
          <w:p w14:paraId="71F4F0E8" w14:textId="77777777" w:rsidR="00E275F1" w:rsidRPr="00B62E8F" w:rsidRDefault="00E275F1" w:rsidP="00DB3FFB">
            <w:pPr>
              <w:widowControl w:val="0"/>
              <w:jc w:val="both"/>
              <w:rPr>
                <w:sz w:val="24"/>
                <w:szCs w:val="24"/>
              </w:rPr>
            </w:pPr>
          </w:p>
        </w:tc>
      </w:tr>
      <w:tr w:rsidR="00E275F1" w:rsidRPr="00B62E8F" w14:paraId="5B08F669" w14:textId="77777777" w:rsidTr="00E275F1">
        <w:tc>
          <w:tcPr>
            <w:tcW w:w="353" w:type="pct"/>
          </w:tcPr>
          <w:p w14:paraId="6D5D7578" w14:textId="77777777" w:rsidR="00E275F1" w:rsidRPr="00B62E8F" w:rsidRDefault="00E275F1" w:rsidP="00DB3FFB">
            <w:pPr>
              <w:pStyle w:val="af"/>
              <w:widowControl w:val="0"/>
              <w:numPr>
                <w:ilvl w:val="0"/>
                <w:numId w:val="41"/>
              </w:numPr>
              <w:ind w:left="29" w:firstLine="0"/>
              <w:jc w:val="center"/>
            </w:pPr>
          </w:p>
        </w:tc>
        <w:tc>
          <w:tcPr>
            <w:tcW w:w="3833" w:type="pct"/>
          </w:tcPr>
          <w:p w14:paraId="35706E30" w14:textId="77777777" w:rsidR="00E275F1" w:rsidRPr="00B62E8F" w:rsidRDefault="00E275F1" w:rsidP="00DB3FFB">
            <w:pPr>
              <w:widowControl w:val="0"/>
              <w:jc w:val="both"/>
              <w:rPr>
                <w:sz w:val="24"/>
                <w:szCs w:val="24"/>
              </w:rPr>
            </w:pPr>
            <w:r w:rsidRPr="00B62E8F">
              <w:rPr>
                <w:sz w:val="24"/>
                <w:szCs w:val="24"/>
              </w:rPr>
              <w:t>27 Оборудование электрическое</w:t>
            </w:r>
          </w:p>
          <w:p w14:paraId="353FE900" w14:textId="77777777" w:rsidR="009F2F3F" w:rsidRPr="00B62E8F" w:rsidRDefault="00A3292C" w:rsidP="00DB3FFB">
            <w:pPr>
              <w:widowControl w:val="0"/>
              <w:ind w:firstLine="683"/>
              <w:jc w:val="both"/>
              <w:rPr>
                <w:sz w:val="24"/>
                <w:szCs w:val="24"/>
              </w:rPr>
            </w:pPr>
            <w:r w:rsidRPr="00B62E8F">
              <w:rPr>
                <w:sz w:val="24"/>
                <w:szCs w:val="24"/>
              </w:rPr>
              <w:t xml:space="preserve">за исключением: </w:t>
            </w:r>
          </w:p>
          <w:p w14:paraId="6FDA7C5D" w14:textId="77777777" w:rsidR="00B97335" w:rsidRPr="00B62E8F" w:rsidRDefault="00B97335" w:rsidP="00DB3FFB">
            <w:pPr>
              <w:widowControl w:val="0"/>
              <w:jc w:val="both"/>
              <w:rPr>
                <w:sz w:val="24"/>
                <w:szCs w:val="24"/>
              </w:rPr>
            </w:pPr>
            <w:r w:rsidRPr="00B62E8F">
              <w:rPr>
                <w:sz w:val="24"/>
                <w:szCs w:val="24"/>
              </w:rPr>
              <w:lastRenderedPageBreak/>
              <w:t>27.11.41.000</w:t>
            </w:r>
            <w:r w:rsidRPr="00B62E8F">
              <w:rPr>
                <w:sz w:val="24"/>
                <w:szCs w:val="24"/>
              </w:rPr>
              <w:tab/>
              <w:t>Трансформаторы с жидким диэлектриком</w:t>
            </w:r>
          </w:p>
          <w:p w14:paraId="2BE1F40C" w14:textId="77777777" w:rsidR="000A0A8C" w:rsidRPr="00B62E8F" w:rsidRDefault="000A0A8C" w:rsidP="00DB3FFB">
            <w:pPr>
              <w:widowControl w:val="0"/>
              <w:jc w:val="both"/>
              <w:rPr>
                <w:sz w:val="24"/>
                <w:szCs w:val="24"/>
              </w:rPr>
            </w:pPr>
            <w:r w:rsidRPr="00B62E8F">
              <w:rPr>
                <w:sz w:val="24"/>
                <w:szCs w:val="24"/>
              </w:rPr>
              <w:t>27.11.43.000</w:t>
            </w:r>
            <w:r w:rsidRPr="00B62E8F">
              <w:rPr>
                <w:sz w:val="24"/>
                <w:szCs w:val="24"/>
              </w:rPr>
              <w:tab/>
              <w:t xml:space="preserve">Трансформаторы прочие мощностью более 16 </w:t>
            </w:r>
            <w:proofErr w:type="spellStart"/>
            <w:r w:rsidRPr="00B62E8F">
              <w:rPr>
                <w:sz w:val="24"/>
                <w:szCs w:val="24"/>
              </w:rPr>
              <w:t>кВА</w:t>
            </w:r>
            <w:proofErr w:type="spellEnd"/>
          </w:p>
          <w:p w14:paraId="165C385E" w14:textId="77777777" w:rsidR="000A0A8C" w:rsidRPr="00B62E8F" w:rsidRDefault="000A0A8C" w:rsidP="00DB3FFB">
            <w:pPr>
              <w:widowControl w:val="0"/>
              <w:jc w:val="both"/>
              <w:rPr>
                <w:sz w:val="24"/>
                <w:szCs w:val="24"/>
              </w:rPr>
            </w:pPr>
            <w:r w:rsidRPr="00B62E8F">
              <w:rPr>
                <w:sz w:val="24"/>
                <w:szCs w:val="24"/>
              </w:rPr>
              <w:t>27.32.14.120</w:t>
            </w:r>
            <w:r w:rsidRPr="00B62E8F">
              <w:rPr>
                <w:sz w:val="24"/>
                <w:szCs w:val="24"/>
              </w:rPr>
              <w:tab/>
              <w:t>Провода для воздушных линий электропередач</w:t>
            </w:r>
          </w:p>
          <w:p w14:paraId="6AEB36FA" w14:textId="77777777" w:rsidR="00A3292C" w:rsidRPr="00B62E8F" w:rsidRDefault="00A3292C" w:rsidP="00DB3FFB">
            <w:pPr>
              <w:widowControl w:val="0"/>
              <w:jc w:val="both"/>
              <w:rPr>
                <w:sz w:val="24"/>
                <w:szCs w:val="24"/>
              </w:rPr>
            </w:pPr>
            <w:r w:rsidRPr="00B62E8F">
              <w:rPr>
                <w:sz w:val="24"/>
                <w:szCs w:val="24"/>
              </w:rPr>
              <w:t>27.33.1</w:t>
            </w:r>
            <w:r w:rsidRPr="00B62E8F">
              <w:rPr>
                <w:sz w:val="24"/>
                <w:szCs w:val="24"/>
              </w:rPr>
              <w:tab/>
              <w:t xml:space="preserve">Изделия </w:t>
            </w:r>
            <w:proofErr w:type="spellStart"/>
            <w:r w:rsidRPr="00B62E8F">
              <w:rPr>
                <w:sz w:val="24"/>
                <w:szCs w:val="24"/>
              </w:rPr>
              <w:t>электроустановочные</w:t>
            </w:r>
            <w:proofErr w:type="spellEnd"/>
          </w:p>
        </w:tc>
        <w:tc>
          <w:tcPr>
            <w:tcW w:w="814" w:type="pct"/>
            <w:vMerge/>
          </w:tcPr>
          <w:p w14:paraId="5CA903F0" w14:textId="77777777" w:rsidR="00E275F1" w:rsidRPr="00B62E8F" w:rsidRDefault="00E275F1" w:rsidP="00DB3FFB">
            <w:pPr>
              <w:widowControl w:val="0"/>
              <w:jc w:val="both"/>
              <w:rPr>
                <w:sz w:val="24"/>
                <w:szCs w:val="24"/>
              </w:rPr>
            </w:pPr>
          </w:p>
        </w:tc>
      </w:tr>
      <w:tr w:rsidR="00E275F1" w:rsidRPr="00B62E8F" w14:paraId="79DB7B04" w14:textId="77777777" w:rsidTr="00E275F1">
        <w:tc>
          <w:tcPr>
            <w:tcW w:w="353" w:type="pct"/>
          </w:tcPr>
          <w:p w14:paraId="01E20D63" w14:textId="77777777" w:rsidR="00E275F1" w:rsidRPr="00B62E8F" w:rsidRDefault="00E275F1" w:rsidP="00DB3FFB">
            <w:pPr>
              <w:pStyle w:val="af"/>
              <w:widowControl w:val="0"/>
              <w:numPr>
                <w:ilvl w:val="0"/>
                <w:numId w:val="41"/>
              </w:numPr>
              <w:ind w:left="29" w:firstLine="0"/>
              <w:jc w:val="center"/>
            </w:pPr>
          </w:p>
        </w:tc>
        <w:tc>
          <w:tcPr>
            <w:tcW w:w="3833" w:type="pct"/>
          </w:tcPr>
          <w:p w14:paraId="58285060" w14:textId="77777777" w:rsidR="00E275F1" w:rsidRPr="00B62E8F" w:rsidRDefault="00E275F1" w:rsidP="00DB3FFB">
            <w:pPr>
              <w:widowControl w:val="0"/>
              <w:jc w:val="both"/>
              <w:rPr>
                <w:sz w:val="24"/>
                <w:szCs w:val="24"/>
              </w:rPr>
            </w:pPr>
            <w:r w:rsidRPr="00B62E8F">
              <w:rPr>
                <w:sz w:val="24"/>
                <w:szCs w:val="24"/>
              </w:rPr>
              <w:t>28 Машины и оборудование, не включенные в другие группировки</w:t>
            </w:r>
          </w:p>
          <w:p w14:paraId="1DA062AC" w14:textId="77777777" w:rsidR="009F2F3F" w:rsidRPr="00B62E8F" w:rsidRDefault="009F2F3F" w:rsidP="00DB3FFB">
            <w:pPr>
              <w:widowControl w:val="0"/>
              <w:ind w:firstLine="683"/>
              <w:jc w:val="both"/>
              <w:rPr>
                <w:sz w:val="24"/>
                <w:szCs w:val="24"/>
              </w:rPr>
            </w:pPr>
            <w:r w:rsidRPr="00B62E8F">
              <w:rPr>
                <w:sz w:val="24"/>
                <w:szCs w:val="24"/>
              </w:rPr>
              <w:t xml:space="preserve">за исключением: </w:t>
            </w:r>
          </w:p>
          <w:p w14:paraId="2CF62B44" w14:textId="77777777" w:rsidR="009F2F3F" w:rsidRPr="00B62E8F" w:rsidRDefault="009F2F3F" w:rsidP="00DB3FFB">
            <w:pPr>
              <w:widowControl w:val="0"/>
              <w:jc w:val="both"/>
              <w:rPr>
                <w:sz w:val="24"/>
                <w:szCs w:val="24"/>
              </w:rPr>
            </w:pPr>
            <w:r w:rsidRPr="00B62E8F">
              <w:rPr>
                <w:sz w:val="24"/>
                <w:szCs w:val="24"/>
              </w:rPr>
              <w:t>28.24 Инструменты ручные с механизированным приводом</w:t>
            </w:r>
          </w:p>
        </w:tc>
        <w:tc>
          <w:tcPr>
            <w:tcW w:w="814" w:type="pct"/>
            <w:vMerge/>
          </w:tcPr>
          <w:p w14:paraId="7AE68DD1" w14:textId="77777777" w:rsidR="00E275F1" w:rsidRPr="00B62E8F" w:rsidRDefault="00E275F1" w:rsidP="00DB3FFB">
            <w:pPr>
              <w:widowControl w:val="0"/>
              <w:jc w:val="both"/>
              <w:rPr>
                <w:sz w:val="24"/>
                <w:szCs w:val="24"/>
              </w:rPr>
            </w:pPr>
          </w:p>
        </w:tc>
      </w:tr>
      <w:tr w:rsidR="00E275F1" w:rsidRPr="00B62E8F" w14:paraId="5B5F9524" w14:textId="77777777" w:rsidTr="00E275F1">
        <w:tc>
          <w:tcPr>
            <w:tcW w:w="353" w:type="pct"/>
          </w:tcPr>
          <w:p w14:paraId="740B3E76" w14:textId="77777777" w:rsidR="00E275F1" w:rsidRPr="00B62E8F" w:rsidRDefault="00E275F1" w:rsidP="00DB3FFB">
            <w:pPr>
              <w:pStyle w:val="af"/>
              <w:widowControl w:val="0"/>
              <w:numPr>
                <w:ilvl w:val="0"/>
                <w:numId w:val="41"/>
              </w:numPr>
              <w:ind w:left="29" w:firstLine="0"/>
              <w:jc w:val="center"/>
            </w:pPr>
          </w:p>
        </w:tc>
        <w:tc>
          <w:tcPr>
            <w:tcW w:w="3833" w:type="pct"/>
          </w:tcPr>
          <w:p w14:paraId="6E68385D" w14:textId="77777777" w:rsidR="00E275F1" w:rsidRPr="00B62E8F" w:rsidRDefault="00E275F1" w:rsidP="00DB3FFB">
            <w:pPr>
              <w:widowControl w:val="0"/>
              <w:jc w:val="both"/>
              <w:rPr>
                <w:sz w:val="24"/>
                <w:szCs w:val="24"/>
              </w:rPr>
            </w:pPr>
            <w:r w:rsidRPr="00B62E8F">
              <w:rPr>
                <w:sz w:val="24"/>
                <w:szCs w:val="24"/>
              </w:rPr>
              <w:t>29 Средства автотранспортные, прицепы и полуприцепы</w:t>
            </w:r>
          </w:p>
        </w:tc>
        <w:tc>
          <w:tcPr>
            <w:tcW w:w="814" w:type="pct"/>
            <w:vMerge/>
          </w:tcPr>
          <w:p w14:paraId="2F473F99" w14:textId="77777777" w:rsidR="00E275F1" w:rsidRPr="00B62E8F" w:rsidRDefault="00E275F1" w:rsidP="00DB3FFB">
            <w:pPr>
              <w:widowControl w:val="0"/>
              <w:jc w:val="both"/>
              <w:rPr>
                <w:sz w:val="24"/>
                <w:szCs w:val="24"/>
              </w:rPr>
            </w:pPr>
          </w:p>
        </w:tc>
      </w:tr>
      <w:tr w:rsidR="00E275F1" w:rsidRPr="00B62E8F" w14:paraId="0013D7F3" w14:textId="77777777" w:rsidTr="00E275F1">
        <w:tc>
          <w:tcPr>
            <w:tcW w:w="353" w:type="pct"/>
          </w:tcPr>
          <w:p w14:paraId="7CE967A2" w14:textId="77777777" w:rsidR="00E275F1" w:rsidRPr="00B62E8F" w:rsidRDefault="00E275F1" w:rsidP="00DB3FFB">
            <w:pPr>
              <w:pStyle w:val="af"/>
              <w:widowControl w:val="0"/>
              <w:numPr>
                <w:ilvl w:val="0"/>
                <w:numId w:val="41"/>
              </w:numPr>
              <w:ind w:left="29" w:firstLine="0"/>
              <w:jc w:val="center"/>
            </w:pPr>
          </w:p>
        </w:tc>
        <w:tc>
          <w:tcPr>
            <w:tcW w:w="3833" w:type="pct"/>
          </w:tcPr>
          <w:p w14:paraId="21399EB9" w14:textId="77777777" w:rsidR="00E275F1" w:rsidRPr="00B62E8F" w:rsidRDefault="00E275F1" w:rsidP="00DB3FFB">
            <w:pPr>
              <w:widowControl w:val="0"/>
              <w:jc w:val="both"/>
              <w:rPr>
                <w:sz w:val="24"/>
                <w:szCs w:val="24"/>
              </w:rPr>
            </w:pPr>
            <w:r w:rsidRPr="00B62E8F">
              <w:rPr>
                <w:sz w:val="24"/>
                <w:szCs w:val="24"/>
              </w:rPr>
              <w:t>30 Средства транспортные и оборудование, прочие</w:t>
            </w:r>
          </w:p>
        </w:tc>
        <w:tc>
          <w:tcPr>
            <w:tcW w:w="814" w:type="pct"/>
            <w:vMerge/>
          </w:tcPr>
          <w:p w14:paraId="3A8AF633" w14:textId="77777777" w:rsidR="00E275F1" w:rsidRPr="00B62E8F" w:rsidRDefault="00E275F1" w:rsidP="00DB3FFB">
            <w:pPr>
              <w:widowControl w:val="0"/>
              <w:jc w:val="both"/>
              <w:rPr>
                <w:sz w:val="24"/>
                <w:szCs w:val="24"/>
              </w:rPr>
            </w:pPr>
          </w:p>
        </w:tc>
      </w:tr>
      <w:tr w:rsidR="00E275F1" w:rsidRPr="00B62E8F" w14:paraId="33EF4715" w14:textId="77777777" w:rsidTr="00E275F1">
        <w:tc>
          <w:tcPr>
            <w:tcW w:w="353" w:type="pct"/>
          </w:tcPr>
          <w:p w14:paraId="14503B74" w14:textId="77777777" w:rsidR="00E275F1" w:rsidRPr="00B62E8F" w:rsidRDefault="00E275F1" w:rsidP="00DB3FFB">
            <w:pPr>
              <w:pStyle w:val="af"/>
              <w:widowControl w:val="0"/>
              <w:numPr>
                <w:ilvl w:val="0"/>
                <w:numId w:val="41"/>
              </w:numPr>
              <w:ind w:left="29" w:firstLine="0"/>
              <w:jc w:val="center"/>
            </w:pPr>
          </w:p>
        </w:tc>
        <w:tc>
          <w:tcPr>
            <w:tcW w:w="3833" w:type="pct"/>
          </w:tcPr>
          <w:p w14:paraId="65059121" w14:textId="77777777" w:rsidR="00E275F1" w:rsidRPr="00B62E8F" w:rsidRDefault="00E275F1" w:rsidP="00DB3FFB">
            <w:pPr>
              <w:widowControl w:val="0"/>
              <w:jc w:val="both"/>
              <w:rPr>
                <w:sz w:val="24"/>
                <w:szCs w:val="24"/>
              </w:rPr>
            </w:pPr>
            <w:r w:rsidRPr="00B62E8F">
              <w:rPr>
                <w:sz w:val="24"/>
                <w:szCs w:val="24"/>
              </w:rPr>
              <w:t>31 Мебель</w:t>
            </w:r>
          </w:p>
        </w:tc>
        <w:tc>
          <w:tcPr>
            <w:tcW w:w="814" w:type="pct"/>
            <w:vMerge/>
          </w:tcPr>
          <w:p w14:paraId="219D8B21" w14:textId="77777777" w:rsidR="00E275F1" w:rsidRPr="00B62E8F" w:rsidRDefault="00E275F1" w:rsidP="00DB3FFB">
            <w:pPr>
              <w:widowControl w:val="0"/>
              <w:jc w:val="both"/>
              <w:rPr>
                <w:sz w:val="24"/>
                <w:szCs w:val="24"/>
              </w:rPr>
            </w:pPr>
          </w:p>
        </w:tc>
      </w:tr>
      <w:tr w:rsidR="00E275F1" w:rsidRPr="00B62E8F" w14:paraId="26E48133" w14:textId="77777777" w:rsidTr="00E275F1">
        <w:tc>
          <w:tcPr>
            <w:tcW w:w="353" w:type="pct"/>
          </w:tcPr>
          <w:p w14:paraId="7D86BF26" w14:textId="77777777" w:rsidR="00E275F1" w:rsidRPr="00B62E8F" w:rsidRDefault="00E275F1" w:rsidP="00DB3FFB">
            <w:pPr>
              <w:pStyle w:val="af"/>
              <w:widowControl w:val="0"/>
              <w:numPr>
                <w:ilvl w:val="0"/>
                <w:numId w:val="41"/>
              </w:numPr>
              <w:ind w:left="29" w:firstLine="0"/>
              <w:jc w:val="center"/>
            </w:pPr>
          </w:p>
        </w:tc>
        <w:tc>
          <w:tcPr>
            <w:tcW w:w="3833" w:type="pct"/>
          </w:tcPr>
          <w:p w14:paraId="356022CB" w14:textId="77777777" w:rsidR="00E275F1" w:rsidRPr="00B62E8F" w:rsidRDefault="00E275F1" w:rsidP="00DB3FFB">
            <w:pPr>
              <w:widowControl w:val="0"/>
              <w:jc w:val="both"/>
              <w:rPr>
                <w:sz w:val="24"/>
                <w:szCs w:val="24"/>
              </w:rPr>
            </w:pPr>
            <w:r w:rsidRPr="00B62E8F">
              <w:rPr>
                <w:sz w:val="24"/>
                <w:szCs w:val="24"/>
              </w:rPr>
              <w:t>33 Услуги по ремонту и монтажу машин и оборудования</w:t>
            </w:r>
          </w:p>
        </w:tc>
        <w:tc>
          <w:tcPr>
            <w:tcW w:w="814" w:type="pct"/>
            <w:vMerge/>
          </w:tcPr>
          <w:p w14:paraId="4423A7AD" w14:textId="77777777" w:rsidR="00E275F1" w:rsidRPr="00B62E8F" w:rsidRDefault="00E275F1" w:rsidP="00DB3FFB">
            <w:pPr>
              <w:widowControl w:val="0"/>
              <w:jc w:val="both"/>
              <w:rPr>
                <w:sz w:val="24"/>
                <w:szCs w:val="24"/>
              </w:rPr>
            </w:pPr>
          </w:p>
        </w:tc>
      </w:tr>
      <w:tr w:rsidR="00E275F1" w:rsidRPr="00B62E8F" w14:paraId="34A114D8" w14:textId="77777777" w:rsidTr="00E275F1">
        <w:tc>
          <w:tcPr>
            <w:tcW w:w="353" w:type="pct"/>
          </w:tcPr>
          <w:p w14:paraId="273D43D7" w14:textId="77777777" w:rsidR="00E275F1" w:rsidRPr="00B62E8F" w:rsidRDefault="00E275F1" w:rsidP="00DB3FFB">
            <w:pPr>
              <w:pStyle w:val="af"/>
              <w:widowControl w:val="0"/>
              <w:numPr>
                <w:ilvl w:val="0"/>
                <w:numId w:val="41"/>
              </w:numPr>
              <w:ind w:left="29" w:firstLine="0"/>
              <w:jc w:val="center"/>
            </w:pPr>
          </w:p>
        </w:tc>
        <w:tc>
          <w:tcPr>
            <w:tcW w:w="3833" w:type="pct"/>
          </w:tcPr>
          <w:p w14:paraId="74605F6D" w14:textId="77777777" w:rsidR="00E275F1" w:rsidRPr="00B62E8F" w:rsidRDefault="00E275F1" w:rsidP="00DB3FFB">
            <w:pPr>
              <w:widowControl w:val="0"/>
              <w:jc w:val="both"/>
              <w:rPr>
                <w:sz w:val="24"/>
                <w:szCs w:val="24"/>
              </w:rPr>
            </w:pPr>
            <w:r w:rsidRPr="00B62E8F">
              <w:rPr>
                <w:sz w:val="24"/>
                <w:szCs w:val="24"/>
              </w:rPr>
              <w:t>35 Электроэнергия, газ, пар и кондиционирование воздуха</w:t>
            </w:r>
          </w:p>
        </w:tc>
        <w:tc>
          <w:tcPr>
            <w:tcW w:w="814" w:type="pct"/>
            <w:vMerge/>
          </w:tcPr>
          <w:p w14:paraId="3039CE03" w14:textId="77777777" w:rsidR="00E275F1" w:rsidRPr="00B62E8F" w:rsidRDefault="00E275F1" w:rsidP="00DB3FFB">
            <w:pPr>
              <w:widowControl w:val="0"/>
              <w:jc w:val="both"/>
              <w:rPr>
                <w:sz w:val="24"/>
                <w:szCs w:val="24"/>
              </w:rPr>
            </w:pPr>
          </w:p>
        </w:tc>
      </w:tr>
      <w:tr w:rsidR="00E275F1" w:rsidRPr="00B62E8F" w14:paraId="33916BA2" w14:textId="77777777" w:rsidTr="00E275F1">
        <w:tc>
          <w:tcPr>
            <w:tcW w:w="353" w:type="pct"/>
          </w:tcPr>
          <w:p w14:paraId="22A96E73" w14:textId="77777777" w:rsidR="00E275F1" w:rsidRPr="00B62E8F" w:rsidRDefault="00E275F1" w:rsidP="00DB3FFB">
            <w:pPr>
              <w:pStyle w:val="af"/>
              <w:widowControl w:val="0"/>
              <w:numPr>
                <w:ilvl w:val="0"/>
                <w:numId w:val="41"/>
              </w:numPr>
              <w:ind w:left="29" w:firstLine="0"/>
              <w:jc w:val="center"/>
            </w:pPr>
          </w:p>
        </w:tc>
        <w:tc>
          <w:tcPr>
            <w:tcW w:w="3833" w:type="pct"/>
          </w:tcPr>
          <w:p w14:paraId="58FEEC4C" w14:textId="77777777" w:rsidR="00E275F1" w:rsidRPr="00B62E8F" w:rsidRDefault="00E275F1" w:rsidP="00DB3FFB">
            <w:pPr>
              <w:widowControl w:val="0"/>
              <w:jc w:val="both"/>
              <w:rPr>
                <w:sz w:val="24"/>
                <w:szCs w:val="24"/>
              </w:rPr>
            </w:pPr>
            <w:r w:rsidRPr="00B62E8F">
              <w:rPr>
                <w:sz w:val="24"/>
                <w:szCs w:val="24"/>
              </w:rPr>
              <w:t>36 Вода природная; услуги по очистке воды и водоснабжению</w:t>
            </w:r>
          </w:p>
        </w:tc>
        <w:tc>
          <w:tcPr>
            <w:tcW w:w="814" w:type="pct"/>
            <w:vMerge/>
          </w:tcPr>
          <w:p w14:paraId="46BBF421" w14:textId="77777777" w:rsidR="00E275F1" w:rsidRPr="00B62E8F" w:rsidRDefault="00E275F1" w:rsidP="00DB3FFB">
            <w:pPr>
              <w:widowControl w:val="0"/>
              <w:jc w:val="both"/>
              <w:rPr>
                <w:sz w:val="24"/>
                <w:szCs w:val="24"/>
              </w:rPr>
            </w:pPr>
          </w:p>
        </w:tc>
      </w:tr>
      <w:tr w:rsidR="00E275F1" w:rsidRPr="00B62E8F" w14:paraId="0F62A9FC" w14:textId="77777777" w:rsidTr="00E275F1">
        <w:tc>
          <w:tcPr>
            <w:tcW w:w="353" w:type="pct"/>
          </w:tcPr>
          <w:p w14:paraId="6CDAF0ED" w14:textId="77777777" w:rsidR="00E275F1" w:rsidRPr="00B62E8F" w:rsidRDefault="00E275F1" w:rsidP="00DB3FFB">
            <w:pPr>
              <w:pStyle w:val="af"/>
              <w:widowControl w:val="0"/>
              <w:numPr>
                <w:ilvl w:val="0"/>
                <w:numId w:val="41"/>
              </w:numPr>
              <w:ind w:left="29" w:firstLine="0"/>
              <w:jc w:val="center"/>
            </w:pPr>
          </w:p>
        </w:tc>
        <w:tc>
          <w:tcPr>
            <w:tcW w:w="3833" w:type="pct"/>
          </w:tcPr>
          <w:p w14:paraId="2659B474" w14:textId="77777777" w:rsidR="00E275F1" w:rsidRPr="00B62E8F" w:rsidRDefault="00E275F1" w:rsidP="00DB3FFB">
            <w:pPr>
              <w:widowControl w:val="0"/>
              <w:jc w:val="both"/>
              <w:rPr>
                <w:sz w:val="24"/>
                <w:szCs w:val="24"/>
              </w:rPr>
            </w:pPr>
            <w:r w:rsidRPr="00B62E8F">
              <w:rPr>
                <w:sz w:val="24"/>
                <w:szCs w:val="24"/>
              </w:rPr>
              <w:t>37 Услуги по водоотведению; шлам сточных вод</w:t>
            </w:r>
          </w:p>
        </w:tc>
        <w:tc>
          <w:tcPr>
            <w:tcW w:w="814" w:type="pct"/>
            <w:vMerge/>
          </w:tcPr>
          <w:p w14:paraId="5A6C7F76" w14:textId="77777777" w:rsidR="00E275F1" w:rsidRPr="00B62E8F" w:rsidRDefault="00E275F1" w:rsidP="00DB3FFB">
            <w:pPr>
              <w:widowControl w:val="0"/>
              <w:jc w:val="both"/>
              <w:rPr>
                <w:sz w:val="24"/>
                <w:szCs w:val="24"/>
              </w:rPr>
            </w:pPr>
          </w:p>
        </w:tc>
      </w:tr>
      <w:tr w:rsidR="00E275F1" w:rsidRPr="00B62E8F" w14:paraId="13A4F70F" w14:textId="77777777" w:rsidTr="00E275F1">
        <w:tc>
          <w:tcPr>
            <w:tcW w:w="353" w:type="pct"/>
          </w:tcPr>
          <w:p w14:paraId="571FF366" w14:textId="77777777" w:rsidR="00E275F1" w:rsidRPr="00B62E8F" w:rsidRDefault="00E275F1" w:rsidP="00DB3FFB">
            <w:pPr>
              <w:pStyle w:val="af"/>
              <w:widowControl w:val="0"/>
              <w:numPr>
                <w:ilvl w:val="0"/>
                <w:numId w:val="41"/>
              </w:numPr>
              <w:ind w:left="29" w:firstLine="0"/>
              <w:jc w:val="center"/>
            </w:pPr>
          </w:p>
        </w:tc>
        <w:tc>
          <w:tcPr>
            <w:tcW w:w="3833" w:type="pct"/>
          </w:tcPr>
          <w:p w14:paraId="7FC97B80" w14:textId="77777777" w:rsidR="00E275F1" w:rsidRPr="00B62E8F" w:rsidRDefault="00E275F1" w:rsidP="00DB3FFB">
            <w:pPr>
              <w:widowControl w:val="0"/>
              <w:jc w:val="both"/>
              <w:rPr>
                <w:sz w:val="24"/>
                <w:szCs w:val="24"/>
              </w:rPr>
            </w:pPr>
            <w:r w:rsidRPr="00B62E8F">
              <w:rPr>
                <w:sz w:val="24"/>
                <w:szCs w:val="24"/>
              </w:rPr>
              <w:t>38 Услуги по сбору, обработке и удалению отходов; услуги по утилизации отходов</w:t>
            </w:r>
          </w:p>
        </w:tc>
        <w:tc>
          <w:tcPr>
            <w:tcW w:w="814" w:type="pct"/>
            <w:vMerge/>
          </w:tcPr>
          <w:p w14:paraId="6F93C978" w14:textId="77777777" w:rsidR="00E275F1" w:rsidRPr="00B62E8F" w:rsidRDefault="00E275F1" w:rsidP="00DB3FFB">
            <w:pPr>
              <w:widowControl w:val="0"/>
              <w:jc w:val="both"/>
              <w:rPr>
                <w:sz w:val="24"/>
                <w:szCs w:val="24"/>
              </w:rPr>
            </w:pPr>
          </w:p>
        </w:tc>
      </w:tr>
      <w:tr w:rsidR="00E275F1" w:rsidRPr="00B62E8F" w14:paraId="527AFB7A" w14:textId="77777777" w:rsidTr="00E275F1">
        <w:tc>
          <w:tcPr>
            <w:tcW w:w="353" w:type="pct"/>
          </w:tcPr>
          <w:p w14:paraId="3AA6B4AB" w14:textId="77777777" w:rsidR="00E275F1" w:rsidRPr="00B62E8F" w:rsidRDefault="00E275F1" w:rsidP="00DB3FFB">
            <w:pPr>
              <w:pStyle w:val="af"/>
              <w:widowControl w:val="0"/>
              <w:numPr>
                <w:ilvl w:val="0"/>
                <w:numId w:val="41"/>
              </w:numPr>
              <w:ind w:left="29" w:firstLine="0"/>
              <w:jc w:val="center"/>
            </w:pPr>
          </w:p>
        </w:tc>
        <w:tc>
          <w:tcPr>
            <w:tcW w:w="3833" w:type="pct"/>
          </w:tcPr>
          <w:p w14:paraId="286DE322" w14:textId="77777777" w:rsidR="00E275F1" w:rsidRPr="00B62E8F" w:rsidRDefault="00E275F1" w:rsidP="00DB3FFB">
            <w:pPr>
              <w:widowControl w:val="0"/>
              <w:jc w:val="both"/>
              <w:rPr>
                <w:sz w:val="24"/>
                <w:szCs w:val="24"/>
              </w:rPr>
            </w:pPr>
            <w:r w:rsidRPr="00B62E8F">
              <w:rPr>
                <w:sz w:val="24"/>
                <w:szCs w:val="24"/>
              </w:rPr>
              <w:t>39 Услуги по рекультивации и прочие услуги по утилизации отходов</w:t>
            </w:r>
          </w:p>
        </w:tc>
        <w:tc>
          <w:tcPr>
            <w:tcW w:w="814" w:type="pct"/>
            <w:vMerge/>
          </w:tcPr>
          <w:p w14:paraId="1AAF4F1E" w14:textId="77777777" w:rsidR="00E275F1" w:rsidRPr="00B62E8F" w:rsidRDefault="00E275F1" w:rsidP="00DB3FFB">
            <w:pPr>
              <w:widowControl w:val="0"/>
              <w:jc w:val="both"/>
              <w:rPr>
                <w:sz w:val="24"/>
                <w:szCs w:val="24"/>
              </w:rPr>
            </w:pPr>
          </w:p>
        </w:tc>
      </w:tr>
      <w:tr w:rsidR="00E275F1" w:rsidRPr="00B62E8F" w14:paraId="684B5FED" w14:textId="77777777" w:rsidTr="00E275F1">
        <w:tc>
          <w:tcPr>
            <w:tcW w:w="353" w:type="pct"/>
          </w:tcPr>
          <w:p w14:paraId="530E5F65" w14:textId="77777777" w:rsidR="00E275F1" w:rsidRPr="00B62E8F" w:rsidRDefault="00E275F1" w:rsidP="00DB3FFB">
            <w:pPr>
              <w:pStyle w:val="af"/>
              <w:widowControl w:val="0"/>
              <w:numPr>
                <w:ilvl w:val="0"/>
                <w:numId w:val="41"/>
              </w:numPr>
              <w:ind w:left="29" w:firstLine="0"/>
              <w:jc w:val="center"/>
            </w:pPr>
          </w:p>
        </w:tc>
        <w:tc>
          <w:tcPr>
            <w:tcW w:w="3833" w:type="pct"/>
          </w:tcPr>
          <w:p w14:paraId="696E8AFE" w14:textId="77777777" w:rsidR="00E275F1" w:rsidRPr="00B62E8F" w:rsidRDefault="00E275F1" w:rsidP="00DB3FFB">
            <w:pPr>
              <w:widowControl w:val="0"/>
              <w:jc w:val="both"/>
              <w:rPr>
                <w:sz w:val="24"/>
                <w:szCs w:val="24"/>
              </w:rPr>
            </w:pPr>
            <w:r w:rsidRPr="00B62E8F">
              <w:rPr>
                <w:sz w:val="24"/>
                <w:szCs w:val="24"/>
              </w:rPr>
              <w:t>41 Здания и работы по возведению зданий</w:t>
            </w:r>
          </w:p>
        </w:tc>
        <w:tc>
          <w:tcPr>
            <w:tcW w:w="814" w:type="pct"/>
            <w:vMerge/>
          </w:tcPr>
          <w:p w14:paraId="50D7224A" w14:textId="77777777" w:rsidR="00E275F1" w:rsidRPr="00B62E8F" w:rsidRDefault="00E275F1" w:rsidP="00DB3FFB">
            <w:pPr>
              <w:widowControl w:val="0"/>
              <w:jc w:val="both"/>
              <w:rPr>
                <w:sz w:val="24"/>
                <w:szCs w:val="24"/>
              </w:rPr>
            </w:pPr>
          </w:p>
        </w:tc>
      </w:tr>
      <w:tr w:rsidR="00E275F1" w:rsidRPr="00B62E8F" w14:paraId="55F11019" w14:textId="77777777" w:rsidTr="00E275F1">
        <w:tc>
          <w:tcPr>
            <w:tcW w:w="353" w:type="pct"/>
          </w:tcPr>
          <w:p w14:paraId="2EABE848" w14:textId="77777777" w:rsidR="00E275F1" w:rsidRPr="00B62E8F" w:rsidRDefault="00E275F1" w:rsidP="00DB3FFB">
            <w:pPr>
              <w:pStyle w:val="af"/>
              <w:widowControl w:val="0"/>
              <w:numPr>
                <w:ilvl w:val="0"/>
                <w:numId w:val="41"/>
              </w:numPr>
              <w:ind w:left="29" w:firstLine="0"/>
              <w:jc w:val="center"/>
            </w:pPr>
          </w:p>
        </w:tc>
        <w:tc>
          <w:tcPr>
            <w:tcW w:w="3833" w:type="pct"/>
          </w:tcPr>
          <w:p w14:paraId="13FADC30" w14:textId="77777777" w:rsidR="00E275F1" w:rsidRPr="00B62E8F" w:rsidRDefault="00E275F1" w:rsidP="00DB3FFB">
            <w:pPr>
              <w:widowControl w:val="0"/>
              <w:jc w:val="both"/>
              <w:rPr>
                <w:sz w:val="24"/>
                <w:szCs w:val="24"/>
              </w:rPr>
            </w:pPr>
            <w:r w:rsidRPr="00B62E8F">
              <w:rPr>
                <w:sz w:val="24"/>
                <w:szCs w:val="24"/>
              </w:rPr>
              <w:t>42 Сооружения и строительные работы в области гражданского строительства</w:t>
            </w:r>
          </w:p>
          <w:p w14:paraId="19DDE299" w14:textId="77777777" w:rsidR="009F2F3F" w:rsidRPr="00B62E8F" w:rsidRDefault="009F2F3F" w:rsidP="00DB3FFB">
            <w:pPr>
              <w:widowControl w:val="0"/>
              <w:ind w:firstLine="683"/>
              <w:jc w:val="both"/>
              <w:rPr>
                <w:sz w:val="24"/>
                <w:szCs w:val="24"/>
              </w:rPr>
            </w:pPr>
            <w:r w:rsidRPr="00B62E8F">
              <w:rPr>
                <w:sz w:val="24"/>
                <w:szCs w:val="24"/>
              </w:rPr>
              <w:t xml:space="preserve">за исключением: </w:t>
            </w:r>
          </w:p>
          <w:p w14:paraId="704AD428" w14:textId="77777777" w:rsidR="009F2F3F" w:rsidRPr="00B62E8F" w:rsidRDefault="009F2F3F" w:rsidP="00DB3FFB">
            <w:pPr>
              <w:widowControl w:val="0"/>
              <w:jc w:val="both"/>
              <w:rPr>
                <w:sz w:val="24"/>
                <w:szCs w:val="24"/>
              </w:rPr>
            </w:pPr>
            <w:r w:rsidRPr="00B62E8F">
              <w:rPr>
                <w:sz w:val="24"/>
                <w:szCs w:val="24"/>
              </w:rPr>
              <w:t>42.22.22 Работы строительные по прокладке местных линий электропередачи и связи</w:t>
            </w:r>
          </w:p>
        </w:tc>
        <w:tc>
          <w:tcPr>
            <w:tcW w:w="814" w:type="pct"/>
            <w:vMerge/>
          </w:tcPr>
          <w:p w14:paraId="01B9F4CD" w14:textId="77777777" w:rsidR="00E275F1" w:rsidRPr="00B62E8F" w:rsidRDefault="00E275F1" w:rsidP="00DB3FFB">
            <w:pPr>
              <w:widowControl w:val="0"/>
              <w:jc w:val="both"/>
              <w:rPr>
                <w:sz w:val="24"/>
                <w:szCs w:val="24"/>
              </w:rPr>
            </w:pPr>
          </w:p>
        </w:tc>
      </w:tr>
      <w:tr w:rsidR="00E275F1" w:rsidRPr="00B62E8F" w14:paraId="531FC441" w14:textId="77777777" w:rsidTr="00E275F1">
        <w:tc>
          <w:tcPr>
            <w:tcW w:w="353" w:type="pct"/>
          </w:tcPr>
          <w:p w14:paraId="1C036EB2" w14:textId="77777777" w:rsidR="00E275F1" w:rsidRPr="00B62E8F" w:rsidRDefault="00E275F1" w:rsidP="00DB3FFB">
            <w:pPr>
              <w:pStyle w:val="af"/>
              <w:widowControl w:val="0"/>
              <w:numPr>
                <w:ilvl w:val="0"/>
                <w:numId w:val="41"/>
              </w:numPr>
              <w:ind w:left="29" w:firstLine="0"/>
              <w:jc w:val="center"/>
            </w:pPr>
          </w:p>
        </w:tc>
        <w:tc>
          <w:tcPr>
            <w:tcW w:w="3833" w:type="pct"/>
          </w:tcPr>
          <w:p w14:paraId="4ABA6473" w14:textId="77777777" w:rsidR="00E275F1" w:rsidRPr="00B62E8F" w:rsidRDefault="00E275F1" w:rsidP="00DB3FFB">
            <w:pPr>
              <w:widowControl w:val="0"/>
              <w:jc w:val="both"/>
              <w:rPr>
                <w:sz w:val="24"/>
                <w:szCs w:val="24"/>
              </w:rPr>
            </w:pPr>
            <w:r w:rsidRPr="00B62E8F">
              <w:rPr>
                <w:sz w:val="24"/>
                <w:szCs w:val="24"/>
              </w:rPr>
              <w:t>43 Работы строительные специализированные</w:t>
            </w:r>
          </w:p>
        </w:tc>
        <w:tc>
          <w:tcPr>
            <w:tcW w:w="814" w:type="pct"/>
            <w:vMerge/>
          </w:tcPr>
          <w:p w14:paraId="6BAC7C0C" w14:textId="77777777" w:rsidR="00E275F1" w:rsidRPr="00B62E8F" w:rsidRDefault="00E275F1" w:rsidP="00DB3FFB">
            <w:pPr>
              <w:widowControl w:val="0"/>
              <w:jc w:val="both"/>
              <w:rPr>
                <w:sz w:val="24"/>
                <w:szCs w:val="24"/>
              </w:rPr>
            </w:pPr>
          </w:p>
        </w:tc>
      </w:tr>
      <w:tr w:rsidR="00E275F1" w:rsidRPr="00B62E8F" w14:paraId="23320F44" w14:textId="77777777" w:rsidTr="00E275F1">
        <w:tc>
          <w:tcPr>
            <w:tcW w:w="353" w:type="pct"/>
          </w:tcPr>
          <w:p w14:paraId="04B8E109" w14:textId="77777777" w:rsidR="00E275F1" w:rsidRPr="00B62E8F" w:rsidRDefault="00E275F1" w:rsidP="00DB3FFB">
            <w:pPr>
              <w:pStyle w:val="af"/>
              <w:widowControl w:val="0"/>
              <w:numPr>
                <w:ilvl w:val="0"/>
                <w:numId w:val="41"/>
              </w:numPr>
              <w:ind w:left="29" w:firstLine="0"/>
              <w:jc w:val="center"/>
            </w:pPr>
          </w:p>
        </w:tc>
        <w:tc>
          <w:tcPr>
            <w:tcW w:w="3833" w:type="pct"/>
          </w:tcPr>
          <w:p w14:paraId="439DCD91" w14:textId="77777777" w:rsidR="00E275F1" w:rsidRPr="00B62E8F" w:rsidRDefault="00E275F1" w:rsidP="00DB3FFB">
            <w:pPr>
              <w:widowControl w:val="0"/>
              <w:jc w:val="both"/>
              <w:rPr>
                <w:sz w:val="24"/>
                <w:szCs w:val="24"/>
              </w:rPr>
            </w:pPr>
            <w:r w:rsidRPr="00B62E8F">
              <w:rPr>
                <w:sz w:val="24"/>
                <w:szCs w:val="24"/>
              </w:rPr>
              <w:t>45 Услуги по оптовой и розничной торговле и услуги по ремонту автотранспортных средств и мотоциклов</w:t>
            </w:r>
          </w:p>
        </w:tc>
        <w:tc>
          <w:tcPr>
            <w:tcW w:w="814" w:type="pct"/>
            <w:vMerge/>
          </w:tcPr>
          <w:p w14:paraId="17E40F77" w14:textId="77777777" w:rsidR="00E275F1" w:rsidRPr="00B62E8F" w:rsidRDefault="00E275F1" w:rsidP="00DB3FFB">
            <w:pPr>
              <w:widowControl w:val="0"/>
              <w:jc w:val="both"/>
              <w:rPr>
                <w:sz w:val="24"/>
                <w:szCs w:val="24"/>
              </w:rPr>
            </w:pPr>
          </w:p>
        </w:tc>
      </w:tr>
      <w:tr w:rsidR="00E275F1" w:rsidRPr="00B62E8F" w14:paraId="038433C7" w14:textId="77777777" w:rsidTr="00E275F1">
        <w:tc>
          <w:tcPr>
            <w:tcW w:w="353" w:type="pct"/>
          </w:tcPr>
          <w:p w14:paraId="52805EAC" w14:textId="77777777" w:rsidR="00E275F1" w:rsidRPr="00B62E8F" w:rsidRDefault="00E275F1" w:rsidP="00DB3FFB">
            <w:pPr>
              <w:pStyle w:val="af"/>
              <w:widowControl w:val="0"/>
              <w:numPr>
                <w:ilvl w:val="0"/>
                <w:numId w:val="41"/>
              </w:numPr>
              <w:ind w:left="29" w:firstLine="0"/>
              <w:jc w:val="center"/>
            </w:pPr>
          </w:p>
        </w:tc>
        <w:tc>
          <w:tcPr>
            <w:tcW w:w="3833" w:type="pct"/>
          </w:tcPr>
          <w:p w14:paraId="21BCC474" w14:textId="77777777" w:rsidR="00E275F1" w:rsidRPr="00B62E8F" w:rsidRDefault="00E275F1" w:rsidP="00DB3FFB">
            <w:pPr>
              <w:widowControl w:val="0"/>
              <w:jc w:val="both"/>
              <w:rPr>
                <w:sz w:val="24"/>
                <w:szCs w:val="24"/>
              </w:rPr>
            </w:pPr>
            <w:r w:rsidRPr="00B62E8F">
              <w:rPr>
                <w:sz w:val="24"/>
                <w:szCs w:val="24"/>
              </w:rPr>
              <w:t>49 Услуги сухопутного и трубопроводного транспорта</w:t>
            </w:r>
          </w:p>
        </w:tc>
        <w:tc>
          <w:tcPr>
            <w:tcW w:w="814" w:type="pct"/>
            <w:vMerge/>
          </w:tcPr>
          <w:p w14:paraId="61C9530E" w14:textId="77777777" w:rsidR="00E275F1" w:rsidRPr="00B62E8F" w:rsidRDefault="00E275F1" w:rsidP="00DB3FFB">
            <w:pPr>
              <w:widowControl w:val="0"/>
              <w:jc w:val="both"/>
              <w:rPr>
                <w:sz w:val="24"/>
                <w:szCs w:val="24"/>
              </w:rPr>
            </w:pPr>
          </w:p>
        </w:tc>
      </w:tr>
      <w:tr w:rsidR="00E275F1" w:rsidRPr="00B62E8F" w14:paraId="007E297F" w14:textId="77777777" w:rsidTr="00E275F1">
        <w:tc>
          <w:tcPr>
            <w:tcW w:w="353" w:type="pct"/>
          </w:tcPr>
          <w:p w14:paraId="01C31E28" w14:textId="77777777" w:rsidR="00E275F1" w:rsidRPr="00B62E8F" w:rsidRDefault="00E275F1" w:rsidP="00DB3FFB">
            <w:pPr>
              <w:pStyle w:val="af"/>
              <w:widowControl w:val="0"/>
              <w:numPr>
                <w:ilvl w:val="0"/>
                <w:numId w:val="41"/>
              </w:numPr>
              <w:ind w:left="29" w:firstLine="0"/>
              <w:jc w:val="center"/>
            </w:pPr>
          </w:p>
        </w:tc>
        <w:tc>
          <w:tcPr>
            <w:tcW w:w="3833" w:type="pct"/>
          </w:tcPr>
          <w:p w14:paraId="3568953C" w14:textId="77777777" w:rsidR="00E275F1" w:rsidRPr="00B62E8F" w:rsidRDefault="00E275F1" w:rsidP="00DB3FFB">
            <w:pPr>
              <w:widowControl w:val="0"/>
              <w:jc w:val="both"/>
              <w:rPr>
                <w:sz w:val="24"/>
                <w:szCs w:val="24"/>
              </w:rPr>
            </w:pPr>
            <w:r w:rsidRPr="00B62E8F">
              <w:rPr>
                <w:sz w:val="24"/>
                <w:szCs w:val="24"/>
              </w:rPr>
              <w:t>50 Услуги водного транспорта</w:t>
            </w:r>
          </w:p>
        </w:tc>
        <w:tc>
          <w:tcPr>
            <w:tcW w:w="814" w:type="pct"/>
            <w:vMerge/>
          </w:tcPr>
          <w:p w14:paraId="0831FB31" w14:textId="77777777" w:rsidR="00E275F1" w:rsidRPr="00B62E8F" w:rsidRDefault="00E275F1" w:rsidP="00DB3FFB">
            <w:pPr>
              <w:widowControl w:val="0"/>
              <w:jc w:val="both"/>
              <w:rPr>
                <w:sz w:val="24"/>
                <w:szCs w:val="24"/>
              </w:rPr>
            </w:pPr>
          </w:p>
        </w:tc>
      </w:tr>
      <w:tr w:rsidR="00E275F1" w:rsidRPr="00B62E8F" w14:paraId="1A312631" w14:textId="77777777" w:rsidTr="00E275F1">
        <w:tc>
          <w:tcPr>
            <w:tcW w:w="353" w:type="pct"/>
          </w:tcPr>
          <w:p w14:paraId="030AA470" w14:textId="77777777" w:rsidR="00E275F1" w:rsidRPr="00B62E8F" w:rsidRDefault="00E275F1" w:rsidP="00DB3FFB">
            <w:pPr>
              <w:pStyle w:val="af"/>
              <w:widowControl w:val="0"/>
              <w:numPr>
                <w:ilvl w:val="0"/>
                <w:numId w:val="41"/>
              </w:numPr>
              <w:ind w:left="29" w:firstLine="0"/>
              <w:jc w:val="center"/>
            </w:pPr>
          </w:p>
        </w:tc>
        <w:tc>
          <w:tcPr>
            <w:tcW w:w="3833" w:type="pct"/>
          </w:tcPr>
          <w:p w14:paraId="4A53121D" w14:textId="77777777" w:rsidR="00E275F1" w:rsidRPr="00B62E8F" w:rsidRDefault="00E275F1" w:rsidP="00DB3FFB">
            <w:pPr>
              <w:widowControl w:val="0"/>
              <w:jc w:val="both"/>
              <w:rPr>
                <w:sz w:val="24"/>
                <w:szCs w:val="24"/>
              </w:rPr>
            </w:pPr>
            <w:r w:rsidRPr="00B62E8F">
              <w:rPr>
                <w:sz w:val="24"/>
                <w:szCs w:val="24"/>
              </w:rPr>
              <w:t>51 Услуги воздушного и космического транспорта</w:t>
            </w:r>
          </w:p>
        </w:tc>
        <w:tc>
          <w:tcPr>
            <w:tcW w:w="814" w:type="pct"/>
            <w:vMerge/>
          </w:tcPr>
          <w:p w14:paraId="6FEAB510" w14:textId="77777777" w:rsidR="00E275F1" w:rsidRPr="00B62E8F" w:rsidRDefault="00E275F1" w:rsidP="00DB3FFB">
            <w:pPr>
              <w:widowControl w:val="0"/>
              <w:jc w:val="both"/>
              <w:rPr>
                <w:sz w:val="24"/>
                <w:szCs w:val="24"/>
              </w:rPr>
            </w:pPr>
          </w:p>
        </w:tc>
      </w:tr>
      <w:tr w:rsidR="00E275F1" w:rsidRPr="00B62E8F" w14:paraId="42BE83E8" w14:textId="77777777" w:rsidTr="00E275F1">
        <w:tc>
          <w:tcPr>
            <w:tcW w:w="353" w:type="pct"/>
          </w:tcPr>
          <w:p w14:paraId="6A92F78C" w14:textId="77777777" w:rsidR="00E275F1" w:rsidRPr="00B62E8F" w:rsidRDefault="00E275F1" w:rsidP="00DB3FFB">
            <w:pPr>
              <w:pStyle w:val="af"/>
              <w:widowControl w:val="0"/>
              <w:numPr>
                <w:ilvl w:val="0"/>
                <w:numId w:val="41"/>
              </w:numPr>
              <w:ind w:left="29" w:firstLine="0"/>
              <w:jc w:val="center"/>
            </w:pPr>
          </w:p>
        </w:tc>
        <w:tc>
          <w:tcPr>
            <w:tcW w:w="3833" w:type="pct"/>
          </w:tcPr>
          <w:p w14:paraId="232F9638" w14:textId="77777777" w:rsidR="00E275F1" w:rsidRPr="00B62E8F" w:rsidRDefault="00E275F1" w:rsidP="00DB3FFB">
            <w:pPr>
              <w:widowControl w:val="0"/>
              <w:jc w:val="both"/>
              <w:rPr>
                <w:sz w:val="24"/>
                <w:szCs w:val="24"/>
              </w:rPr>
            </w:pPr>
            <w:r w:rsidRPr="00B62E8F">
              <w:rPr>
                <w:sz w:val="24"/>
                <w:szCs w:val="24"/>
              </w:rPr>
              <w:t>52 Услуги по складированию и вспомогательные транспортные услуги</w:t>
            </w:r>
          </w:p>
        </w:tc>
        <w:tc>
          <w:tcPr>
            <w:tcW w:w="814" w:type="pct"/>
            <w:vMerge/>
          </w:tcPr>
          <w:p w14:paraId="73A2AC72" w14:textId="77777777" w:rsidR="00E275F1" w:rsidRPr="00B62E8F" w:rsidRDefault="00E275F1" w:rsidP="00DB3FFB">
            <w:pPr>
              <w:widowControl w:val="0"/>
              <w:jc w:val="both"/>
              <w:rPr>
                <w:sz w:val="24"/>
                <w:szCs w:val="24"/>
              </w:rPr>
            </w:pPr>
          </w:p>
        </w:tc>
      </w:tr>
      <w:tr w:rsidR="00E275F1" w:rsidRPr="00B62E8F" w14:paraId="6045CE2A" w14:textId="77777777" w:rsidTr="00E275F1">
        <w:tc>
          <w:tcPr>
            <w:tcW w:w="353" w:type="pct"/>
          </w:tcPr>
          <w:p w14:paraId="21D723BD" w14:textId="77777777" w:rsidR="00E275F1" w:rsidRPr="00B62E8F" w:rsidRDefault="00E275F1" w:rsidP="00DB3FFB">
            <w:pPr>
              <w:pStyle w:val="af"/>
              <w:widowControl w:val="0"/>
              <w:numPr>
                <w:ilvl w:val="0"/>
                <w:numId w:val="41"/>
              </w:numPr>
              <w:ind w:left="29" w:firstLine="0"/>
              <w:jc w:val="center"/>
            </w:pPr>
          </w:p>
        </w:tc>
        <w:tc>
          <w:tcPr>
            <w:tcW w:w="3833" w:type="pct"/>
          </w:tcPr>
          <w:p w14:paraId="5582D5F0" w14:textId="77777777" w:rsidR="00E275F1" w:rsidRPr="00B62E8F" w:rsidRDefault="00E275F1" w:rsidP="00DB3FFB">
            <w:pPr>
              <w:widowControl w:val="0"/>
              <w:jc w:val="both"/>
              <w:rPr>
                <w:sz w:val="24"/>
                <w:szCs w:val="24"/>
              </w:rPr>
            </w:pPr>
            <w:r w:rsidRPr="00B62E8F">
              <w:rPr>
                <w:sz w:val="24"/>
                <w:szCs w:val="24"/>
              </w:rPr>
              <w:t>53 Услуги почтовой связи и услуги курьерские</w:t>
            </w:r>
          </w:p>
        </w:tc>
        <w:tc>
          <w:tcPr>
            <w:tcW w:w="814" w:type="pct"/>
            <w:vMerge/>
          </w:tcPr>
          <w:p w14:paraId="17562E95" w14:textId="77777777" w:rsidR="00E275F1" w:rsidRPr="00B62E8F" w:rsidRDefault="00E275F1" w:rsidP="00DB3FFB">
            <w:pPr>
              <w:widowControl w:val="0"/>
              <w:jc w:val="both"/>
              <w:rPr>
                <w:sz w:val="24"/>
                <w:szCs w:val="24"/>
              </w:rPr>
            </w:pPr>
          </w:p>
        </w:tc>
      </w:tr>
      <w:tr w:rsidR="00E275F1" w:rsidRPr="00B62E8F" w14:paraId="0A4D2389" w14:textId="77777777" w:rsidTr="00E275F1">
        <w:tc>
          <w:tcPr>
            <w:tcW w:w="353" w:type="pct"/>
          </w:tcPr>
          <w:p w14:paraId="7102F866" w14:textId="77777777" w:rsidR="00E275F1" w:rsidRPr="00B62E8F" w:rsidRDefault="00E275F1" w:rsidP="00DB3FFB">
            <w:pPr>
              <w:pStyle w:val="af"/>
              <w:widowControl w:val="0"/>
              <w:numPr>
                <w:ilvl w:val="0"/>
                <w:numId w:val="41"/>
              </w:numPr>
              <w:ind w:left="29" w:firstLine="0"/>
              <w:jc w:val="center"/>
            </w:pPr>
          </w:p>
        </w:tc>
        <w:tc>
          <w:tcPr>
            <w:tcW w:w="3833" w:type="pct"/>
          </w:tcPr>
          <w:p w14:paraId="1A00446A" w14:textId="77777777" w:rsidR="00E275F1" w:rsidRPr="00B62E8F" w:rsidRDefault="00E275F1" w:rsidP="00DB3FFB">
            <w:pPr>
              <w:widowControl w:val="0"/>
              <w:jc w:val="both"/>
              <w:rPr>
                <w:sz w:val="24"/>
                <w:szCs w:val="24"/>
              </w:rPr>
            </w:pPr>
            <w:r w:rsidRPr="00B62E8F">
              <w:rPr>
                <w:sz w:val="24"/>
                <w:szCs w:val="24"/>
              </w:rPr>
              <w:t>55 Услуги по предоставлению мест для временного проживания</w:t>
            </w:r>
          </w:p>
        </w:tc>
        <w:tc>
          <w:tcPr>
            <w:tcW w:w="814" w:type="pct"/>
            <w:vMerge/>
          </w:tcPr>
          <w:p w14:paraId="174D4497" w14:textId="77777777" w:rsidR="00E275F1" w:rsidRPr="00B62E8F" w:rsidRDefault="00E275F1" w:rsidP="00DB3FFB">
            <w:pPr>
              <w:widowControl w:val="0"/>
              <w:jc w:val="both"/>
              <w:rPr>
                <w:sz w:val="24"/>
                <w:szCs w:val="24"/>
              </w:rPr>
            </w:pPr>
          </w:p>
        </w:tc>
      </w:tr>
      <w:tr w:rsidR="00E275F1" w:rsidRPr="00B62E8F" w14:paraId="1AC3B20A" w14:textId="77777777" w:rsidTr="00E275F1">
        <w:tc>
          <w:tcPr>
            <w:tcW w:w="353" w:type="pct"/>
          </w:tcPr>
          <w:p w14:paraId="4C58E79B" w14:textId="77777777" w:rsidR="00E275F1" w:rsidRPr="00B62E8F" w:rsidRDefault="00E275F1" w:rsidP="00DB3FFB">
            <w:pPr>
              <w:pStyle w:val="af"/>
              <w:widowControl w:val="0"/>
              <w:numPr>
                <w:ilvl w:val="0"/>
                <w:numId w:val="41"/>
              </w:numPr>
              <w:ind w:left="29" w:firstLine="0"/>
              <w:jc w:val="center"/>
            </w:pPr>
          </w:p>
        </w:tc>
        <w:tc>
          <w:tcPr>
            <w:tcW w:w="3833" w:type="pct"/>
          </w:tcPr>
          <w:p w14:paraId="09B9FEED" w14:textId="77777777" w:rsidR="00E275F1" w:rsidRPr="00B62E8F" w:rsidRDefault="00E275F1" w:rsidP="00DB3FFB">
            <w:pPr>
              <w:widowControl w:val="0"/>
              <w:jc w:val="both"/>
              <w:rPr>
                <w:sz w:val="24"/>
                <w:szCs w:val="24"/>
              </w:rPr>
            </w:pPr>
            <w:r w:rsidRPr="00B62E8F">
              <w:rPr>
                <w:sz w:val="24"/>
                <w:szCs w:val="24"/>
              </w:rPr>
              <w:t>56 Услуги общественного питания</w:t>
            </w:r>
          </w:p>
        </w:tc>
        <w:tc>
          <w:tcPr>
            <w:tcW w:w="814" w:type="pct"/>
            <w:vMerge/>
          </w:tcPr>
          <w:p w14:paraId="3F7586DD" w14:textId="77777777" w:rsidR="00E275F1" w:rsidRPr="00B62E8F" w:rsidRDefault="00E275F1" w:rsidP="00DB3FFB">
            <w:pPr>
              <w:widowControl w:val="0"/>
              <w:jc w:val="both"/>
              <w:rPr>
                <w:sz w:val="24"/>
                <w:szCs w:val="24"/>
              </w:rPr>
            </w:pPr>
          </w:p>
        </w:tc>
      </w:tr>
      <w:tr w:rsidR="00E275F1" w:rsidRPr="00B62E8F" w14:paraId="23CB927F" w14:textId="77777777" w:rsidTr="00E275F1">
        <w:tc>
          <w:tcPr>
            <w:tcW w:w="353" w:type="pct"/>
          </w:tcPr>
          <w:p w14:paraId="6091F6BB" w14:textId="77777777" w:rsidR="00E275F1" w:rsidRPr="00B62E8F" w:rsidRDefault="00E275F1" w:rsidP="00DB3FFB">
            <w:pPr>
              <w:pStyle w:val="af"/>
              <w:widowControl w:val="0"/>
              <w:numPr>
                <w:ilvl w:val="0"/>
                <w:numId w:val="41"/>
              </w:numPr>
              <w:ind w:left="29" w:firstLine="0"/>
              <w:jc w:val="center"/>
            </w:pPr>
          </w:p>
        </w:tc>
        <w:tc>
          <w:tcPr>
            <w:tcW w:w="3833" w:type="pct"/>
          </w:tcPr>
          <w:p w14:paraId="5AB3609D" w14:textId="77777777" w:rsidR="00E275F1" w:rsidRPr="00B62E8F" w:rsidRDefault="00E275F1" w:rsidP="00DB3FFB">
            <w:pPr>
              <w:widowControl w:val="0"/>
              <w:jc w:val="both"/>
              <w:rPr>
                <w:sz w:val="24"/>
                <w:szCs w:val="24"/>
              </w:rPr>
            </w:pPr>
            <w:r w:rsidRPr="00B62E8F">
              <w:rPr>
                <w:sz w:val="24"/>
                <w:szCs w:val="24"/>
              </w:rPr>
              <w:t>59 Услуги по производству кинофильмов, видеофильмов и телевизионных программ, звукозаписей и изданию музыкальных записей</w:t>
            </w:r>
          </w:p>
        </w:tc>
        <w:tc>
          <w:tcPr>
            <w:tcW w:w="814" w:type="pct"/>
            <w:vMerge/>
          </w:tcPr>
          <w:p w14:paraId="2E8E4A77" w14:textId="77777777" w:rsidR="00E275F1" w:rsidRPr="00B62E8F" w:rsidRDefault="00E275F1" w:rsidP="00DB3FFB">
            <w:pPr>
              <w:widowControl w:val="0"/>
              <w:jc w:val="both"/>
              <w:rPr>
                <w:sz w:val="24"/>
                <w:szCs w:val="24"/>
              </w:rPr>
            </w:pPr>
          </w:p>
        </w:tc>
      </w:tr>
      <w:tr w:rsidR="00E275F1" w:rsidRPr="00B62E8F" w14:paraId="1A13F868" w14:textId="77777777" w:rsidTr="00E275F1">
        <w:tc>
          <w:tcPr>
            <w:tcW w:w="353" w:type="pct"/>
          </w:tcPr>
          <w:p w14:paraId="53BFCEC1" w14:textId="77777777" w:rsidR="00E275F1" w:rsidRPr="00B62E8F" w:rsidRDefault="00E275F1" w:rsidP="00DB3FFB">
            <w:pPr>
              <w:pStyle w:val="af"/>
              <w:widowControl w:val="0"/>
              <w:numPr>
                <w:ilvl w:val="0"/>
                <w:numId w:val="41"/>
              </w:numPr>
              <w:ind w:left="29" w:firstLine="0"/>
              <w:jc w:val="center"/>
            </w:pPr>
          </w:p>
        </w:tc>
        <w:tc>
          <w:tcPr>
            <w:tcW w:w="3833" w:type="pct"/>
          </w:tcPr>
          <w:p w14:paraId="006B99EF" w14:textId="77777777" w:rsidR="00E275F1" w:rsidRPr="00B62E8F" w:rsidRDefault="00E275F1" w:rsidP="00DB3FFB">
            <w:pPr>
              <w:widowControl w:val="0"/>
              <w:jc w:val="both"/>
              <w:rPr>
                <w:sz w:val="24"/>
                <w:szCs w:val="24"/>
              </w:rPr>
            </w:pPr>
            <w:r w:rsidRPr="00B62E8F">
              <w:rPr>
                <w:sz w:val="24"/>
                <w:szCs w:val="24"/>
              </w:rPr>
              <w:t>60 Услуги в области теле- и радиовещания</w:t>
            </w:r>
          </w:p>
        </w:tc>
        <w:tc>
          <w:tcPr>
            <w:tcW w:w="814" w:type="pct"/>
            <w:vMerge/>
          </w:tcPr>
          <w:p w14:paraId="3AFD14CE" w14:textId="77777777" w:rsidR="00E275F1" w:rsidRPr="00B62E8F" w:rsidRDefault="00E275F1" w:rsidP="00DB3FFB">
            <w:pPr>
              <w:widowControl w:val="0"/>
              <w:jc w:val="both"/>
              <w:rPr>
                <w:sz w:val="24"/>
                <w:szCs w:val="24"/>
              </w:rPr>
            </w:pPr>
          </w:p>
        </w:tc>
      </w:tr>
      <w:tr w:rsidR="00E275F1" w:rsidRPr="00B62E8F" w14:paraId="183B2DEE" w14:textId="77777777" w:rsidTr="00E275F1">
        <w:tc>
          <w:tcPr>
            <w:tcW w:w="353" w:type="pct"/>
          </w:tcPr>
          <w:p w14:paraId="0B2D7D5C" w14:textId="77777777" w:rsidR="00E275F1" w:rsidRPr="00B62E8F" w:rsidRDefault="00E275F1" w:rsidP="00DB3FFB">
            <w:pPr>
              <w:pStyle w:val="af"/>
              <w:widowControl w:val="0"/>
              <w:numPr>
                <w:ilvl w:val="0"/>
                <w:numId w:val="41"/>
              </w:numPr>
              <w:ind w:left="29" w:firstLine="0"/>
              <w:jc w:val="center"/>
            </w:pPr>
          </w:p>
        </w:tc>
        <w:tc>
          <w:tcPr>
            <w:tcW w:w="3833" w:type="pct"/>
          </w:tcPr>
          <w:p w14:paraId="6B2EE226" w14:textId="77777777" w:rsidR="00E275F1" w:rsidRPr="00B62E8F" w:rsidRDefault="00E275F1" w:rsidP="00DB3FFB">
            <w:pPr>
              <w:widowControl w:val="0"/>
              <w:jc w:val="both"/>
              <w:rPr>
                <w:sz w:val="24"/>
                <w:szCs w:val="24"/>
              </w:rPr>
            </w:pPr>
            <w:r w:rsidRPr="00B62E8F">
              <w:rPr>
                <w:sz w:val="24"/>
                <w:szCs w:val="24"/>
              </w:rPr>
              <w:t>61 Услуги телекоммуникационные</w:t>
            </w:r>
          </w:p>
        </w:tc>
        <w:tc>
          <w:tcPr>
            <w:tcW w:w="814" w:type="pct"/>
            <w:vMerge/>
          </w:tcPr>
          <w:p w14:paraId="00A6C0B2" w14:textId="77777777" w:rsidR="00E275F1" w:rsidRPr="00B62E8F" w:rsidRDefault="00E275F1" w:rsidP="00DB3FFB">
            <w:pPr>
              <w:widowControl w:val="0"/>
              <w:jc w:val="both"/>
              <w:rPr>
                <w:sz w:val="24"/>
                <w:szCs w:val="24"/>
              </w:rPr>
            </w:pPr>
          </w:p>
        </w:tc>
      </w:tr>
      <w:tr w:rsidR="00E275F1" w:rsidRPr="00B62E8F" w14:paraId="0BDB523E" w14:textId="77777777" w:rsidTr="00E275F1">
        <w:tc>
          <w:tcPr>
            <w:tcW w:w="353" w:type="pct"/>
          </w:tcPr>
          <w:p w14:paraId="315DBEF5" w14:textId="77777777" w:rsidR="00E275F1" w:rsidRPr="00B62E8F" w:rsidRDefault="00E275F1" w:rsidP="00DB3FFB">
            <w:pPr>
              <w:pStyle w:val="af"/>
              <w:widowControl w:val="0"/>
              <w:numPr>
                <w:ilvl w:val="0"/>
                <w:numId w:val="41"/>
              </w:numPr>
              <w:ind w:left="29" w:firstLine="0"/>
              <w:jc w:val="center"/>
            </w:pPr>
          </w:p>
        </w:tc>
        <w:tc>
          <w:tcPr>
            <w:tcW w:w="3833" w:type="pct"/>
          </w:tcPr>
          <w:p w14:paraId="74738485" w14:textId="77777777" w:rsidR="00E275F1" w:rsidRPr="00B62E8F" w:rsidRDefault="00E275F1" w:rsidP="00DB3FFB">
            <w:pPr>
              <w:widowControl w:val="0"/>
              <w:jc w:val="both"/>
              <w:rPr>
                <w:sz w:val="24"/>
                <w:szCs w:val="24"/>
              </w:rPr>
            </w:pPr>
            <w:r w:rsidRPr="00B62E8F">
              <w:rPr>
                <w:sz w:val="24"/>
                <w:szCs w:val="24"/>
              </w:rPr>
              <w:t>62 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c>
          <w:tcPr>
            <w:tcW w:w="814" w:type="pct"/>
            <w:vMerge/>
          </w:tcPr>
          <w:p w14:paraId="0EAFDDC4" w14:textId="77777777" w:rsidR="00E275F1" w:rsidRPr="00B62E8F" w:rsidRDefault="00E275F1" w:rsidP="00DB3FFB">
            <w:pPr>
              <w:widowControl w:val="0"/>
              <w:jc w:val="both"/>
              <w:rPr>
                <w:sz w:val="24"/>
                <w:szCs w:val="24"/>
              </w:rPr>
            </w:pPr>
          </w:p>
        </w:tc>
      </w:tr>
      <w:tr w:rsidR="00E275F1" w:rsidRPr="00B62E8F" w14:paraId="69E60921" w14:textId="77777777" w:rsidTr="00E275F1">
        <w:tc>
          <w:tcPr>
            <w:tcW w:w="353" w:type="pct"/>
          </w:tcPr>
          <w:p w14:paraId="77EEC42D" w14:textId="77777777" w:rsidR="00E275F1" w:rsidRPr="00B62E8F" w:rsidRDefault="00E275F1" w:rsidP="00DB3FFB">
            <w:pPr>
              <w:pStyle w:val="af"/>
              <w:widowControl w:val="0"/>
              <w:numPr>
                <w:ilvl w:val="0"/>
                <w:numId w:val="41"/>
              </w:numPr>
              <w:ind w:left="29" w:firstLine="0"/>
              <w:jc w:val="center"/>
            </w:pPr>
          </w:p>
        </w:tc>
        <w:tc>
          <w:tcPr>
            <w:tcW w:w="3833" w:type="pct"/>
          </w:tcPr>
          <w:p w14:paraId="1DE8E045" w14:textId="77777777" w:rsidR="00E275F1" w:rsidRPr="00B62E8F" w:rsidRDefault="00E275F1" w:rsidP="00DB3FFB">
            <w:pPr>
              <w:widowControl w:val="0"/>
              <w:jc w:val="both"/>
              <w:rPr>
                <w:sz w:val="24"/>
                <w:szCs w:val="24"/>
              </w:rPr>
            </w:pPr>
            <w:r w:rsidRPr="00B62E8F">
              <w:rPr>
                <w:sz w:val="24"/>
                <w:szCs w:val="24"/>
              </w:rPr>
              <w:t>63 Услуги в области информационных технологий</w:t>
            </w:r>
          </w:p>
        </w:tc>
        <w:tc>
          <w:tcPr>
            <w:tcW w:w="814" w:type="pct"/>
            <w:vMerge/>
          </w:tcPr>
          <w:p w14:paraId="09F07C87" w14:textId="77777777" w:rsidR="00E275F1" w:rsidRPr="00B62E8F" w:rsidRDefault="00E275F1" w:rsidP="00DB3FFB">
            <w:pPr>
              <w:widowControl w:val="0"/>
              <w:jc w:val="both"/>
              <w:rPr>
                <w:sz w:val="24"/>
                <w:szCs w:val="24"/>
              </w:rPr>
            </w:pPr>
          </w:p>
        </w:tc>
      </w:tr>
      <w:tr w:rsidR="00E275F1" w:rsidRPr="00B62E8F" w14:paraId="3485653C" w14:textId="77777777" w:rsidTr="00E275F1">
        <w:tc>
          <w:tcPr>
            <w:tcW w:w="353" w:type="pct"/>
          </w:tcPr>
          <w:p w14:paraId="38F918C5" w14:textId="77777777" w:rsidR="00E275F1" w:rsidRPr="00B62E8F" w:rsidRDefault="00E275F1" w:rsidP="00DB3FFB">
            <w:pPr>
              <w:pStyle w:val="af"/>
              <w:widowControl w:val="0"/>
              <w:numPr>
                <w:ilvl w:val="0"/>
                <w:numId w:val="41"/>
              </w:numPr>
              <w:ind w:left="29" w:firstLine="0"/>
              <w:jc w:val="center"/>
            </w:pPr>
          </w:p>
        </w:tc>
        <w:tc>
          <w:tcPr>
            <w:tcW w:w="3833" w:type="pct"/>
          </w:tcPr>
          <w:p w14:paraId="473818FB" w14:textId="77777777" w:rsidR="00E275F1" w:rsidRPr="00B62E8F" w:rsidRDefault="00E275F1" w:rsidP="00DB3FFB">
            <w:pPr>
              <w:widowControl w:val="0"/>
              <w:jc w:val="both"/>
              <w:rPr>
                <w:sz w:val="24"/>
                <w:szCs w:val="24"/>
              </w:rPr>
            </w:pPr>
            <w:r w:rsidRPr="00B62E8F">
              <w:rPr>
                <w:sz w:val="24"/>
                <w:szCs w:val="24"/>
              </w:rPr>
              <w:t>64 Услуги финансовые, кроме услуг по страхованию и пенсионному обеспечению</w:t>
            </w:r>
          </w:p>
        </w:tc>
        <w:tc>
          <w:tcPr>
            <w:tcW w:w="814" w:type="pct"/>
            <w:vMerge/>
          </w:tcPr>
          <w:p w14:paraId="4E231FBD" w14:textId="77777777" w:rsidR="00E275F1" w:rsidRPr="00B62E8F" w:rsidRDefault="00E275F1" w:rsidP="00DB3FFB">
            <w:pPr>
              <w:widowControl w:val="0"/>
              <w:jc w:val="both"/>
              <w:rPr>
                <w:sz w:val="24"/>
                <w:szCs w:val="24"/>
              </w:rPr>
            </w:pPr>
          </w:p>
        </w:tc>
      </w:tr>
      <w:tr w:rsidR="00E275F1" w:rsidRPr="00B62E8F" w14:paraId="550D94A5" w14:textId="77777777" w:rsidTr="00E275F1">
        <w:tc>
          <w:tcPr>
            <w:tcW w:w="353" w:type="pct"/>
          </w:tcPr>
          <w:p w14:paraId="7C8984E3" w14:textId="77777777" w:rsidR="00E275F1" w:rsidRPr="00B62E8F" w:rsidRDefault="00E275F1" w:rsidP="00DB3FFB">
            <w:pPr>
              <w:pStyle w:val="af"/>
              <w:widowControl w:val="0"/>
              <w:numPr>
                <w:ilvl w:val="0"/>
                <w:numId w:val="41"/>
              </w:numPr>
              <w:ind w:left="29" w:firstLine="0"/>
              <w:jc w:val="center"/>
            </w:pPr>
          </w:p>
        </w:tc>
        <w:tc>
          <w:tcPr>
            <w:tcW w:w="3833" w:type="pct"/>
          </w:tcPr>
          <w:p w14:paraId="42BBED5A" w14:textId="77777777" w:rsidR="00E275F1" w:rsidRPr="00B62E8F" w:rsidRDefault="00E275F1" w:rsidP="00DB3FFB">
            <w:pPr>
              <w:widowControl w:val="0"/>
              <w:jc w:val="both"/>
              <w:rPr>
                <w:sz w:val="24"/>
                <w:szCs w:val="24"/>
              </w:rPr>
            </w:pPr>
            <w:r w:rsidRPr="00B62E8F">
              <w:rPr>
                <w:sz w:val="24"/>
                <w:szCs w:val="24"/>
              </w:rPr>
              <w:t>65 Услуги по страхованию, перестрахованию и негосударственному пенсионному обеспечению, кроме обязательного социального обеспечения</w:t>
            </w:r>
          </w:p>
        </w:tc>
        <w:tc>
          <w:tcPr>
            <w:tcW w:w="814" w:type="pct"/>
            <w:vMerge/>
          </w:tcPr>
          <w:p w14:paraId="3E8D7D52" w14:textId="77777777" w:rsidR="00E275F1" w:rsidRPr="00B62E8F" w:rsidRDefault="00E275F1" w:rsidP="00DB3FFB">
            <w:pPr>
              <w:widowControl w:val="0"/>
              <w:jc w:val="both"/>
              <w:rPr>
                <w:sz w:val="24"/>
                <w:szCs w:val="24"/>
              </w:rPr>
            </w:pPr>
          </w:p>
        </w:tc>
      </w:tr>
      <w:tr w:rsidR="00E275F1" w:rsidRPr="00B62E8F" w14:paraId="45D2E99F" w14:textId="77777777" w:rsidTr="00E275F1">
        <w:tc>
          <w:tcPr>
            <w:tcW w:w="353" w:type="pct"/>
          </w:tcPr>
          <w:p w14:paraId="050C6054" w14:textId="77777777" w:rsidR="00E275F1" w:rsidRPr="00B62E8F" w:rsidRDefault="00E275F1" w:rsidP="00DB3FFB">
            <w:pPr>
              <w:pStyle w:val="af"/>
              <w:widowControl w:val="0"/>
              <w:numPr>
                <w:ilvl w:val="0"/>
                <w:numId w:val="41"/>
              </w:numPr>
              <w:ind w:left="29" w:firstLine="0"/>
              <w:jc w:val="center"/>
            </w:pPr>
          </w:p>
        </w:tc>
        <w:tc>
          <w:tcPr>
            <w:tcW w:w="3833" w:type="pct"/>
          </w:tcPr>
          <w:p w14:paraId="46D81696" w14:textId="77777777" w:rsidR="00E275F1" w:rsidRPr="00B62E8F" w:rsidRDefault="00E275F1" w:rsidP="00DB3FFB">
            <w:pPr>
              <w:widowControl w:val="0"/>
              <w:jc w:val="both"/>
              <w:rPr>
                <w:sz w:val="24"/>
                <w:szCs w:val="24"/>
              </w:rPr>
            </w:pPr>
            <w:r w:rsidRPr="00B62E8F">
              <w:rPr>
                <w:sz w:val="24"/>
                <w:szCs w:val="24"/>
              </w:rPr>
              <w:t>66 Услуги вспомогательные, связанные с услугами финансового посредничества и страхования</w:t>
            </w:r>
          </w:p>
        </w:tc>
        <w:tc>
          <w:tcPr>
            <w:tcW w:w="814" w:type="pct"/>
            <w:vMerge/>
          </w:tcPr>
          <w:p w14:paraId="6AE74870" w14:textId="77777777" w:rsidR="00E275F1" w:rsidRPr="00B62E8F" w:rsidRDefault="00E275F1" w:rsidP="00DB3FFB">
            <w:pPr>
              <w:widowControl w:val="0"/>
              <w:jc w:val="both"/>
              <w:rPr>
                <w:sz w:val="24"/>
                <w:szCs w:val="24"/>
              </w:rPr>
            </w:pPr>
          </w:p>
        </w:tc>
      </w:tr>
      <w:tr w:rsidR="00E275F1" w:rsidRPr="00B62E8F" w14:paraId="2589856B" w14:textId="77777777" w:rsidTr="00E275F1">
        <w:tc>
          <w:tcPr>
            <w:tcW w:w="353" w:type="pct"/>
          </w:tcPr>
          <w:p w14:paraId="47595932" w14:textId="77777777" w:rsidR="00E275F1" w:rsidRPr="00B62E8F" w:rsidRDefault="00E275F1" w:rsidP="00DB3FFB">
            <w:pPr>
              <w:pStyle w:val="af"/>
              <w:widowControl w:val="0"/>
              <w:numPr>
                <w:ilvl w:val="0"/>
                <w:numId w:val="41"/>
              </w:numPr>
              <w:ind w:left="29" w:firstLine="0"/>
              <w:jc w:val="center"/>
            </w:pPr>
          </w:p>
        </w:tc>
        <w:tc>
          <w:tcPr>
            <w:tcW w:w="3833" w:type="pct"/>
          </w:tcPr>
          <w:p w14:paraId="49BFA43C" w14:textId="77777777" w:rsidR="00E275F1" w:rsidRPr="00B62E8F" w:rsidRDefault="00E275F1" w:rsidP="00DB3FFB">
            <w:pPr>
              <w:widowControl w:val="0"/>
              <w:jc w:val="both"/>
              <w:rPr>
                <w:sz w:val="24"/>
                <w:szCs w:val="24"/>
              </w:rPr>
            </w:pPr>
            <w:r w:rsidRPr="00B62E8F">
              <w:rPr>
                <w:sz w:val="24"/>
                <w:szCs w:val="24"/>
              </w:rPr>
              <w:t>68 Услуги по операциям с недвижимым имуществом</w:t>
            </w:r>
          </w:p>
          <w:p w14:paraId="580C802A" w14:textId="77777777" w:rsidR="00DA2393" w:rsidRPr="00B62E8F" w:rsidRDefault="00DA2393" w:rsidP="00DB3FFB">
            <w:pPr>
              <w:widowControl w:val="0"/>
              <w:ind w:firstLine="683"/>
              <w:jc w:val="both"/>
              <w:rPr>
                <w:sz w:val="24"/>
                <w:szCs w:val="24"/>
              </w:rPr>
            </w:pPr>
            <w:r w:rsidRPr="00B62E8F">
              <w:rPr>
                <w:sz w:val="24"/>
                <w:szCs w:val="24"/>
              </w:rPr>
              <w:lastRenderedPageBreak/>
              <w:t>за исключением:</w:t>
            </w:r>
          </w:p>
          <w:p w14:paraId="729DBA73" w14:textId="77777777" w:rsidR="00DA2393" w:rsidRPr="00B62E8F" w:rsidRDefault="00DA2393" w:rsidP="00DB3FFB">
            <w:pPr>
              <w:widowControl w:val="0"/>
              <w:jc w:val="both"/>
              <w:rPr>
                <w:sz w:val="24"/>
                <w:szCs w:val="24"/>
              </w:rPr>
            </w:pPr>
            <w:r w:rsidRPr="00B62E8F">
              <w:rPr>
                <w:sz w:val="24"/>
                <w:szCs w:val="24"/>
              </w:rPr>
              <w:t>68.20.12.000</w:t>
            </w:r>
            <w:r w:rsidRPr="00B62E8F">
              <w:rPr>
                <w:sz w:val="24"/>
                <w:szCs w:val="24"/>
              </w:rPr>
              <w:tab/>
              <w:t>Услуги по сдаче в аренду (внаем) собственных или арендованных нежилых помещений</w:t>
            </w:r>
          </w:p>
        </w:tc>
        <w:tc>
          <w:tcPr>
            <w:tcW w:w="814" w:type="pct"/>
            <w:vMerge/>
          </w:tcPr>
          <w:p w14:paraId="2806BCE6" w14:textId="77777777" w:rsidR="00E275F1" w:rsidRPr="00B62E8F" w:rsidRDefault="00E275F1" w:rsidP="00DB3FFB">
            <w:pPr>
              <w:widowControl w:val="0"/>
              <w:jc w:val="both"/>
              <w:rPr>
                <w:sz w:val="24"/>
                <w:szCs w:val="24"/>
              </w:rPr>
            </w:pPr>
          </w:p>
        </w:tc>
      </w:tr>
      <w:tr w:rsidR="00E275F1" w:rsidRPr="00B62E8F" w14:paraId="32143B14" w14:textId="77777777" w:rsidTr="00E275F1">
        <w:tc>
          <w:tcPr>
            <w:tcW w:w="353" w:type="pct"/>
          </w:tcPr>
          <w:p w14:paraId="27D026C0" w14:textId="77777777" w:rsidR="00E275F1" w:rsidRPr="00B62E8F" w:rsidRDefault="00E275F1" w:rsidP="00DB3FFB">
            <w:pPr>
              <w:pStyle w:val="af"/>
              <w:widowControl w:val="0"/>
              <w:numPr>
                <w:ilvl w:val="0"/>
                <w:numId w:val="41"/>
              </w:numPr>
              <w:ind w:left="29" w:firstLine="0"/>
              <w:jc w:val="center"/>
            </w:pPr>
          </w:p>
        </w:tc>
        <w:tc>
          <w:tcPr>
            <w:tcW w:w="3833" w:type="pct"/>
          </w:tcPr>
          <w:p w14:paraId="776B5529" w14:textId="77777777" w:rsidR="00E275F1" w:rsidRPr="00B62E8F" w:rsidRDefault="00E275F1" w:rsidP="00DB3FFB">
            <w:pPr>
              <w:widowControl w:val="0"/>
              <w:jc w:val="both"/>
              <w:rPr>
                <w:sz w:val="24"/>
                <w:szCs w:val="24"/>
              </w:rPr>
            </w:pPr>
            <w:r w:rsidRPr="00B62E8F">
              <w:rPr>
                <w:sz w:val="24"/>
                <w:szCs w:val="24"/>
              </w:rPr>
              <w:t>69 Услуги юридические и бухгалтерские</w:t>
            </w:r>
          </w:p>
        </w:tc>
        <w:tc>
          <w:tcPr>
            <w:tcW w:w="814" w:type="pct"/>
            <w:vMerge/>
          </w:tcPr>
          <w:p w14:paraId="6BAEF5AF" w14:textId="77777777" w:rsidR="00E275F1" w:rsidRPr="00B62E8F" w:rsidRDefault="00E275F1" w:rsidP="00DB3FFB">
            <w:pPr>
              <w:widowControl w:val="0"/>
              <w:jc w:val="both"/>
              <w:rPr>
                <w:sz w:val="24"/>
                <w:szCs w:val="24"/>
              </w:rPr>
            </w:pPr>
          </w:p>
        </w:tc>
      </w:tr>
      <w:tr w:rsidR="00E275F1" w:rsidRPr="00B62E8F" w14:paraId="28AE09D8" w14:textId="77777777" w:rsidTr="00E275F1">
        <w:tc>
          <w:tcPr>
            <w:tcW w:w="353" w:type="pct"/>
          </w:tcPr>
          <w:p w14:paraId="4D2B3586" w14:textId="77777777" w:rsidR="00E275F1" w:rsidRPr="00B62E8F" w:rsidRDefault="00E275F1" w:rsidP="00DB3FFB">
            <w:pPr>
              <w:pStyle w:val="af"/>
              <w:widowControl w:val="0"/>
              <w:numPr>
                <w:ilvl w:val="0"/>
                <w:numId w:val="41"/>
              </w:numPr>
              <w:ind w:left="29" w:firstLine="0"/>
              <w:jc w:val="center"/>
            </w:pPr>
          </w:p>
        </w:tc>
        <w:tc>
          <w:tcPr>
            <w:tcW w:w="3833" w:type="pct"/>
          </w:tcPr>
          <w:p w14:paraId="0DB1258F" w14:textId="77777777" w:rsidR="00E275F1" w:rsidRPr="00B62E8F" w:rsidRDefault="00E275F1" w:rsidP="00DB3FFB">
            <w:pPr>
              <w:widowControl w:val="0"/>
              <w:jc w:val="both"/>
              <w:rPr>
                <w:sz w:val="24"/>
                <w:szCs w:val="24"/>
              </w:rPr>
            </w:pPr>
            <w:r w:rsidRPr="00B62E8F">
              <w:rPr>
                <w:sz w:val="24"/>
                <w:szCs w:val="24"/>
              </w:rPr>
              <w:t>70 Услуги головных офисов; услуги консультативные в области управления предприятием</w:t>
            </w:r>
          </w:p>
        </w:tc>
        <w:tc>
          <w:tcPr>
            <w:tcW w:w="814" w:type="pct"/>
            <w:vMerge/>
          </w:tcPr>
          <w:p w14:paraId="5FFA8430" w14:textId="77777777" w:rsidR="00E275F1" w:rsidRPr="00B62E8F" w:rsidRDefault="00E275F1" w:rsidP="00DB3FFB">
            <w:pPr>
              <w:widowControl w:val="0"/>
              <w:jc w:val="both"/>
              <w:rPr>
                <w:sz w:val="24"/>
                <w:szCs w:val="24"/>
              </w:rPr>
            </w:pPr>
          </w:p>
        </w:tc>
      </w:tr>
      <w:tr w:rsidR="00E275F1" w:rsidRPr="00B62E8F" w14:paraId="330DE7B1" w14:textId="77777777" w:rsidTr="00E275F1">
        <w:tc>
          <w:tcPr>
            <w:tcW w:w="353" w:type="pct"/>
          </w:tcPr>
          <w:p w14:paraId="37BC663B" w14:textId="77777777" w:rsidR="00E275F1" w:rsidRPr="00B62E8F" w:rsidRDefault="00E275F1" w:rsidP="00DB3FFB">
            <w:pPr>
              <w:pStyle w:val="af"/>
              <w:widowControl w:val="0"/>
              <w:numPr>
                <w:ilvl w:val="0"/>
                <w:numId w:val="41"/>
              </w:numPr>
              <w:ind w:left="29" w:firstLine="0"/>
              <w:jc w:val="center"/>
            </w:pPr>
          </w:p>
        </w:tc>
        <w:tc>
          <w:tcPr>
            <w:tcW w:w="3833" w:type="pct"/>
          </w:tcPr>
          <w:p w14:paraId="51AAB934" w14:textId="77777777" w:rsidR="00E275F1" w:rsidRPr="00B62E8F" w:rsidRDefault="00E275F1" w:rsidP="00DB3FFB">
            <w:pPr>
              <w:widowControl w:val="0"/>
              <w:jc w:val="both"/>
              <w:rPr>
                <w:sz w:val="24"/>
                <w:szCs w:val="24"/>
              </w:rPr>
            </w:pPr>
            <w:r w:rsidRPr="00B62E8F">
              <w:rPr>
                <w:sz w:val="24"/>
                <w:szCs w:val="24"/>
              </w:rPr>
              <w:t>71 Услуги в области архитектуры и инженерно-технического проектирования, технических испытаний, исследований и анализа</w:t>
            </w:r>
          </w:p>
        </w:tc>
        <w:tc>
          <w:tcPr>
            <w:tcW w:w="814" w:type="pct"/>
            <w:vMerge/>
          </w:tcPr>
          <w:p w14:paraId="1D8FDC94" w14:textId="77777777" w:rsidR="00E275F1" w:rsidRPr="00B62E8F" w:rsidRDefault="00E275F1" w:rsidP="00DB3FFB">
            <w:pPr>
              <w:widowControl w:val="0"/>
              <w:jc w:val="both"/>
              <w:rPr>
                <w:sz w:val="24"/>
                <w:szCs w:val="24"/>
              </w:rPr>
            </w:pPr>
          </w:p>
        </w:tc>
      </w:tr>
      <w:tr w:rsidR="00E275F1" w:rsidRPr="00B62E8F" w14:paraId="16B5C993" w14:textId="77777777" w:rsidTr="00E275F1">
        <w:tc>
          <w:tcPr>
            <w:tcW w:w="353" w:type="pct"/>
          </w:tcPr>
          <w:p w14:paraId="377E478B" w14:textId="77777777" w:rsidR="00E275F1" w:rsidRPr="00B62E8F" w:rsidRDefault="00E275F1" w:rsidP="00DB3FFB">
            <w:pPr>
              <w:pStyle w:val="af"/>
              <w:widowControl w:val="0"/>
              <w:numPr>
                <w:ilvl w:val="0"/>
                <w:numId w:val="41"/>
              </w:numPr>
              <w:ind w:left="29" w:firstLine="0"/>
              <w:jc w:val="center"/>
            </w:pPr>
          </w:p>
        </w:tc>
        <w:tc>
          <w:tcPr>
            <w:tcW w:w="3833" w:type="pct"/>
          </w:tcPr>
          <w:p w14:paraId="028B7BF6" w14:textId="77777777" w:rsidR="00E275F1" w:rsidRPr="00B62E8F" w:rsidRDefault="00E275F1" w:rsidP="00DB3FFB">
            <w:pPr>
              <w:widowControl w:val="0"/>
              <w:jc w:val="both"/>
              <w:rPr>
                <w:sz w:val="24"/>
                <w:szCs w:val="24"/>
              </w:rPr>
            </w:pPr>
            <w:r w:rsidRPr="00B62E8F">
              <w:rPr>
                <w:sz w:val="24"/>
                <w:szCs w:val="24"/>
              </w:rPr>
              <w:t>72 Услуги и работы, связанные с научными исследованиями и экспериментальными разработками</w:t>
            </w:r>
          </w:p>
        </w:tc>
        <w:tc>
          <w:tcPr>
            <w:tcW w:w="814" w:type="pct"/>
            <w:vMerge/>
          </w:tcPr>
          <w:p w14:paraId="3C1F4563" w14:textId="77777777" w:rsidR="00E275F1" w:rsidRPr="00B62E8F" w:rsidRDefault="00E275F1" w:rsidP="00DB3FFB">
            <w:pPr>
              <w:widowControl w:val="0"/>
              <w:jc w:val="both"/>
              <w:rPr>
                <w:sz w:val="24"/>
                <w:szCs w:val="24"/>
              </w:rPr>
            </w:pPr>
          </w:p>
        </w:tc>
      </w:tr>
      <w:tr w:rsidR="00E275F1" w:rsidRPr="00B62E8F" w14:paraId="1810354D" w14:textId="77777777" w:rsidTr="00E275F1">
        <w:tc>
          <w:tcPr>
            <w:tcW w:w="353" w:type="pct"/>
          </w:tcPr>
          <w:p w14:paraId="5702D861" w14:textId="77777777" w:rsidR="00E275F1" w:rsidRPr="00B62E8F" w:rsidRDefault="00E275F1" w:rsidP="00DB3FFB">
            <w:pPr>
              <w:pStyle w:val="af"/>
              <w:widowControl w:val="0"/>
              <w:numPr>
                <w:ilvl w:val="0"/>
                <w:numId w:val="41"/>
              </w:numPr>
              <w:ind w:left="29" w:firstLine="0"/>
              <w:jc w:val="center"/>
            </w:pPr>
          </w:p>
        </w:tc>
        <w:tc>
          <w:tcPr>
            <w:tcW w:w="3833" w:type="pct"/>
          </w:tcPr>
          <w:p w14:paraId="2333E21F" w14:textId="77777777" w:rsidR="00E275F1" w:rsidRPr="00B62E8F" w:rsidRDefault="00E275F1" w:rsidP="00DB3FFB">
            <w:pPr>
              <w:widowControl w:val="0"/>
              <w:jc w:val="both"/>
              <w:rPr>
                <w:sz w:val="24"/>
                <w:szCs w:val="24"/>
              </w:rPr>
            </w:pPr>
            <w:r w:rsidRPr="00B62E8F">
              <w:rPr>
                <w:sz w:val="24"/>
                <w:szCs w:val="24"/>
              </w:rPr>
              <w:t>73 Услуги рекламные и услуги по исследованию конъюнктуры рынка</w:t>
            </w:r>
          </w:p>
        </w:tc>
        <w:tc>
          <w:tcPr>
            <w:tcW w:w="814" w:type="pct"/>
            <w:vMerge/>
          </w:tcPr>
          <w:p w14:paraId="187693C9" w14:textId="77777777" w:rsidR="00E275F1" w:rsidRPr="00B62E8F" w:rsidRDefault="00E275F1" w:rsidP="00DB3FFB">
            <w:pPr>
              <w:widowControl w:val="0"/>
              <w:jc w:val="both"/>
              <w:rPr>
                <w:sz w:val="24"/>
                <w:szCs w:val="24"/>
              </w:rPr>
            </w:pPr>
          </w:p>
        </w:tc>
      </w:tr>
      <w:tr w:rsidR="00E275F1" w:rsidRPr="00B62E8F" w14:paraId="30E63BB8" w14:textId="77777777" w:rsidTr="00E275F1">
        <w:tc>
          <w:tcPr>
            <w:tcW w:w="353" w:type="pct"/>
          </w:tcPr>
          <w:p w14:paraId="40D9960D" w14:textId="77777777" w:rsidR="00E275F1" w:rsidRPr="00B62E8F" w:rsidRDefault="00E275F1" w:rsidP="00DB3FFB">
            <w:pPr>
              <w:pStyle w:val="af"/>
              <w:widowControl w:val="0"/>
              <w:numPr>
                <w:ilvl w:val="0"/>
                <w:numId w:val="41"/>
              </w:numPr>
              <w:ind w:left="29" w:firstLine="0"/>
              <w:jc w:val="center"/>
            </w:pPr>
          </w:p>
        </w:tc>
        <w:tc>
          <w:tcPr>
            <w:tcW w:w="3833" w:type="pct"/>
          </w:tcPr>
          <w:p w14:paraId="765E4AB5" w14:textId="77777777" w:rsidR="00E275F1" w:rsidRPr="00B62E8F" w:rsidRDefault="00E275F1" w:rsidP="00DB3FFB">
            <w:pPr>
              <w:widowControl w:val="0"/>
              <w:jc w:val="both"/>
              <w:rPr>
                <w:sz w:val="24"/>
                <w:szCs w:val="24"/>
              </w:rPr>
            </w:pPr>
            <w:r w:rsidRPr="00B62E8F">
              <w:rPr>
                <w:sz w:val="24"/>
                <w:szCs w:val="24"/>
              </w:rPr>
              <w:t>74 Услуги профессиональные, научные и технические, прочие</w:t>
            </w:r>
          </w:p>
        </w:tc>
        <w:tc>
          <w:tcPr>
            <w:tcW w:w="814" w:type="pct"/>
            <w:vMerge/>
          </w:tcPr>
          <w:p w14:paraId="1A6507BA" w14:textId="77777777" w:rsidR="00E275F1" w:rsidRPr="00B62E8F" w:rsidRDefault="00E275F1" w:rsidP="00DB3FFB">
            <w:pPr>
              <w:widowControl w:val="0"/>
              <w:jc w:val="both"/>
              <w:rPr>
                <w:sz w:val="24"/>
                <w:szCs w:val="24"/>
              </w:rPr>
            </w:pPr>
          </w:p>
        </w:tc>
      </w:tr>
      <w:tr w:rsidR="00E275F1" w:rsidRPr="00B62E8F" w14:paraId="4A96D09E" w14:textId="77777777" w:rsidTr="00E275F1">
        <w:tc>
          <w:tcPr>
            <w:tcW w:w="353" w:type="pct"/>
          </w:tcPr>
          <w:p w14:paraId="0B8DD0D2" w14:textId="77777777" w:rsidR="00E275F1" w:rsidRPr="00B62E8F" w:rsidRDefault="00E275F1" w:rsidP="00DB3FFB">
            <w:pPr>
              <w:pStyle w:val="af"/>
              <w:widowControl w:val="0"/>
              <w:numPr>
                <w:ilvl w:val="0"/>
                <w:numId w:val="41"/>
              </w:numPr>
              <w:ind w:left="29" w:firstLine="0"/>
              <w:jc w:val="center"/>
            </w:pPr>
          </w:p>
        </w:tc>
        <w:tc>
          <w:tcPr>
            <w:tcW w:w="3833" w:type="pct"/>
          </w:tcPr>
          <w:p w14:paraId="5A90CCFF" w14:textId="77777777" w:rsidR="00E275F1" w:rsidRPr="00B62E8F" w:rsidRDefault="00E275F1" w:rsidP="00DB3FFB">
            <w:pPr>
              <w:widowControl w:val="0"/>
              <w:jc w:val="both"/>
              <w:rPr>
                <w:sz w:val="24"/>
                <w:szCs w:val="24"/>
              </w:rPr>
            </w:pPr>
            <w:r w:rsidRPr="00B62E8F">
              <w:rPr>
                <w:sz w:val="24"/>
                <w:szCs w:val="24"/>
              </w:rPr>
              <w:t>75 Услуги ветеринарные</w:t>
            </w:r>
          </w:p>
        </w:tc>
        <w:tc>
          <w:tcPr>
            <w:tcW w:w="814" w:type="pct"/>
            <w:vMerge/>
          </w:tcPr>
          <w:p w14:paraId="00154222" w14:textId="77777777" w:rsidR="00E275F1" w:rsidRPr="00B62E8F" w:rsidRDefault="00E275F1" w:rsidP="00DB3FFB">
            <w:pPr>
              <w:widowControl w:val="0"/>
              <w:jc w:val="both"/>
              <w:rPr>
                <w:sz w:val="24"/>
                <w:szCs w:val="24"/>
              </w:rPr>
            </w:pPr>
          </w:p>
        </w:tc>
      </w:tr>
      <w:tr w:rsidR="00E275F1" w:rsidRPr="00B62E8F" w14:paraId="540C8A29" w14:textId="77777777" w:rsidTr="00E275F1">
        <w:tc>
          <w:tcPr>
            <w:tcW w:w="353" w:type="pct"/>
          </w:tcPr>
          <w:p w14:paraId="16CE1512" w14:textId="77777777" w:rsidR="00E275F1" w:rsidRPr="00B62E8F" w:rsidRDefault="00E275F1" w:rsidP="00DB3FFB">
            <w:pPr>
              <w:pStyle w:val="af"/>
              <w:widowControl w:val="0"/>
              <w:numPr>
                <w:ilvl w:val="0"/>
                <w:numId w:val="41"/>
              </w:numPr>
              <w:ind w:left="29" w:firstLine="0"/>
              <w:jc w:val="center"/>
            </w:pPr>
          </w:p>
        </w:tc>
        <w:tc>
          <w:tcPr>
            <w:tcW w:w="3833" w:type="pct"/>
          </w:tcPr>
          <w:p w14:paraId="7B0B0237" w14:textId="77777777" w:rsidR="00E275F1" w:rsidRPr="00B62E8F" w:rsidRDefault="00E275F1" w:rsidP="00DB3FFB">
            <w:pPr>
              <w:widowControl w:val="0"/>
              <w:jc w:val="both"/>
              <w:rPr>
                <w:sz w:val="24"/>
                <w:szCs w:val="24"/>
              </w:rPr>
            </w:pPr>
            <w:r w:rsidRPr="00B62E8F">
              <w:rPr>
                <w:sz w:val="24"/>
                <w:szCs w:val="24"/>
              </w:rPr>
              <w:t>77 Услуги по аренде и лизингу</w:t>
            </w:r>
          </w:p>
        </w:tc>
        <w:tc>
          <w:tcPr>
            <w:tcW w:w="814" w:type="pct"/>
            <w:vMerge/>
          </w:tcPr>
          <w:p w14:paraId="7060FE66" w14:textId="77777777" w:rsidR="00E275F1" w:rsidRPr="00B62E8F" w:rsidRDefault="00E275F1" w:rsidP="00DB3FFB">
            <w:pPr>
              <w:widowControl w:val="0"/>
              <w:jc w:val="both"/>
              <w:rPr>
                <w:sz w:val="24"/>
                <w:szCs w:val="24"/>
              </w:rPr>
            </w:pPr>
          </w:p>
        </w:tc>
      </w:tr>
      <w:tr w:rsidR="00E275F1" w:rsidRPr="00B62E8F" w14:paraId="460BFB27" w14:textId="77777777" w:rsidTr="00E275F1">
        <w:tc>
          <w:tcPr>
            <w:tcW w:w="353" w:type="pct"/>
          </w:tcPr>
          <w:p w14:paraId="001D3186" w14:textId="77777777" w:rsidR="00E275F1" w:rsidRPr="00B62E8F" w:rsidRDefault="00E275F1" w:rsidP="00DB3FFB">
            <w:pPr>
              <w:pStyle w:val="af"/>
              <w:widowControl w:val="0"/>
              <w:numPr>
                <w:ilvl w:val="0"/>
                <w:numId w:val="41"/>
              </w:numPr>
              <w:ind w:left="29" w:firstLine="0"/>
              <w:jc w:val="center"/>
            </w:pPr>
          </w:p>
        </w:tc>
        <w:tc>
          <w:tcPr>
            <w:tcW w:w="3833" w:type="pct"/>
          </w:tcPr>
          <w:p w14:paraId="7B0180FF" w14:textId="77777777" w:rsidR="00E275F1" w:rsidRPr="00B62E8F" w:rsidRDefault="00E275F1" w:rsidP="00DB3FFB">
            <w:pPr>
              <w:widowControl w:val="0"/>
              <w:jc w:val="both"/>
              <w:rPr>
                <w:sz w:val="24"/>
                <w:szCs w:val="24"/>
              </w:rPr>
            </w:pPr>
            <w:r w:rsidRPr="00B62E8F">
              <w:rPr>
                <w:sz w:val="24"/>
                <w:szCs w:val="24"/>
              </w:rPr>
              <w:t>78 Услуги по трудоустройству и подбору персонала</w:t>
            </w:r>
          </w:p>
        </w:tc>
        <w:tc>
          <w:tcPr>
            <w:tcW w:w="814" w:type="pct"/>
            <w:vMerge/>
          </w:tcPr>
          <w:p w14:paraId="03BEB3FF" w14:textId="77777777" w:rsidR="00E275F1" w:rsidRPr="00B62E8F" w:rsidRDefault="00E275F1" w:rsidP="00DB3FFB">
            <w:pPr>
              <w:widowControl w:val="0"/>
              <w:jc w:val="both"/>
              <w:rPr>
                <w:sz w:val="24"/>
                <w:szCs w:val="24"/>
              </w:rPr>
            </w:pPr>
          </w:p>
        </w:tc>
      </w:tr>
      <w:tr w:rsidR="00E275F1" w:rsidRPr="00B62E8F" w14:paraId="00678DD3" w14:textId="77777777" w:rsidTr="00E275F1">
        <w:tc>
          <w:tcPr>
            <w:tcW w:w="353" w:type="pct"/>
          </w:tcPr>
          <w:p w14:paraId="54AEE5E0" w14:textId="77777777" w:rsidR="00E275F1" w:rsidRPr="00B62E8F" w:rsidRDefault="00E275F1" w:rsidP="00DB3FFB">
            <w:pPr>
              <w:pStyle w:val="af"/>
              <w:widowControl w:val="0"/>
              <w:numPr>
                <w:ilvl w:val="0"/>
                <w:numId w:val="41"/>
              </w:numPr>
              <w:ind w:left="29" w:firstLine="0"/>
              <w:jc w:val="center"/>
            </w:pPr>
          </w:p>
        </w:tc>
        <w:tc>
          <w:tcPr>
            <w:tcW w:w="3833" w:type="pct"/>
          </w:tcPr>
          <w:p w14:paraId="54B5B2FE" w14:textId="77777777" w:rsidR="00E275F1" w:rsidRPr="00B62E8F" w:rsidRDefault="00E275F1" w:rsidP="00DB3FFB">
            <w:pPr>
              <w:widowControl w:val="0"/>
              <w:jc w:val="both"/>
              <w:rPr>
                <w:sz w:val="24"/>
                <w:szCs w:val="24"/>
              </w:rPr>
            </w:pPr>
            <w:r w:rsidRPr="00B62E8F">
              <w:rPr>
                <w:sz w:val="24"/>
                <w:szCs w:val="24"/>
              </w:rPr>
              <w:t>79 Услуги туристических агентств, туроператоров и прочие услуги по бронированию и сопутствующие им услуги</w:t>
            </w:r>
          </w:p>
        </w:tc>
        <w:tc>
          <w:tcPr>
            <w:tcW w:w="814" w:type="pct"/>
            <w:vMerge/>
          </w:tcPr>
          <w:p w14:paraId="59A09456" w14:textId="77777777" w:rsidR="00E275F1" w:rsidRPr="00B62E8F" w:rsidRDefault="00E275F1" w:rsidP="00DB3FFB">
            <w:pPr>
              <w:widowControl w:val="0"/>
              <w:jc w:val="both"/>
              <w:rPr>
                <w:sz w:val="24"/>
                <w:szCs w:val="24"/>
              </w:rPr>
            </w:pPr>
          </w:p>
        </w:tc>
      </w:tr>
      <w:tr w:rsidR="00E275F1" w:rsidRPr="00B62E8F" w14:paraId="27DB0FBE" w14:textId="77777777" w:rsidTr="00E275F1">
        <w:tc>
          <w:tcPr>
            <w:tcW w:w="353" w:type="pct"/>
          </w:tcPr>
          <w:p w14:paraId="1FB87E51" w14:textId="77777777" w:rsidR="00E275F1" w:rsidRPr="00B62E8F" w:rsidRDefault="00E275F1" w:rsidP="00DB3FFB">
            <w:pPr>
              <w:pStyle w:val="af"/>
              <w:widowControl w:val="0"/>
              <w:numPr>
                <w:ilvl w:val="0"/>
                <w:numId w:val="41"/>
              </w:numPr>
              <w:ind w:left="29" w:firstLine="0"/>
              <w:jc w:val="center"/>
            </w:pPr>
          </w:p>
        </w:tc>
        <w:tc>
          <w:tcPr>
            <w:tcW w:w="3833" w:type="pct"/>
          </w:tcPr>
          <w:p w14:paraId="03D2B8C8" w14:textId="77777777" w:rsidR="00E275F1" w:rsidRPr="00B62E8F" w:rsidRDefault="00E275F1" w:rsidP="00DB3FFB">
            <w:pPr>
              <w:widowControl w:val="0"/>
              <w:jc w:val="both"/>
              <w:rPr>
                <w:sz w:val="24"/>
                <w:szCs w:val="24"/>
              </w:rPr>
            </w:pPr>
            <w:r w:rsidRPr="00B62E8F">
              <w:rPr>
                <w:sz w:val="24"/>
                <w:szCs w:val="24"/>
              </w:rPr>
              <w:t>80 Услуги по обеспечению безопасности и проведению расследований</w:t>
            </w:r>
          </w:p>
        </w:tc>
        <w:tc>
          <w:tcPr>
            <w:tcW w:w="814" w:type="pct"/>
            <w:vMerge/>
          </w:tcPr>
          <w:p w14:paraId="460779DE" w14:textId="77777777" w:rsidR="00E275F1" w:rsidRPr="00B62E8F" w:rsidRDefault="00E275F1" w:rsidP="00DB3FFB">
            <w:pPr>
              <w:widowControl w:val="0"/>
              <w:jc w:val="both"/>
              <w:rPr>
                <w:sz w:val="24"/>
                <w:szCs w:val="24"/>
              </w:rPr>
            </w:pPr>
          </w:p>
        </w:tc>
      </w:tr>
      <w:tr w:rsidR="00E275F1" w:rsidRPr="00B62E8F" w14:paraId="69BC724C" w14:textId="77777777" w:rsidTr="00E275F1">
        <w:tc>
          <w:tcPr>
            <w:tcW w:w="353" w:type="pct"/>
          </w:tcPr>
          <w:p w14:paraId="19F7BA8D" w14:textId="77777777" w:rsidR="00E275F1" w:rsidRPr="00B62E8F" w:rsidRDefault="00E275F1" w:rsidP="00DB3FFB">
            <w:pPr>
              <w:pStyle w:val="af"/>
              <w:widowControl w:val="0"/>
              <w:numPr>
                <w:ilvl w:val="0"/>
                <w:numId w:val="41"/>
              </w:numPr>
              <w:ind w:left="29" w:firstLine="0"/>
              <w:jc w:val="center"/>
            </w:pPr>
          </w:p>
        </w:tc>
        <w:tc>
          <w:tcPr>
            <w:tcW w:w="3833" w:type="pct"/>
          </w:tcPr>
          <w:p w14:paraId="4FBC747C" w14:textId="77777777" w:rsidR="00E275F1" w:rsidRPr="00B62E8F" w:rsidRDefault="00E275F1" w:rsidP="00DB3FFB">
            <w:pPr>
              <w:widowControl w:val="0"/>
              <w:jc w:val="both"/>
              <w:rPr>
                <w:sz w:val="24"/>
                <w:szCs w:val="24"/>
              </w:rPr>
            </w:pPr>
            <w:r w:rsidRPr="00B62E8F">
              <w:rPr>
                <w:sz w:val="24"/>
                <w:szCs w:val="24"/>
              </w:rPr>
              <w:t>81 Услуги по обслуживанию зданий и территорий</w:t>
            </w:r>
          </w:p>
        </w:tc>
        <w:tc>
          <w:tcPr>
            <w:tcW w:w="814" w:type="pct"/>
            <w:vMerge/>
          </w:tcPr>
          <w:p w14:paraId="0BCD9AE8" w14:textId="77777777" w:rsidR="00E275F1" w:rsidRPr="00B62E8F" w:rsidRDefault="00E275F1" w:rsidP="00DB3FFB">
            <w:pPr>
              <w:widowControl w:val="0"/>
              <w:jc w:val="both"/>
              <w:rPr>
                <w:sz w:val="24"/>
                <w:szCs w:val="24"/>
              </w:rPr>
            </w:pPr>
          </w:p>
        </w:tc>
      </w:tr>
      <w:tr w:rsidR="00E275F1" w:rsidRPr="00B62E8F" w14:paraId="7E967C03" w14:textId="77777777" w:rsidTr="00E275F1">
        <w:tc>
          <w:tcPr>
            <w:tcW w:w="353" w:type="pct"/>
          </w:tcPr>
          <w:p w14:paraId="7D79BA67" w14:textId="77777777" w:rsidR="00E275F1" w:rsidRPr="00B62E8F" w:rsidRDefault="00E275F1" w:rsidP="00DB3FFB">
            <w:pPr>
              <w:pStyle w:val="af"/>
              <w:widowControl w:val="0"/>
              <w:numPr>
                <w:ilvl w:val="0"/>
                <w:numId w:val="41"/>
              </w:numPr>
              <w:ind w:left="29" w:firstLine="0"/>
              <w:jc w:val="center"/>
            </w:pPr>
          </w:p>
        </w:tc>
        <w:tc>
          <w:tcPr>
            <w:tcW w:w="3833" w:type="pct"/>
          </w:tcPr>
          <w:p w14:paraId="41F0F7BB" w14:textId="77777777" w:rsidR="00E275F1" w:rsidRPr="00B62E8F" w:rsidRDefault="00E275F1" w:rsidP="00DB3FFB">
            <w:pPr>
              <w:widowControl w:val="0"/>
              <w:jc w:val="both"/>
              <w:rPr>
                <w:sz w:val="24"/>
                <w:szCs w:val="24"/>
              </w:rPr>
            </w:pPr>
            <w:r w:rsidRPr="00B62E8F">
              <w:rPr>
                <w:sz w:val="24"/>
                <w:szCs w:val="24"/>
              </w:rPr>
              <w:t>82 Услуги в области административного, хозяйственного и прочего вспомогательного обслуживания</w:t>
            </w:r>
          </w:p>
        </w:tc>
        <w:tc>
          <w:tcPr>
            <w:tcW w:w="814" w:type="pct"/>
            <w:vMerge/>
          </w:tcPr>
          <w:p w14:paraId="545C9394" w14:textId="77777777" w:rsidR="00E275F1" w:rsidRPr="00B62E8F" w:rsidRDefault="00E275F1" w:rsidP="00DB3FFB">
            <w:pPr>
              <w:widowControl w:val="0"/>
              <w:jc w:val="both"/>
              <w:rPr>
                <w:sz w:val="24"/>
                <w:szCs w:val="24"/>
              </w:rPr>
            </w:pPr>
          </w:p>
        </w:tc>
      </w:tr>
      <w:tr w:rsidR="00E275F1" w:rsidRPr="00B62E8F" w14:paraId="3944D921" w14:textId="77777777" w:rsidTr="00E275F1">
        <w:tc>
          <w:tcPr>
            <w:tcW w:w="353" w:type="pct"/>
          </w:tcPr>
          <w:p w14:paraId="6E208AD4" w14:textId="77777777" w:rsidR="00E275F1" w:rsidRPr="00B62E8F" w:rsidRDefault="00E275F1" w:rsidP="00DB3FFB">
            <w:pPr>
              <w:pStyle w:val="af"/>
              <w:widowControl w:val="0"/>
              <w:numPr>
                <w:ilvl w:val="0"/>
                <w:numId w:val="41"/>
              </w:numPr>
              <w:ind w:left="29" w:firstLine="0"/>
              <w:jc w:val="center"/>
            </w:pPr>
          </w:p>
        </w:tc>
        <w:tc>
          <w:tcPr>
            <w:tcW w:w="3833" w:type="pct"/>
          </w:tcPr>
          <w:p w14:paraId="717ADE13" w14:textId="77777777" w:rsidR="00E275F1" w:rsidRPr="00B62E8F" w:rsidRDefault="00E275F1" w:rsidP="00DB3FFB">
            <w:pPr>
              <w:widowControl w:val="0"/>
              <w:jc w:val="both"/>
              <w:rPr>
                <w:sz w:val="24"/>
                <w:szCs w:val="24"/>
              </w:rPr>
            </w:pPr>
            <w:r w:rsidRPr="00B62E8F">
              <w:rPr>
                <w:sz w:val="24"/>
                <w:szCs w:val="24"/>
              </w:rPr>
              <w:t>84 Услуги в области государственного управления и обеспечения военной безопасности, услуги в области обязательного социального обеспечения</w:t>
            </w:r>
          </w:p>
        </w:tc>
        <w:tc>
          <w:tcPr>
            <w:tcW w:w="814" w:type="pct"/>
            <w:vMerge/>
          </w:tcPr>
          <w:p w14:paraId="11A670DF" w14:textId="77777777" w:rsidR="00E275F1" w:rsidRPr="00B62E8F" w:rsidRDefault="00E275F1" w:rsidP="00DB3FFB">
            <w:pPr>
              <w:widowControl w:val="0"/>
              <w:jc w:val="both"/>
              <w:rPr>
                <w:sz w:val="24"/>
                <w:szCs w:val="24"/>
              </w:rPr>
            </w:pPr>
          </w:p>
        </w:tc>
      </w:tr>
      <w:tr w:rsidR="00E275F1" w:rsidRPr="00B62E8F" w14:paraId="03ECA426" w14:textId="77777777" w:rsidTr="00E275F1">
        <w:tc>
          <w:tcPr>
            <w:tcW w:w="353" w:type="pct"/>
          </w:tcPr>
          <w:p w14:paraId="214A90B8" w14:textId="77777777" w:rsidR="00E275F1" w:rsidRPr="00B62E8F" w:rsidRDefault="00E275F1" w:rsidP="00DB3FFB">
            <w:pPr>
              <w:pStyle w:val="af"/>
              <w:widowControl w:val="0"/>
              <w:numPr>
                <w:ilvl w:val="0"/>
                <w:numId w:val="41"/>
              </w:numPr>
              <w:ind w:left="29" w:firstLine="0"/>
              <w:jc w:val="center"/>
            </w:pPr>
          </w:p>
        </w:tc>
        <w:tc>
          <w:tcPr>
            <w:tcW w:w="3833" w:type="pct"/>
          </w:tcPr>
          <w:p w14:paraId="449EB27E" w14:textId="77777777" w:rsidR="00E275F1" w:rsidRPr="00B62E8F" w:rsidRDefault="00E275F1" w:rsidP="00DB3FFB">
            <w:pPr>
              <w:widowControl w:val="0"/>
              <w:jc w:val="both"/>
              <w:rPr>
                <w:sz w:val="24"/>
                <w:szCs w:val="24"/>
              </w:rPr>
            </w:pPr>
            <w:r w:rsidRPr="00B62E8F">
              <w:rPr>
                <w:sz w:val="24"/>
                <w:szCs w:val="24"/>
              </w:rPr>
              <w:t>85 Услуги в области образования</w:t>
            </w:r>
          </w:p>
        </w:tc>
        <w:tc>
          <w:tcPr>
            <w:tcW w:w="814" w:type="pct"/>
            <w:vMerge/>
          </w:tcPr>
          <w:p w14:paraId="173268D6" w14:textId="77777777" w:rsidR="00E275F1" w:rsidRPr="00B62E8F" w:rsidRDefault="00E275F1" w:rsidP="00DB3FFB">
            <w:pPr>
              <w:widowControl w:val="0"/>
              <w:jc w:val="both"/>
              <w:rPr>
                <w:sz w:val="24"/>
                <w:szCs w:val="24"/>
              </w:rPr>
            </w:pPr>
          </w:p>
        </w:tc>
      </w:tr>
      <w:tr w:rsidR="00E275F1" w:rsidRPr="00B62E8F" w14:paraId="70869054" w14:textId="77777777" w:rsidTr="00E275F1">
        <w:tc>
          <w:tcPr>
            <w:tcW w:w="353" w:type="pct"/>
          </w:tcPr>
          <w:p w14:paraId="28620772" w14:textId="77777777" w:rsidR="00E275F1" w:rsidRPr="00B62E8F" w:rsidRDefault="00E275F1" w:rsidP="00DB3FFB">
            <w:pPr>
              <w:pStyle w:val="af"/>
              <w:widowControl w:val="0"/>
              <w:numPr>
                <w:ilvl w:val="0"/>
                <w:numId w:val="41"/>
              </w:numPr>
              <w:ind w:left="29" w:firstLine="0"/>
              <w:jc w:val="center"/>
            </w:pPr>
          </w:p>
        </w:tc>
        <w:tc>
          <w:tcPr>
            <w:tcW w:w="3833" w:type="pct"/>
          </w:tcPr>
          <w:p w14:paraId="53C45862" w14:textId="77777777" w:rsidR="00E275F1" w:rsidRPr="00B62E8F" w:rsidRDefault="00E275F1" w:rsidP="00DB3FFB">
            <w:pPr>
              <w:widowControl w:val="0"/>
              <w:jc w:val="both"/>
              <w:rPr>
                <w:sz w:val="24"/>
                <w:szCs w:val="24"/>
              </w:rPr>
            </w:pPr>
            <w:r w:rsidRPr="00B62E8F">
              <w:rPr>
                <w:sz w:val="24"/>
                <w:szCs w:val="24"/>
              </w:rPr>
              <w:t>86 Услуги в области здравоохранения</w:t>
            </w:r>
          </w:p>
        </w:tc>
        <w:tc>
          <w:tcPr>
            <w:tcW w:w="814" w:type="pct"/>
            <w:vMerge/>
          </w:tcPr>
          <w:p w14:paraId="2E7F9BBE" w14:textId="77777777" w:rsidR="00E275F1" w:rsidRPr="00B62E8F" w:rsidRDefault="00E275F1" w:rsidP="00DB3FFB">
            <w:pPr>
              <w:widowControl w:val="0"/>
              <w:jc w:val="both"/>
              <w:rPr>
                <w:sz w:val="24"/>
                <w:szCs w:val="24"/>
              </w:rPr>
            </w:pPr>
          </w:p>
        </w:tc>
      </w:tr>
      <w:tr w:rsidR="00E275F1" w:rsidRPr="00B62E8F" w14:paraId="7C7C62A5" w14:textId="77777777" w:rsidTr="00E275F1">
        <w:tc>
          <w:tcPr>
            <w:tcW w:w="353" w:type="pct"/>
          </w:tcPr>
          <w:p w14:paraId="755BCB37" w14:textId="77777777" w:rsidR="00E275F1" w:rsidRPr="00B62E8F" w:rsidRDefault="00E275F1" w:rsidP="00DB3FFB">
            <w:pPr>
              <w:pStyle w:val="af"/>
              <w:widowControl w:val="0"/>
              <w:numPr>
                <w:ilvl w:val="0"/>
                <w:numId w:val="41"/>
              </w:numPr>
              <w:ind w:left="29" w:firstLine="0"/>
              <w:jc w:val="center"/>
            </w:pPr>
          </w:p>
        </w:tc>
        <w:tc>
          <w:tcPr>
            <w:tcW w:w="3833" w:type="pct"/>
          </w:tcPr>
          <w:p w14:paraId="5D9001FA" w14:textId="77777777" w:rsidR="00E275F1" w:rsidRPr="00B62E8F" w:rsidRDefault="00E275F1" w:rsidP="00DB3FFB">
            <w:pPr>
              <w:widowControl w:val="0"/>
              <w:jc w:val="both"/>
              <w:rPr>
                <w:sz w:val="24"/>
                <w:szCs w:val="24"/>
              </w:rPr>
            </w:pPr>
            <w:r w:rsidRPr="00B62E8F">
              <w:rPr>
                <w:sz w:val="24"/>
                <w:szCs w:val="24"/>
              </w:rPr>
              <w:t>87 Услуги по предоставлению ухода с обеспечением проживания</w:t>
            </w:r>
          </w:p>
        </w:tc>
        <w:tc>
          <w:tcPr>
            <w:tcW w:w="814" w:type="pct"/>
            <w:vMerge/>
          </w:tcPr>
          <w:p w14:paraId="78A8BD8A" w14:textId="77777777" w:rsidR="00E275F1" w:rsidRPr="00B62E8F" w:rsidRDefault="00E275F1" w:rsidP="00DB3FFB">
            <w:pPr>
              <w:widowControl w:val="0"/>
              <w:jc w:val="both"/>
              <w:rPr>
                <w:sz w:val="24"/>
                <w:szCs w:val="24"/>
              </w:rPr>
            </w:pPr>
          </w:p>
        </w:tc>
      </w:tr>
      <w:tr w:rsidR="00E275F1" w:rsidRPr="00B62E8F" w14:paraId="4C7948EC" w14:textId="77777777" w:rsidTr="00E275F1">
        <w:tc>
          <w:tcPr>
            <w:tcW w:w="353" w:type="pct"/>
          </w:tcPr>
          <w:p w14:paraId="4AE15C89" w14:textId="77777777" w:rsidR="00E275F1" w:rsidRPr="00B62E8F" w:rsidRDefault="00E275F1" w:rsidP="00DB3FFB">
            <w:pPr>
              <w:pStyle w:val="af"/>
              <w:widowControl w:val="0"/>
              <w:numPr>
                <w:ilvl w:val="0"/>
                <w:numId w:val="41"/>
              </w:numPr>
              <w:ind w:left="29" w:firstLine="0"/>
              <w:jc w:val="center"/>
            </w:pPr>
          </w:p>
        </w:tc>
        <w:tc>
          <w:tcPr>
            <w:tcW w:w="3833" w:type="pct"/>
          </w:tcPr>
          <w:p w14:paraId="42A7D2B4" w14:textId="77777777" w:rsidR="00E275F1" w:rsidRPr="00B62E8F" w:rsidRDefault="00E275F1" w:rsidP="00DB3FFB">
            <w:pPr>
              <w:widowControl w:val="0"/>
              <w:jc w:val="both"/>
              <w:rPr>
                <w:sz w:val="24"/>
                <w:szCs w:val="24"/>
              </w:rPr>
            </w:pPr>
            <w:r w:rsidRPr="00B62E8F">
              <w:rPr>
                <w:sz w:val="24"/>
                <w:szCs w:val="24"/>
              </w:rPr>
              <w:t>88 Услуги социальные без обеспечения проживания</w:t>
            </w:r>
          </w:p>
        </w:tc>
        <w:tc>
          <w:tcPr>
            <w:tcW w:w="814" w:type="pct"/>
            <w:vMerge/>
          </w:tcPr>
          <w:p w14:paraId="3B4B228D" w14:textId="77777777" w:rsidR="00E275F1" w:rsidRPr="00B62E8F" w:rsidRDefault="00E275F1" w:rsidP="00DB3FFB">
            <w:pPr>
              <w:widowControl w:val="0"/>
              <w:jc w:val="both"/>
              <w:rPr>
                <w:sz w:val="24"/>
                <w:szCs w:val="24"/>
              </w:rPr>
            </w:pPr>
          </w:p>
        </w:tc>
      </w:tr>
      <w:tr w:rsidR="00E275F1" w:rsidRPr="00B62E8F" w14:paraId="58D3E722" w14:textId="77777777" w:rsidTr="00E275F1">
        <w:tc>
          <w:tcPr>
            <w:tcW w:w="353" w:type="pct"/>
          </w:tcPr>
          <w:p w14:paraId="63EF6D6F" w14:textId="77777777" w:rsidR="00E275F1" w:rsidRPr="00B62E8F" w:rsidRDefault="00E275F1" w:rsidP="00DB3FFB">
            <w:pPr>
              <w:pStyle w:val="af"/>
              <w:widowControl w:val="0"/>
              <w:numPr>
                <w:ilvl w:val="0"/>
                <w:numId w:val="41"/>
              </w:numPr>
              <w:ind w:left="29" w:firstLine="0"/>
              <w:jc w:val="center"/>
            </w:pPr>
          </w:p>
        </w:tc>
        <w:tc>
          <w:tcPr>
            <w:tcW w:w="3833" w:type="pct"/>
          </w:tcPr>
          <w:p w14:paraId="73462425" w14:textId="77777777" w:rsidR="00E275F1" w:rsidRPr="00B62E8F" w:rsidRDefault="00E275F1" w:rsidP="00DB3FFB">
            <w:pPr>
              <w:widowControl w:val="0"/>
              <w:jc w:val="both"/>
              <w:rPr>
                <w:sz w:val="24"/>
                <w:szCs w:val="24"/>
              </w:rPr>
            </w:pPr>
            <w:r w:rsidRPr="00B62E8F">
              <w:rPr>
                <w:sz w:val="24"/>
                <w:szCs w:val="24"/>
              </w:rPr>
              <w:t>90 Услуги в области творчества, искусства и развлечений</w:t>
            </w:r>
          </w:p>
        </w:tc>
        <w:tc>
          <w:tcPr>
            <w:tcW w:w="814" w:type="pct"/>
            <w:vMerge/>
          </w:tcPr>
          <w:p w14:paraId="64E5A410" w14:textId="77777777" w:rsidR="00E275F1" w:rsidRPr="00B62E8F" w:rsidRDefault="00E275F1" w:rsidP="00DB3FFB">
            <w:pPr>
              <w:widowControl w:val="0"/>
              <w:jc w:val="both"/>
              <w:rPr>
                <w:sz w:val="24"/>
                <w:szCs w:val="24"/>
              </w:rPr>
            </w:pPr>
          </w:p>
        </w:tc>
      </w:tr>
      <w:tr w:rsidR="00E275F1" w:rsidRPr="00B62E8F" w14:paraId="0B2706FB" w14:textId="77777777" w:rsidTr="00E275F1">
        <w:tc>
          <w:tcPr>
            <w:tcW w:w="353" w:type="pct"/>
          </w:tcPr>
          <w:p w14:paraId="5456DDB7" w14:textId="77777777" w:rsidR="00E275F1" w:rsidRPr="00B62E8F" w:rsidRDefault="00E275F1" w:rsidP="00DB3FFB">
            <w:pPr>
              <w:pStyle w:val="af"/>
              <w:widowControl w:val="0"/>
              <w:numPr>
                <w:ilvl w:val="0"/>
                <w:numId w:val="41"/>
              </w:numPr>
              <w:ind w:left="29" w:firstLine="0"/>
              <w:jc w:val="center"/>
            </w:pPr>
          </w:p>
        </w:tc>
        <w:tc>
          <w:tcPr>
            <w:tcW w:w="3833" w:type="pct"/>
          </w:tcPr>
          <w:p w14:paraId="23849192" w14:textId="77777777" w:rsidR="00E275F1" w:rsidRPr="00B62E8F" w:rsidRDefault="00E275F1" w:rsidP="00DB3FFB">
            <w:pPr>
              <w:widowControl w:val="0"/>
              <w:jc w:val="both"/>
              <w:rPr>
                <w:sz w:val="24"/>
                <w:szCs w:val="24"/>
              </w:rPr>
            </w:pPr>
            <w:r w:rsidRPr="00B62E8F">
              <w:rPr>
                <w:sz w:val="24"/>
                <w:szCs w:val="24"/>
              </w:rPr>
              <w:t>91 Услуги библиотек, архивов, музеев и прочие услуги в области культуры</w:t>
            </w:r>
          </w:p>
        </w:tc>
        <w:tc>
          <w:tcPr>
            <w:tcW w:w="814" w:type="pct"/>
            <w:vMerge/>
          </w:tcPr>
          <w:p w14:paraId="2FD14A95" w14:textId="77777777" w:rsidR="00E275F1" w:rsidRPr="00B62E8F" w:rsidRDefault="00E275F1" w:rsidP="00DB3FFB">
            <w:pPr>
              <w:widowControl w:val="0"/>
              <w:jc w:val="both"/>
              <w:rPr>
                <w:sz w:val="24"/>
                <w:szCs w:val="24"/>
              </w:rPr>
            </w:pPr>
          </w:p>
        </w:tc>
      </w:tr>
      <w:tr w:rsidR="00E275F1" w:rsidRPr="00B62E8F" w14:paraId="12430BD6" w14:textId="77777777" w:rsidTr="00E275F1">
        <w:tc>
          <w:tcPr>
            <w:tcW w:w="353" w:type="pct"/>
          </w:tcPr>
          <w:p w14:paraId="73437E48" w14:textId="77777777" w:rsidR="00E275F1" w:rsidRPr="00B62E8F" w:rsidRDefault="00E275F1" w:rsidP="00DB3FFB">
            <w:pPr>
              <w:pStyle w:val="af"/>
              <w:widowControl w:val="0"/>
              <w:numPr>
                <w:ilvl w:val="0"/>
                <w:numId w:val="41"/>
              </w:numPr>
              <w:ind w:left="29" w:firstLine="0"/>
              <w:jc w:val="center"/>
            </w:pPr>
          </w:p>
        </w:tc>
        <w:tc>
          <w:tcPr>
            <w:tcW w:w="3833" w:type="pct"/>
          </w:tcPr>
          <w:p w14:paraId="7F508BB6" w14:textId="77777777" w:rsidR="00E275F1" w:rsidRPr="00B62E8F" w:rsidRDefault="00E275F1" w:rsidP="00DB3FFB">
            <w:pPr>
              <w:widowControl w:val="0"/>
              <w:jc w:val="both"/>
              <w:rPr>
                <w:sz w:val="24"/>
                <w:szCs w:val="24"/>
              </w:rPr>
            </w:pPr>
            <w:r w:rsidRPr="00B62E8F">
              <w:rPr>
                <w:sz w:val="24"/>
                <w:szCs w:val="24"/>
              </w:rPr>
              <w:t>92 Услуги по организации и проведению азартных игр и заключению пари, лотерей</w:t>
            </w:r>
          </w:p>
        </w:tc>
        <w:tc>
          <w:tcPr>
            <w:tcW w:w="814" w:type="pct"/>
            <w:vMerge/>
          </w:tcPr>
          <w:p w14:paraId="500CB330" w14:textId="77777777" w:rsidR="00E275F1" w:rsidRPr="00B62E8F" w:rsidRDefault="00E275F1" w:rsidP="00DB3FFB">
            <w:pPr>
              <w:widowControl w:val="0"/>
              <w:jc w:val="both"/>
              <w:rPr>
                <w:sz w:val="24"/>
                <w:szCs w:val="24"/>
              </w:rPr>
            </w:pPr>
          </w:p>
        </w:tc>
      </w:tr>
      <w:tr w:rsidR="00E275F1" w:rsidRPr="00B62E8F" w14:paraId="5FC871ED" w14:textId="77777777" w:rsidTr="00E275F1">
        <w:tc>
          <w:tcPr>
            <w:tcW w:w="353" w:type="pct"/>
          </w:tcPr>
          <w:p w14:paraId="3129CA97" w14:textId="77777777" w:rsidR="00E275F1" w:rsidRPr="00B62E8F" w:rsidRDefault="00E275F1" w:rsidP="00DB3FFB">
            <w:pPr>
              <w:pStyle w:val="af"/>
              <w:widowControl w:val="0"/>
              <w:numPr>
                <w:ilvl w:val="0"/>
                <w:numId w:val="41"/>
              </w:numPr>
              <w:ind w:left="29" w:firstLine="0"/>
              <w:jc w:val="center"/>
            </w:pPr>
          </w:p>
        </w:tc>
        <w:tc>
          <w:tcPr>
            <w:tcW w:w="3833" w:type="pct"/>
          </w:tcPr>
          <w:p w14:paraId="2B4DBF06" w14:textId="77777777" w:rsidR="00E275F1" w:rsidRPr="00B62E8F" w:rsidRDefault="00E275F1" w:rsidP="00DB3FFB">
            <w:pPr>
              <w:widowControl w:val="0"/>
              <w:jc w:val="both"/>
              <w:rPr>
                <w:sz w:val="24"/>
                <w:szCs w:val="24"/>
              </w:rPr>
            </w:pPr>
            <w:r w:rsidRPr="00B62E8F">
              <w:rPr>
                <w:sz w:val="24"/>
                <w:szCs w:val="24"/>
              </w:rPr>
              <w:t>93 Услуги, связанные со спортом, и услуги по организации развлечений и отдыха</w:t>
            </w:r>
          </w:p>
        </w:tc>
        <w:tc>
          <w:tcPr>
            <w:tcW w:w="814" w:type="pct"/>
            <w:vMerge/>
          </w:tcPr>
          <w:p w14:paraId="60A61D8C" w14:textId="77777777" w:rsidR="00E275F1" w:rsidRPr="00B62E8F" w:rsidRDefault="00E275F1" w:rsidP="00DB3FFB">
            <w:pPr>
              <w:widowControl w:val="0"/>
              <w:jc w:val="both"/>
              <w:rPr>
                <w:sz w:val="24"/>
                <w:szCs w:val="24"/>
              </w:rPr>
            </w:pPr>
          </w:p>
        </w:tc>
      </w:tr>
      <w:tr w:rsidR="00E275F1" w:rsidRPr="00B62E8F" w14:paraId="461EF877" w14:textId="77777777" w:rsidTr="00E275F1">
        <w:tc>
          <w:tcPr>
            <w:tcW w:w="353" w:type="pct"/>
          </w:tcPr>
          <w:p w14:paraId="27C78AC8" w14:textId="77777777" w:rsidR="00E275F1" w:rsidRPr="00B62E8F" w:rsidRDefault="00E275F1" w:rsidP="00DB3FFB">
            <w:pPr>
              <w:pStyle w:val="af"/>
              <w:widowControl w:val="0"/>
              <w:numPr>
                <w:ilvl w:val="0"/>
                <w:numId w:val="41"/>
              </w:numPr>
              <w:ind w:left="29" w:firstLine="0"/>
              <w:jc w:val="center"/>
            </w:pPr>
          </w:p>
        </w:tc>
        <w:tc>
          <w:tcPr>
            <w:tcW w:w="3833" w:type="pct"/>
          </w:tcPr>
          <w:p w14:paraId="2D23F3E6" w14:textId="77777777" w:rsidR="00E275F1" w:rsidRPr="00B62E8F" w:rsidRDefault="00E275F1" w:rsidP="00DB3FFB">
            <w:pPr>
              <w:widowControl w:val="0"/>
              <w:jc w:val="both"/>
              <w:rPr>
                <w:sz w:val="24"/>
                <w:szCs w:val="24"/>
              </w:rPr>
            </w:pPr>
            <w:r w:rsidRPr="00B62E8F">
              <w:rPr>
                <w:sz w:val="24"/>
                <w:szCs w:val="24"/>
              </w:rPr>
              <w:t>94 Услуги общественных организаций</w:t>
            </w:r>
          </w:p>
        </w:tc>
        <w:tc>
          <w:tcPr>
            <w:tcW w:w="814" w:type="pct"/>
            <w:vMerge/>
          </w:tcPr>
          <w:p w14:paraId="57507ED8" w14:textId="77777777" w:rsidR="00E275F1" w:rsidRPr="00B62E8F" w:rsidRDefault="00E275F1" w:rsidP="00DB3FFB">
            <w:pPr>
              <w:widowControl w:val="0"/>
              <w:jc w:val="both"/>
              <w:rPr>
                <w:sz w:val="24"/>
                <w:szCs w:val="24"/>
              </w:rPr>
            </w:pPr>
          </w:p>
        </w:tc>
      </w:tr>
      <w:tr w:rsidR="00E275F1" w:rsidRPr="00B62E8F" w14:paraId="2C521790" w14:textId="77777777" w:rsidTr="00E275F1">
        <w:tc>
          <w:tcPr>
            <w:tcW w:w="353" w:type="pct"/>
          </w:tcPr>
          <w:p w14:paraId="2D2EB876" w14:textId="77777777" w:rsidR="00E275F1" w:rsidRPr="00B62E8F" w:rsidRDefault="00E275F1" w:rsidP="00DB3FFB">
            <w:pPr>
              <w:pStyle w:val="af"/>
              <w:widowControl w:val="0"/>
              <w:numPr>
                <w:ilvl w:val="0"/>
                <w:numId w:val="41"/>
              </w:numPr>
              <w:ind w:left="29" w:firstLine="0"/>
              <w:jc w:val="center"/>
            </w:pPr>
          </w:p>
        </w:tc>
        <w:tc>
          <w:tcPr>
            <w:tcW w:w="3833" w:type="pct"/>
          </w:tcPr>
          <w:p w14:paraId="7467486D" w14:textId="77777777" w:rsidR="00E275F1" w:rsidRPr="00B62E8F" w:rsidRDefault="00E275F1" w:rsidP="00DB3FFB">
            <w:pPr>
              <w:widowControl w:val="0"/>
              <w:jc w:val="both"/>
              <w:rPr>
                <w:sz w:val="24"/>
                <w:szCs w:val="24"/>
              </w:rPr>
            </w:pPr>
            <w:r w:rsidRPr="00B62E8F">
              <w:rPr>
                <w:sz w:val="24"/>
                <w:szCs w:val="24"/>
              </w:rPr>
              <w:t>95 Услуги по ремонту компьютеров, предметов личного потребления и бытовых товаров</w:t>
            </w:r>
          </w:p>
        </w:tc>
        <w:tc>
          <w:tcPr>
            <w:tcW w:w="814" w:type="pct"/>
            <w:vMerge/>
          </w:tcPr>
          <w:p w14:paraId="39527B54" w14:textId="77777777" w:rsidR="00E275F1" w:rsidRPr="00B62E8F" w:rsidRDefault="00E275F1" w:rsidP="00DB3FFB">
            <w:pPr>
              <w:widowControl w:val="0"/>
              <w:jc w:val="both"/>
              <w:rPr>
                <w:sz w:val="24"/>
                <w:szCs w:val="24"/>
              </w:rPr>
            </w:pPr>
          </w:p>
        </w:tc>
      </w:tr>
      <w:tr w:rsidR="00E275F1" w:rsidRPr="00B62E8F" w14:paraId="4986069D" w14:textId="77777777" w:rsidTr="00E275F1">
        <w:tc>
          <w:tcPr>
            <w:tcW w:w="353" w:type="pct"/>
          </w:tcPr>
          <w:p w14:paraId="645EC52E" w14:textId="77777777" w:rsidR="00E275F1" w:rsidRPr="00B62E8F" w:rsidRDefault="00E275F1" w:rsidP="00DB3FFB">
            <w:pPr>
              <w:pStyle w:val="af"/>
              <w:widowControl w:val="0"/>
              <w:numPr>
                <w:ilvl w:val="0"/>
                <w:numId w:val="41"/>
              </w:numPr>
              <w:ind w:left="29" w:firstLine="0"/>
              <w:jc w:val="center"/>
            </w:pPr>
          </w:p>
        </w:tc>
        <w:tc>
          <w:tcPr>
            <w:tcW w:w="3833" w:type="pct"/>
          </w:tcPr>
          <w:p w14:paraId="22BF55B2" w14:textId="77777777" w:rsidR="00E275F1" w:rsidRPr="00B62E8F" w:rsidRDefault="00E275F1" w:rsidP="00DB3FFB">
            <w:pPr>
              <w:widowControl w:val="0"/>
              <w:jc w:val="both"/>
              <w:rPr>
                <w:sz w:val="24"/>
                <w:szCs w:val="24"/>
              </w:rPr>
            </w:pPr>
            <w:r w:rsidRPr="00B62E8F">
              <w:rPr>
                <w:sz w:val="24"/>
                <w:szCs w:val="24"/>
              </w:rPr>
              <w:t>96 Услуги персональные прочие</w:t>
            </w:r>
          </w:p>
        </w:tc>
        <w:tc>
          <w:tcPr>
            <w:tcW w:w="814" w:type="pct"/>
            <w:vMerge/>
          </w:tcPr>
          <w:p w14:paraId="21475B4B" w14:textId="77777777" w:rsidR="00E275F1" w:rsidRPr="00B62E8F" w:rsidRDefault="00E275F1" w:rsidP="00DB3FFB">
            <w:pPr>
              <w:widowControl w:val="0"/>
              <w:jc w:val="both"/>
              <w:rPr>
                <w:sz w:val="24"/>
                <w:szCs w:val="24"/>
              </w:rPr>
            </w:pPr>
          </w:p>
        </w:tc>
      </w:tr>
      <w:tr w:rsidR="00E275F1" w:rsidRPr="00B62E8F" w14:paraId="1E0AE9AF" w14:textId="77777777" w:rsidTr="00E275F1">
        <w:tc>
          <w:tcPr>
            <w:tcW w:w="353" w:type="pct"/>
          </w:tcPr>
          <w:p w14:paraId="35B8A1FB" w14:textId="77777777" w:rsidR="00E275F1" w:rsidRPr="00B62E8F" w:rsidRDefault="00E275F1" w:rsidP="00DB3FFB">
            <w:pPr>
              <w:pStyle w:val="af"/>
              <w:widowControl w:val="0"/>
              <w:numPr>
                <w:ilvl w:val="0"/>
                <w:numId w:val="41"/>
              </w:numPr>
              <w:ind w:left="29" w:firstLine="0"/>
              <w:jc w:val="center"/>
            </w:pPr>
          </w:p>
        </w:tc>
        <w:tc>
          <w:tcPr>
            <w:tcW w:w="3833" w:type="pct"/>
          </w:tcPr>
          <w:p w14:paraId="072AF813" w14:textId="77777777" w:rsidR="00E275F1" w:rsidRPr="00B62E8F" w:rsidRDefault="00E275F1" w:rsidP="00DB3FFB">
            <w:pPr>
              <w:widowControl w:val="0"/>
              <w:jc w:val="both"/>
              <w:rPr>
                <w:sz w:val="24"/>
                <w:szCs w:val="24"/>
              </w:rPr>
            </w:pPr>
            <w:r w:rsidRPr="00B62E8F">
              <w:rPr>
                <w:sz w:val="24"/>
                <w:szCs w:val="24"/>
              </w:rPr>
              <w:t>97 Услуги домашних хозяйств с наемными работниками</w:t>
            </w:r>
          </w:p>
        </w:tc>
        <w:tc>
          <w:tcPr>
            <w:tcW w:w="814" w:type="pct"/>
            <w:vMerge/>
          </w:tcPr>
          <w:p w14:paraId="167B94DF" w14:textId="77777777" w:rsidR="00E275F1" w:rsidRPr="00B62E8F" w:rsidRDefault="00E275F1" w:rsidP="00DB3FFB">
            <w:pPr>
              <w:widowControl w:val="0"/>
              <w:jc w:val="both"/>
              <w:rPr>
                <w:sz w:val="24"/>
                <w:szCs w:val="24"/>
              </w:rPr>
            </w:pPr>
          </w:p>
        </w:tc>
      </w:tr>
      <w:tr w:rsidR="00E275F1" w:rsidRPr="00B62E8F" w14:paraId="4AC8452C" w14:textId="77777777" w:rsidTr="00E275F1">
        <w:tc>
          <w:tcPr>
            <w:tcW w:w="353" w:type="pct"/>
          </w:tcPr>
          <w:p w14:paraId="23B39AAB" w14:textId="77777777" w:rsidR="00E275F1" w:rsidRPr="00B62E8F" w:rsidRDefault="00E275F1" w:rsidP="00DB3FFB">
            <w:pPr>
              <w:pStyle w:val="af"/>
              <w:widowControl w:val="0"/>
              <w:numPr>
                <w:ilvl w:val="0"/>
                <w:numId w:val="41"/>
              </w:numPr>
              <w:ind w:left="29" w:firstLine="0"/>
              <w:jc w:val="center"/>
            </w:pPr>
          </w:p>
        </w:tc>
        <w:tc>
          <w:tcPr>
            <w:tcW w:w="3833" w:type="pct"/>
          </w:tcPr>
          <w:p w14:paraId="3C415F86" w14:textId="77777777" w:rsidR="00E275F1" w:rsidRPr="00B62E8F" w:rsidRDefault="00E275F1" w:rsidP="00DB3FFB">
            <w:pPr>
              <w:widowControl w:val="0"/>
              <w:jc w:val="both"/>
              <w:rPr>
                <w:sz w:val="24"/>
                <w:szCs w:val="24"/>
              </w:rPr>
            </w:pPr>
            <w:r w:rsidRPr="00B62E8F">
              <w:rPr>
                <w:sz w:val="24"/>
                <w:szCs w:val="24"/>
              </w:rPr>
              <w:t>98 Продукция и различные услуги частных домашних хозяйств для собственных нужд</w:t>
            </w:r>
          </w:p>
        </w:tc>
        <w:tc>
          <w:tcPr>
            <w:tcW w:w="814" w:type="pct"/>
            <w:vMerge/>
          </w:tcPr>
          <w:p w14:paraId="32FA6382" w14:textId="77777777" w:rsidR="00E275F1" w:rsidRPr="00B62E8F" w:rsidRDefault="00E275F1" w:rsidP="00DB3FFB">
            <w:pPr>
              <w:widowControl w:val="0"/>
              <w:jc w:val="both"/>
              <w:rPr>
                <w:sz w:val="24"/>
                <w:szCs w:val="24"/>
              </w:rPr>
            </w:pPr>
          </w:p>
        </w:tc>
      </w:tr>
      <w:tr w:rsidR="00E275F1" w:rsidRPr="00DB3FFB" w14:paraId="0547E745" w14:textId="77777777" w:rsidTr="00E275F1">
        <w:tc>
          <w:tcPr>
            <w:tcW w:w="353" w:type="pct"/>
          </w:tcPr>
          <w:p w14:paraId="001285C0" w14:textId="77777777" w:rsidR="00E275F1" w:rsidRPr="00B62E8F" w:rsidRDefault="00E275F1" w:rsidP="00DB3FFB">
            <w:pPr>
              <w:pStyle w:val="af"/>
              <w:widowControl w:val="0"/>
              <w:numPr>
                <w:ilvl w:val="0"/>
                <w:numId w:val="41"/>
              </w:numPr>
              <w:ind w:left="29" w:firstLine="0"/>
              <w:jc w:val="center"/>
            </w:pPr>
          </w:p>
        </w:tc>
        <w:tc>
          <w:tcPr>
            <w:tcW w:w="3833" w:type="pct"/>
          </w:tcPr>
          <w:p w14:paraId="61A1C547" w14:textId="77777777" w:rsidR="00E275F1" w:rsidRPr="00B62E8F" w:rsidRDefault="00E275F1" w:rsidP="00DB3FFB">
            <w:pPr>
              <w:widowControl w:val="0"/>
              <w:jc w:val="both"/>
              <w:rPr>
                <w:color w:val="000000" w:themeColor="text1"/>
                <w:sz w:val="24"/>
                <w:szCs w:val="24"/>
              </w:rPr>
            </w:pPr>
            <w:r w:rsidRPr="00B62E8F">
              <w:rPr>
                <w:sz w:val="24"/>
                <w:szCs w:val="24"/>
              </w:rPr>
              <w:t>99 Услуги, предоставляемые экстерриториальными организациями и органами</w:t>
            </w:r>
          </w:p>
        </w:tc>
        <w:tc>
          <w:tcPr>
            <w:tcW w:w="814" w:type="pct"/>
            <w:vMerge/>
          </w:tcPr>
          <w:p w14:paraId="161A2D48" w14:textId="77777777" w:rsidR="00E275F1" w:rsidRPr="00DB3FFB" w:rsidRDefault="00E275F1" w:rsidP="00DB3FFB">
            <w:pPr>
              <w:widowControl w:val="0"/>
              <w:jc w:val="both"/>
              <w:rPr>
                <w:sz w:val="24"/>
                <w:szCs w:val="24"/>
              </w:rPr>
            </w:pPr>
          </w:p>
        </w:tc>
      </w:tr>
      <w:bookmarkEnd w:id="137"/>
    </w:tbl>
    <w:p w14:paraId="327FF9D0" w14:textId="77777777" w:rsidR="00E275F1" w:rsidRPr="00DB3FFB" w:rsidRDefault="00E275F1" w:rsidP="00DB3FFB">
      <w:pPr>
        <w:widowControl w:val="0"/>
        <w:ind w:left="5954"/>
        <w:rPr>
          <w:sz w:val="24"/>
          <w:szCs w:val="24"/>
        </w:rPr>
      </w:pPr>
    </w:p>
    <w:p w14:paraId="729F7FCB" w14:textId="77777777" w:rsidR="00176601" w:rsidRPr="00DB3FFB" w:rsidRDefault="00A3292C" w:rsidP="00DB3FFB">
      <w:pPr>
        <w:tabs>
          <w:tab w:val="left" w:pos="1535"/>
        </w:tabs>
        <w:rPr>
          <w:sz w:val="24"/>
          <w:szCs w:val="24"/>
        </w:rPr>
      </w:pPr>
      <w:r w:rsidRPr="00DB3FFB">
        <w:rPr>
          <w:sz w:val="24"/>
          <w:szCs w:val="24"/>
        </w:rPr>
        <w:tab/>
      </w:r>
    </w:p>
    <w:sectPr w:rsidR="00176601" w:rsidRPr="00DB3FFB" w:rsidSect="00682706">
      <w:headerReference w:type="default" r:id="rId11"/>
      <w:pgSz w:w="11906" w:h="16838" w:code="9"/>
      <w:pgMar w:top="1134" w:right="567" w:bottom="1134" w:left="1701" w:header="567" w:footer="0"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847C" w14:textId="77777777" w:rsidR="002C191E" w:rsidRDefault="002C191E">
      <w:r>
        <w:separator/>
      </w:r>
    </w:p>
  </w:endnote>
  <w:endnote w:type="continuationSeparator" w:id="0">
    <w:p w14:paraId="3F1449DB" w14:textId="77777777" w:rsidR="002C191E" w:rsidRDefault="002C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DFB5" w14:textId="77777777" w:rsidR="002C191E" w:rsidRDefault="002C191E">
      <w:r>
        <w:separator/>
      </w:r>
    </w:p>
  </w:footnote>
  <w:footnote w:type="continuationSeparator" w:id="0">
    <w:p w14:paraId="713091A2" w14:textId="77777777" w:rsidR="002C191E" w:rsidRDefault="002C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079640"/>
      <w:docPartObj>
        <w:docPartGallery w:val="Page Numbers (Top of Page)"/>
        <w:docPartUnique/>
      </w:docPartObj>
    </w:sdtPr>
    <w:sdtContent>
      <w:p w14:paraId="44C3201B" w14:textId="77777777" w:rsidR="00682706" w:rsidRDefault="00682706">
        <w:pPr>
          <w:pStyle w:val="a5"/>
          <w:jc w:val="center"/>
        </w:pPr>
        <w:r>
          <w:fldChar w:fldCharType="begin"/>
        </w:r>
        <w:r>
          <w:instrText>PAGE   \* MERGEFORMAT</w:instrText>
        </w:r>
        <w:r>
          <w:fldChar w:fldCharType="separate"/>
        </w:r>
        <w:r w:rsidR="007E0AB0">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1.55pt;height:11.55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5" w15:restartNumberingAfterBreak="0">
    <w:nsid w:val="1C5F1D7E"/>
    <w:multiLevelType w:val="multilevel"/>
    <w:tmpl w:val="622E023E"/>
    <w:lvl w:ilvl="0">
      <w:start w:val="8"/>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2804A1A"/>
    <w:multiLevelType w:val="hybridMultilevel"/>
    <w:tmpl w:val="F1E0AE1A"/>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9"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2"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6561377"/>
    <w:multiLevelType w:val="hybridMultilevel"/>
    <w:tmpl w:val="04A0AF68"/>
    <w:lvl w:ilvl="0" w:tplc="5E848B14">
      <w:start w:val="1"/>
      <w:numFmt w:val="bullet"/>
      <w:lvlText w:val="-"/>
      <w:lvlJc w:val="left"/>
      <w:pPr>
        <w:ind w:left="720" w:hanging="360"/>
      </w:pPr>
      <w:rPr>
        <w:rFonts w:ascii="Times New Roman" w:eastAsia="Times New Roman" w:hAnsi="Times New Roman"/>
        <w:b w:val="0"/>
        <w:i w:val="0"/>
        <w:strike w:val="0"/>
        <w:dstrike w:val="0"/>
        <w:color w:val="000000"/>
        <w:sz w:val="22"/>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86E5CA0"/>
    <w:multiLevelType w:val="hybridMultilevel"/>
    <w:tmpl w:val="3FDE80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8" w15:restartNumberingAfterBreak="0">
    <w:nsid w:val="53595291"/>
    <w:multiLevelType w:val="hybridMultilevel"/>
    <w:tmpl w:val="6C6A91AE"/>
    <w:lvl w:ilvl="0" w:tplc="2584C1D4">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15:restartNumberingAfterBreak="0">
    <w:nsid w:val="575B149D"/>
    <w:multiLevelType w:val="multilevel"/>
    <w:tmpl w:val="433A72B0"/>
    <w:lvl w:ilvl="0">
      <w:start w:val="8"/>
      <w:numFmt w:val="decimal"/>
      <w:lvlText w:val="%1."/>
      <w:lvlJc w:val="left"/>
      <w:pPr>
        <w:ind w:left="360" w:hanging="360"/>
      </w:pPr>
      <w:rPr>
        <w:rFonts w:cs="Times New Roman" w:hint="default"/>
        <w:b/>
      </w:rPr>
    </w:lvl>
    <w:lvl w:ilvl="1">
      <w:start w:val="3"/>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abstractNum w:abstractNumId="20"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1"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3"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5F5F7B5B"/>
    <w:multiLevelType w:val="hybridMultilevel"/>
    <w:tmpl w:val="DB6EA0BC"/>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6" w15:restartNumberingAfterBreak="0">
    <w:nsid w:val="62A40241"/>
    <w:multiLevelType w:val="hybridMultilevel"/>
    <w:tmpl w:val="ED5ECF48"/>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64BE2B72"/>
    <w:multiLevelType w:val="hybridMultilevel"/>
    <w:tmpl w:val="A0B024A0"/>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0" w15:restartNumberingAfterBreak="0">
    <w:nsid w:val="6A591441"/>
    <w:multiLevelType w:val="multilevel"/>
    <w:tmpl w:val="4DAAD17E"/>
    <w:lvl w:ilvl="0">
      <w:start w:val="3"/>
      <w:numFmt w:val="decimal"/>
      <w:lvlText w:val="%1."/>
      <w:lvlJc w:val="left"/>
      <w:pPr>
        <w:ind w:left="600" w:hanging="600"/>
      </w:pPr>
      <w:rPr>
        <w:rFonts w:cs="Times New Roman" w:hint="default"/>
      </w:rPr>
    </w:lvl>
    <w:lvl w:ilvl="1">
      <w:start w:val="1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4"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5" w15:restartNumberingAfterBreak="0">
    <w:nsid w:val="7BF6657A"/>
    <w:multiLevelType w:val="multilevel"/>
    <w:tmpl w:val="A3543AB0"/>
    <w:lvl w:ilvl="0">
      <w:start w:val="8"/>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D55076B"/>
    <w:multiLevelType w:val="multilevel"/>
    <w:tmpl w:val="9E7450A6"/>
    <w:lvl w:ilvl="0">
      <w:start w:val="3"/>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15:restartNumberingAfterBreak="0">
    <w:nsid w:val="7E4570CB"/>
    <w:multiLevelType w:val="hybridMultilevel"/>
    <w:tmpl w:val="ACEA1266"/>
    <w:lvl w:ilvl="0" w:tplc="E06AC0A0">
      <w:start w:val="1"/>
      <w:numFmt w:val="decimal"/>
      <w:lvlText w:val="%1)"/>
      <w:lvlJc w:val="left"/>
      <w:pPr>
        <w:ind w:left="1350"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172640390">
    <w:abstractNumId w:val="0"/>
    <w:lvlOverride w:ilvl="0">
      <w:startOverride w:val="1"/>
    </w:lvlOverride>
  </w:num>
  <w:num w:numId="2" w16cid:durableId="975648992">
    <w:abstractNumId w:val="0"/>
    <w:lvlOverride w:ilvl="0">
      <w:startOverride w:val="1"/>
    </w:lvlOverride>
  </w:num>
  <w:num w:numId="3" w16cid:durableId="1813251964">
    <w:abstractNumId w:val="0"/>
    <w:lvlOverride w:ilvl="0">
      <w:startOverride w:val="1"/>
    </w:lvlOverride>
  </w:num>
  <w:num w:numId="4" w16cid:durableId="1385447788">
    <w:abstractNumId w:val="22"/>
  </w:num>
  <w:num w:numId="5" w16cid:durableId="1519077692">
    <w:abstractNumId w:val="7"/>
  </w:num>
  <w:num w:numId="6" w16cid:durableId="1260413431">
    <w:abstractNumId w:val="20"/>
  </w:num>
  <w:num w:numId="7" w16cid:durableId="1937010379">
    <w:abstractNumId w:val="10"/>
  </w:num>
  <w:num w:numId="8" w16cid:durableId="602303351">
    <w:abstractNumId w:val="25"/>
  </w:num>
  <w:num w:numId="9" w16cid:durableId="2057855548">
    <w:abstractNumId w:val="1"/>
    <w:lvlOverride w:ilvl="0">
      <w:startOverride w:val="1"/>
    </w:lvlOverride>
  </w:num>
  <w:num w:numId="10" w16cid:durableId="590548793">
    <w:abstractNumId w:val="2"/>
    <w:lvlOverride w:ilvl="0">
      <w:startOverride w:val="1"/>
    </w:lvlOverride>
  </w:num>
  <w:num w:numId="11" w16cid:durableId="1415934927">
    <w:abstractNumId w:val="2"/>
    <w:lvlOverride w:ilvl="0">
      <w:startOverride w:val="1"/>
    </w:lvlOverride>
  </w:num>
  <w:num w:numId="12" w16cid:durableId="1693798901">
    <w:abstractNumId w:val="4"/>
  </w:num>
  <w:num w:numId="13" w16cid:durableId="695086155">
    <w:abstractNumId w:val="29"/>
  </w:num>
  <w:num w:numId="14" w16cid:durableId="615910091">
    <w:abstractNumId w:val="32"/>
  </w:num>
  <w:num w:numId="15" w16cid:durableId="468478145">
    <w:abstractNumId w:val="17"/>
  </w:num>
  <w:num w:numId="16" w16cid:durableId="939605181">
    <w:abstractNumId w:val="8"/>
  </w:num>
  <w:num w:numId="17" w16cid:durableId="2110813032">
    <w:abstractNumId w:val="34"/>
  </w:num>
  <w:num w:numId="18" w16cid:durableId="589310190">
    <w:abstractNumId w:val="21"/>
  </w:num>
  <w:num w:numId="19" w16cid:durableId="843327048">
    <w:abstractNumId w:val="14"/>
  </w:num>
  <w:num w:numId="20" w16cid:durableId="1274703426">
    <w:abstractNumId w:val="11"/>
  </w:num>
  <w:num w:numId="21" w16cid:durableId="329603708">
    <w:abstractNumId w:val="9"/>
  </w:num>
  <w:num w:numId="22" w16cid:durableId="614405463">
    <w:abstractNumId w:val="15"/>
  </w:num>
  <w:num w:numId="23" w16cid:durableId="276647098">
    <w:abstractNumId w:val="31"/>
  </w:num>
  <w:num w:numId="24" w16cid:durableId="190992929">
    <w:abstractNumId w:val="23"/>
  </w:num>
  <w:num w:numId="25" w16cid:durableId="1863085196">
    <w:abstractNumId w:val="3"/>
  </w:num>
  <w:num w:numId="26" w16cid:durableId="67307405">
    <w:abstractNumId w:val="33"/>
  </w:num>
  <w:num w:numId="27" w16cid:durableId="2083290546">
    <w:abstractNumId w:val="12"/>
  </w:num>
  <w:num w:numId="28" w16cid:durableId="1737043417">
    <w:abstractNumId w:val="28"/>
  </w:num>
  <w:num w:numId="29" w16cid:durableId="990981253">
    <w:abstractNumId w:val="19"/>
  </w:num>
  <w:num w:numId="30" w16cid:durableId="949780442">
    <w:abstractNumId w:val="27"/>
  </w:num>
  <w:num w:numId="31" w16cid:durableId="1435982103">
    <w:abstractNumId w:val="6"/>
  </w:num>
  <w:num w:numId="32" w16cid:durableId="688525060">
    <w:abstractNumId w:val="26"/>
  </w:num>
  <w:num w:numId="33" w16cid:durableId="1748918632">
    <w:abstractNumId w:val="24"/>
  </w:num>
  <w:num w:numId="34" w16cid:durableId="769352850">
    <w:abstractNumId w:val="13"/>
  </w:num>
  <w:num w:numId="35" w16cid:durableId="1387483385">
    <w:abstractNumId w:val="37"/>
  </w:num>
  <w:num w:numId="36" w16cid:durableId="1353723560">
    <w:abstractNumId w:val="5"/>
  </w:num>
  <w:num w:numId="37" w16cid:durableId="828860468">
    <w:abstractNumId w:val="18"/>
  </w:num>
  <w:num w:numId="38" w16cid:durableId="1296327120">
    <w:abstractNumId w:val="35"/>
  </w:num>
  <w:num w:numId="39" w16cid:durableId="847214787">
    <w:abstractNumId w:val="36"/>
  </w:num>
  <w:num w:numId="40" w16cid:durableId="829490832">
    <w:abstractNumId w:val="30"/>
  </w:num>
  <w:num w:numId="41" w16cid:durableId="7081420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28"/>
    <w:rsid w:val="00001EC9"/>
    <w:rsid w:val="000032D2"/>
    <w:rsid w:val="000034D7"/>
    <w:rsid w:val="0000509A"/>
    <w:rsid w:val="00006B3C"/>
    <w:rsid w:val="000077E7"/>
    <w:rsid w:val="00010205"/>
    <w:rsid w:val="000230E5"/>
    <w:rsid w:val="00023D2A"/>
    <w:rsid w:val="00032ED0"/>
    <w:rsid w:val="00037926"/>
    <w:rsid w:val="00041DB5"/>
    <w:rsid w:val="000466BB"/>
    <w:rsid w:val="000467F4"/>
    <w:rsid w:val="00051BB3"/>
    <w:rsid w:val="000548D5"/>
    <w:rsid w:val="0005515A"/>
    <w:rsid w:val="00056104"/>
    <w:rsid w:val="00056221"/>
    <w:rsid w:val="00072114"/>
    <w:rsid w:val="00076FF6"/>
    <w:rsid w:val="00077295"/>
    <w:rsid w:val="00082B52"/>
    <w:rsid w:val="00087ED4"/>
    <w:rsid w:val="00093231"/>
    <w:rsid w:val="000949ED"/>
    <w:rsid w:val="00095BB2"/>
    <w:rsid w:val="000A0658"/>
    <w:rsid w:val="000A0A8C"/>
    <w:rsid w:val="000A296E"/>
    <w:rsid w:val="000D0A3C"/>
    <w:rsid w:val="000D4866"/>
    <w:rsid w:val="000D7199"/>
    <w:rsid w:val="000D76E5"/>
    <w:rsid w:val="000E1283"/>
    <w:rsid w:val="000E255D"/>
    <w:rsid w:val="000E294B"/>
    <w:rsid w:val="000E40A6"/>
    <w:rsid w:val="000E7ACE"/>
    <w:rsid w:val="000F2F62"/>
    <w:rsid w:val="000F36F9"/>
    <w:rsid w:val="000F4435"/>
    <w:rsid w:val="000F4FA9"/>
    <w:rsid w:val="00101DB0"/>
    <w:rsid w:val="0010604D"/>
    <w:rsid w:val="00106209"/>
    <w:rsid w:val="00106FDC"/>
    <w:rsid w:val="00107440"/>
    <w:rsid w:val="00107959"/>
    <w:rsid w:val="00125641"/>
    <w:rsid w:val="00125AD9"/>
    <w:rsid w:val="00126DA4"/>
    <w:rsid w:val="001309B6"/>
    <w:rsid w:val="00132A59"/>
    <w:rsid w:val="001372B0"/>
    <w:rsid w:val="001418E7"/>
    <w:rsid w:val="00142C13"/>
    <w:rsid w:val="00144171"/>
    <w:rsid w:val="001452C8"/>
    <w:rsid w:val="00153DC4"/>
    <w:rsid w:val="0016061B"/>
    <w:rsid w:val="0016139B"/>
    <w:rsid w:val="00167590"/>
    <w:rsid w:val="00170048"/>
    <w:rsid w:val="00174566"/>
    <w:rsid w:val="0017475B"/>
    <w:rsid w:val="00175B69"/>
    <w:rsid w:val="00176601"/>
    <w:rsid w:val="001778F8"/>
    <w:rsid w:val="001814B2"/>
    <w:rsid w:val="00181F7E"/>
    <w:rsid w:val="001838C7"/>
    <w:rsid w:val="00191600"/>
    <w:rsid w:val="001A0095"/>
    <w:rsid w:val="001A0589"/>
    <w:rsid w:val="001A53C6"/>
    <w:rsid w:val="001A5D35"/>
    <w:rsid w:val="001B091C"/>
    <w:rsid w:val="001B115C"/>
    <w:rsid w:val="001B2F1B"/>
    <w:rsid w:val="001B341D"/>
    <w:rsid w:val="001B4959"/>
    <w:rsid w:val="001B4F24"/>
    <w:rsid w:val="001B6D8A"/>
    <w:rsid w:val="001C0894"/>
    <w:rsid w:val="001C2C7E"/>
    <w:rsid w:val="001C5262"/>
    <w:rsid w:val="001C6394"/>
    <w:rsid w:val="001D0AAC"/>
    <w:rsid w:val="001D1D71"/>
    <w:rsid w:val="001D4926"/>
    <w:rsid w:val="001E0175"/>
    <w:rsid w:val="001E1EB2"/>
    <w:rsid w:val="001F315E"/>
    <w:rsid w:val="001F5119"/>
    <w:rsid w:val="00200571"/>
    <w:rsid w:val="00200ADF"/>
    <w:rsid w:val="00206111"/>
    <w:rsid w:val="0020645B"/>
    <w:rsid w:val="00206D86"/>
    <w:rsid w:val="00207E47"/>
    <w:rsid w:val="00211ABB"/>
    <w:rsid w:val="00213F2E"/>
    <w:rsid w:val="00213F75"/>
    <w:rsid w:val="00214BE5"/>
    <w:rsid w:val="00214D0B"/>
    <w:rsid w:val="00223BF6"/>
    <w:rsid w:val="00223C47"/>
    <w:rsid w:val="00225880"/>
    <w:rsid w:val="00226569"/>
    <w:rsid w:val="002326ED"/>
    <w:rsid w:val="00244AB7"/>
    <w:rsid w:val="0024609D"/>
    <w:rsid w:val="002521D1"/>
    <w:rsid w:val="00254E60"/>
    <w:rsid w:val="002635DD"/>
    <w:rsid w:val="00267480"/>
    <w:rsid w:val="002719FE"/>
    <w:rsid w:val="002720B9"/>
    <w:rsid w:val="00277111"/>
    <w:rsid w:val="002775EC"/>
    <w:rsid w:val="00277A2C"/>
    <w:rsid w:val="00284B8C"/>
    <w:rsid w:val="00290662"/>
    <w:rsid w:val="00290FB9"/>
    <w:rsid w:val="00291309"/>
    <w:rsid w:val="00292727"/>
    <w:rsid w:val="00292ABC"/>
    <w:rsid w:val="00297886"/>
    <w:rsid w:val="002A3AEB"/>
    <w:rsid w:val="002A5CA9"/>
    <w:rsid w:val="002A5EBA"/>
    <w:rsid w:val="002A7CEF"/>
    <w:rsid w:val="002B2C0C"/>
    <w:rsid w:val="002B30E1"/>
    <w:rsid w:val="002B61DE"/>
    <w:rsid w:val="002C191E"/>
    <w:rsid w:val="002C487C"/>
    <w:rsid w:val="002D0B79"/>
    <w:rsid w:val="002D0F09"/>
    <w:rsid w:val="002D6456"/>
    <w:rsid w:val="002D6FD4"/>
    <w:rsid w:val="002D73A4"/>
    <w:rsid w:val="002E11E9"/>
    <w:rsid w:val="002E15A0"/>
    <w:rsid w:val="002F2A98"/>
    <w:rsid w:val="003011F9"/>
    <w:rsid w:val="00304CF6"/>
    <w:rsid w:val="00305508"/>
    <w:rsid w:val="003142A7"/>
    <w:rsid w:val="00314E26"/>
    <w:rsid w:val="00316A1D"/>
    <w:rsid w:val="00317245"/>
    <w:rsid w:val="0032353C"/>
    <w:rsid w:val="00323EE5"/>
    <w:rsid w:val="0032594C"/>
    <w:rsid w:val="00330460"/>
    <w:rsid w:val="00330ED0"/>
    <w:rsid w:val="003337C2"/>
    <w:rsid w:val="00342130"/>
    <w:rsid w:val="00343057"/>
    <w:rsid w:val="003440C4"/>
    <w:rsid w:val="00344CF8"/>
    <w:rsid w:val="00350547"/>
    <w:rsid w:val="00351AE5"/>
    <w:rsid w:val="00355C60"/>
    <w:rsid w:val="0036382E"/>
    <w:rsid w:val="003730ED"/>
    <w:rsid w:val="00381C94"/>
    <w:rsid w:val="00381CB4"/>
    <w:rsid w:val="00382E51"/>
    <w:rsid w:val="003864C6"/>
    <w:rsid w:val="00386542"/>
    <w:rsid w:val="00395492"/>
    <w:rsid w:val="003A19E8"/>
    <w:rsid w:val="003A2D65"/>
    <w:rsid w:val="003A5147"/>
    <w:rsid w:val="003A5A23"/>
    <w:rsid w:val="003A5BFF"/>
    <w:rsid w:val="003B00CC"/>
    <w:rsid w:val="003B411C"/>
    <w:rsid w:val="003C0789"/>
    <w:rsid w:val="003C16A3"/>
    <w:rsid w:val="003C4516"/>
    <w:rsid w:val="003C4FD9"/>
    <w:rsid w:val="003C7EF5"/>
    <w:rsid w:val="003D02A5"/>
    <w:rsid w:val="003E55EE"/>
    <w:rsid w:val="003F500A"/>
    <w:rsid w:val="0040021F"/>
    <w:rsid w:val="00400589"/>
    <w:rsid w:val="004023D3"/>
    <w:rsid w:val="004066B7"/>
    <w:rsid w:val="00411A03"/>
    <w:rsid w:val="004120F4"/>
    <w:rsid w:val="00414FE2"/>
    <w:rsid w:val="00415966"/>
    <w:rsid w:val="00416B3F"/>
    <w:rsid w:val="00423431"/>
    <w:rsid w:val="004238E5"/>
    <w:rsid w:val="00425613"/>
    <w:rsid w:val="00430A68"/>
    <w:rsid w:val="004346C2"/>
    <w:rsid w:val="0043755D"/>
    <w:rsid w:val="00457A46"/>
    <w:rsid w:val="00457BC7"/>
    <w:rsid w:val="00462559"/>
    <w:rsid w:val="004641C8"/>
    <w:rsid w:val="00466AAB"/>
    <w:rsid w:val="004677A8"/>
    <w:rsid w:val="00477D8D"/>
    <w:rsid w:val="0048279B"/>
    <w:rsid w:val="00485CCF"/>
    <w:rsid w:val="00491F49"/>
    <w:rsid w:val="00493950"/>
    <w:rsid w:val="004A01CF"/>
    <w:rsid w:val="004A0532"/>
    <w:rsid w:val="004A1814"/>
    <w:rsid w:val="004A36FB"/>
    <w:rsid w:val="004A5BE6"/>
    <w:rsid w:val="004B036A"/>
    <w:rsid w:val="004B5435"/>
    <w:rsid w:val="004B7EBF"/>
    <w:rsid w:val="004C1168"/>
    <w:rsid w:val="004C778B"/>
    <w:rsid w:val="004D0795"/>
    <w:rsid w:val="004E174F"/>
    <w:rsid w:val="004E629B"/>
    <w:rsid w:val="004E668D"/>
    <w:rsid w:val="004E7529"/>
    <w:rsid w:val="004F7024"/>
    <w:rsid w:val="00502C03"/>
    <w:rsid w:val="00502C60"/>
    <w:rsid w:val="00503B27"/>
    <w:rsid w:val="005063AB"/>
    <w:rsid w:val="00510479"/>
    <w:rsid w:val="00511F52"/>
    <w:rsid w:val="005205E9"/>
    <w:rsid w:val="00522A33"/>
    <w:rsid w:val="00523561"/>
    <w:rsid w:val="00523DE8"/>
    <w:rsid w:val="005260F2"/>
    <w:rsid w:val="00527F09"/>
    <w:rsid w:val="005315B9"/>
    <w:rsid w:val="00534793"/>
    <w:rsid w:val="00535834"/>
    <w:rsid w:val="0053657A"/>
    <w:rsid w:val="005434EB"/>
    <w:rsid w:val="00544617"/>
    <w:rsid w:val="0055552B"/>
    <w:rsid w:val="00560DE2"/>
    <w:rsid w:val="00561D80"/>
    <w:rsid w:val="00567D78"/>
    <w:rsid w:val="00571048"/>
    <w:rsid w:val="00571928"/>
    <w:rsid w:val="00572696"/>
    <w:rsid w:val="00572E56"/>
    <w:rsid w:val="00573870"/>
    <w:rsid w:val="0057562C"/>
    <w:rsid w:val="005813E8"/>
    <w:rsid w:val="005841E1"/>
    <w:rsid w:val="005842DF"/>
    <w:rsid w:val="0058545E"/>
    <w:rsid w:val="005857B2"/>
    <w:rsid w:val="005917C8"/>
    <w:rsid w:val="00591983"/>
    <w:rsid w:val="005924F8"/>
    <w:rsid w:val="005958C4"/>
    <w:rsid w:val="00596817"/>
    <w:rsid w:val="005A3B4E"/>
    <w:rsid w:val="005A60D2"/>
    <w:rsid w:val="005A7F86"/>
    <w:rsid w:val="005B044D"/>
    <w:rsid w:val="005B15DC"/>
    <w:rsid w:val="005B2809"/>
    <w:rsid w:val="005B2E66"/>
    <w:rsid w:val="005B7CB3"/>
    <w:rsid w:val="005D2806"/>
    <w:rsid w:val="005D2BAE"/>
    <w:rsid w:val="005F197B"/>
    <w:rsid w:val="005F6201"/>
    <w:rsid w:val="0061250E"/>
    <w:rsid w:val="006131FF"/>
    <w:rsid w:val="00615FEF"/>
    <w:rsid w:val="00622B5A"/>
    <w:rsid w:val="0062418F"/>
    <w:rsid w:val="0062458C"/>
    <w:rsid w:val="006322A4"/>
    <w:rsid w:val="00635D36"/>
    <w:rsid w:val="006435A2"/>
    <w:rsid w:val="00643BAA"/>
    <w:rsid w:val="00645594"/>
    <w:rsid w:val="006566B0"/>
    <w:rsid w:val="0066131C"/>
    <w:rsid w:val="00663BFD"/>
    <w:rsid w:val="00665F2C"/>
    <w:rsid w:val="0067156D"/>
    <w:rsid w:val="00672994"/>
    <w:rsid w:val="00676366"/>
    <w:rsid w:val="00676B08"/>
    <w:rsid w:val="006771F6"/>
    <w:rsid w:val="00682706"/>
    <w:rsid w:val="00684F82"/>
    <w:rsid w:val="0068657F"/>
    <w:rsid w:val="00696328"/>
    <w:rsid w:val="006A0479"/>
    <w:rsid w:val="006A0EC8"/>
    <w:rsid w:val="006A4F4B"/>
    <w:rsid w:val="006B1583"/>
    <w:rsid w:val="006B4810"/>
    <w:rsid w:val="006C01C0"/>
    <w:rsid w:val="006C3AC5"/>
    <w:rsid w:val="006E32CF"/>
    <w:rsid w:val="006E3AEA"/>
    <w:rsid w:val="006E4787"/>
    <w:rsid w:val="006E4EB3"/>
    <w:rsid w:val="006E4F81"/>
    <w:rsid w:val="006E7A52"/>
    <w:rsid w:val="006F1C71"/>
    <w:rsid w:val="006F1E64"/>
    <w:rsid w:val="006F2F50"/>
    <w:rsid w:val="006F72E4"/>
    <w:rsid w:val="00701C6A"/>
    <w:rsid w:val="0070637A"/>
    <w:rsid w:val="00706CC7"/>
    <w:rsid w:val="007200AF"/>
    <w:rsid w:val="00720513"/>
    <w:rsid w:val="007208C8"/>
    <w:rsid w:val="007211C0"/>
    <w:rsid w:val="00723BF7"/>
    <w:rsid w:val="007326EB"/>
    <w:rsid w:val="00733188"/>
    <w:rsid w:val="00734278"/>
    <w:rsid w:val="00734E6A"/>
    <w:rsid w:val="007403F8"/>
    <w:rsid w:val="00740B57"/>
    <w:rsid w:val="0074360F"/>
    <w:rsid w:val="00751374"/>
    <w:rsid w:val="007566DC"/>
    <w:rsid w:val="00762462"/>
    <w:rsid w:val="00765638"/>
    <w:rsid w:val="0076652B"/>
    <w:rsid w:val="00774BDB"/>
    <w:rsid w:val="00775B7A"/>
    <w:rsid w:val="00784A71"/>
    <w:rsid w:val="00787559"/>
    <w:rsid w:val="00790C3B"/>
    <w:rsid w:val="00792E3B"/>
    <w:rsid w:val="007944BC"/>
    <w:rsid w:val="00796544"/>
    <w:rsid w:val="00797782"/>
    <w:rsid w:val="007B042B"/>
    <w:rsid w:val="007B0C57"/>
    <w:rsid w:val="007B1158"/>
    <w:rsid w:val="007B4278"/>
    <w:rsid w:val="007B440F"/>
    <w:rsid w:val="007B7412"/>
    <w:rsid w:val="007C0B6E"/>
    <w:rsid w:val="007C1A2A"/>
    <w:rsid w:val="007D0E05"/>
    <w:rsid w:val="007D3275"/>
    <w:rsid w:val="007D3942"/>
    <w:rsid w:val="007D4419"/>
    <w:rsid w:val="007D4AFA"/>
    <w:rsid w:val="007E0AB0"/>
    <w:rsid w:val="007E31B3"/>
    <w:rsid w:val="007F4D89"/>
    <w:rsid w:val="00801433"/>
    <w:rsid w:val="00802C4A"/>
    <w:rsid w:val="00802E7B"/>
    <w:rsid w:val="0081054A"/>
    <w:rsid w:val="00813430"/>
    <w:rsid w:val="00823A2E"/>
    <w:rsid w:val="008336F6"/>
    <w:rsid w:val="00833EFB"/>
    <w:rsid w:val="0084072D"/>
    <w:rsid w:val="008425D9"/>
    <w:rsid w:val="00843B67"/>
    <w:rsid w:val="008441DA"/>
    <w:rsid w:val="00845EFB"/>
    <w:rsid w:val="00852A5B"/>
    <w:rsid w:val="0085724B"/>
    <w:rsid w:val="00857E9E"/>
    <w:rsid w:val="00861D50"/>
    <w:rsid w:val="008659CD"/>
    <w:rsid w:val="00865AB3"/>
    <w:rsid w:val="008664EB"/>
    <w:rsid w:val="00874EB4"/>
    <w:rsid w:val="00881073"/>
    <w:rsid w:val="008819F8"/>
    <w:rsid w:val="00887E06"/>
    <w:rsid w:val="00887EAA"/>
    <w:rsid w:val="00894D65"/>
    <w:rsid w:val="008A3E29"/>
    <w:rsid w:val="008A6226"/>
    <w:rsid w:val="008B086A"/>
    <w:rsid w:val="008B3034"/>
    <w:rsid w:val="008B5B81"/>
    <w:rsid w:val="008C0836"/>
    <w:rsid w:val="008C15A4"/>
    <w:rsid w:val="008C1660"/>
    <w:rsid w:val="008C22D9"/>
    <w:rsid w:val="008C2C2A"/>
    <w:rsid w:val="008C3419"/>
    <w:rsid w:val="008C3BAB"/>
    <w:rsid w:val="008C656E"/>
    <w:rsid w:val="008D0EBA"/>
    <w:rsid w:val="008D5781"/>
    <w:rsid w:val="008D7298"/>
    <w:rsid w:val="008D7326"/>
    <w:rsid w:val="008E43E0"/>
    <w:rsid w:val="008E48E2"/>
    <w:rsid w:val="008E6D62"/>
    <w:rsid w:val="008E713F"/>
    <w:rsid w:val="008E75B2"/>
    <w:rsid w:val="00900092"/>
    <w:rsid w:val="00914EEE"/>
    <w:rsid w:val="00923E50"/>
    <w:rsid w:val="009256A7"/>
    <w:rsid w:val="00925FF8"/>
    <w:rsid w:val="009306CA"/>
    <w:rsid w:val="009306EF"/>
    <w:rsid w:val="00930B4D"/>
    <w:rsid w:val="00931752"/>
    <w:rsid w:val="00934949"/>
    <w:rsid w:val="00937F4F"/>
    <w:rsid w:val="00952F6B"/>
    <w:rsid w:val="00956A48"/>
    <w:rsid w:val="00960877"/>
    <w:rsid w:val="009613AD"/>
    <w:rsid w:val="00965DB9"/>
    <w:rsid w:val="0097239B"/>
    <w:rsid w:val="0098040A"/>
    <w:rsid w:val="00985708"/>
    <w:rsid w:val="00992012"/>
    <w:rsid w:val="009922BE"/>
    <w:rsid w:val="00997CAE"/>
    <w:rsid w:val="009A1305"/>
    <w:rsid w:val="009B0A10"/>
    <w:rsid w:val="009B40CC"/>
    <w:rsid w:val="009B5F00"/>
    <w:rsid w:val="009C0CD8"/>
    <w:rsid w:val="009C728A"/>
    <w:rsid w:val="009D0252"/>
    <w:rsid w:val="009D1442"/>
    <w:rsid w:val="009D30E8"/>
    <w:rsid w:val="009D4B22"/>
    <w:rsid w:val="009E3463"/>
    <w:rsid w:val="009E614A"/>
    <w:rsid w:val="009E7735"/>
    <w:rsid w:val="009F0457"/>
    <w:rsid w:val="009F2F3F"/>
    <w:rsid w:val="009F7B29"/>
    <w:rsid w:val="00A031CE"/>
    <w:rsid w:val="00A03D11"/>
    <w:rsid w:val="00A053FC"/>
    <w:rsid w:val="00A121D6"/>
    <w:rsid w:val="00A14E99"/>
    <w:rsid w:val="00A14F2E"/>
    <w:rsid w:val="00A16060"/>
    <w:rsid w:val="00A20DA5"/>
    <w:rsid w:val="00A277E9"/>
    <w:rsid w:val="00A3292C"/>
    <w:rsid w:val="00A3552A"/>
    <w:rsid w:val="00A37B27"/>
    <w:rsid w:val="00A40EC9"/>
    <w:rsid w:val="00A433F0"/>
    <w:rsid w:val="00A47191"/>
    <w:rsid w:val="00A54078"/>
    <w:rsid w:val="00A57ED7"/>
    <w:rsid w:val="00A6300E"/>
    <w:rsid w:val="00A654A9"/>
    <w:rsid w:val="00A65A21"/>
    <w:rsid w:val="00A67241"/>
    <w:rsid w:val="00A74284"/>
    <w:rsid w:val="00A75E40"/>
    <w:rsid w:val="00A833D9"/>
    <w:rsid w:val="00A83DC6"/>
    <w:rsid w:val="00A84FA7"/>
    <w:rsid w:val="00A861F8"/>
    <w:rsid w:val="00A8650D"/>
    <w:rsid w:val="00A872B0"/>
    <w:rsid w:val="00AA0416"/>
    <w:rsid w:val="00AB0636"/>
    <w:rsid w:val="00AB0946"/>
    <w:rsid w:val="00AB24D8"/>
    <w:rsid w:val="00AB4DB7"/>
    <w:rsid w:val="00AB7E26"/>
    <w:rsid w:val="00AC139F"/>
    <w:rsid w:val="00AC1DE2"/>
    <w:rsid w:val="00AC42B5"/>
    <w:rsid w:val="00AC4643"/>
    <w:rsid w:val="00AC6D11"/>
    <w:rsid w:val="00AD0F99"/>
    <w:rsid w:val="00AD1CE2"/>
    <w:rsid w:val="00AD5FAC"/>
    <w:rsid w:val="00AE0D71"/>
    <w:rsid w:val="00AE203E"/>
    <w:rsid w:val="00AE2105"/>
    <w:rsid w:val="00AE4746"/>
    <w:rsid w:val="00AE52DE"/>
    <w:rsid w:val="00AE5E96"/>
    <w:rsid w:val="00AF2017"/>
    <w:rsid w:val="00AF6B16"/>
    <w:rsid w:val="00AF7E11"/>
    <w:rsid w:val="00B06EFC"/>
    <w:rsid w:val="00B10BB2"/>
    <w:rsid w:val="00B14700"/>
    <w:rsid w:val="00B14C3E"/>
    <w:rsid w:val="00B1786A"/>
    <w:rsid w:val="00B17D3C"/>
    <w:rsid w:val="00B23495"/>
    <w:rsid w:val="00B31557"/>
    <w:rsid w:val="00B42A63"/>
    <w:rsid w:val="00B44D49"/>
    <w:rsid w:val="00B45D28"/>
    <w:rsid w:val="00B50947"/>
    <w:rsid w:val="00B524C4"/>
    <w:rsid w:val="00B61A60"/>
    <w:rsid w:val="00B6270E"/>
    <w:rsid w:val="00B62E8F"/>
    <w:rsid w:val="00B67C50"/>
    <w:rsid w:val="00B83202"/>
    <w:rsid w:val="00B874DD"/>
    <w:rsid w:val="00B904E2"/>
    <w:rsid w:val="00B97335"/>
    <w:rsid w:val="00BA1890"/>
    <w:rsid w:val="00BA3CA3"/>
    <w:rsid w:val="00BA4CD7"/>
    <w:rsid w:val="00BA6768"/>
    <w:rsid w:val="00BA6D45"/>
    <w:rsid w:val="00BB5CC8"/>
    <w:rsid w:val="00BC1707"/>
    <w:rsid w:val="00BC1D23"/>
    <w:rsid w:val="00BC3F02"/>
    <w:rsid w:val="00BC69D2"/>
    <w:rsid w:val="00BC7F0F"/>
    <w:rsid w:val="00BD3577"/>
    <w:rsid w:val="00BD5E32"/>
    <w:rsid w:val="00BD6614"/>
    <w:rsid w:val="00BE4EAD"/>
    <w:rsid w:val="00BE5677"/>
    <w:rsid w:val="00BE72A1"/>
    <w:rsid w:val="00BF5D35"/>
    <w:rsid w:val="00C06F74"/>
    <w:rsid w:val="00C12278"/>
    <w:rsid w:val="00C1378E"/>
    <w:rsid w:val="00C155C1"/>
    <w:rsid w:val="00C1607B"/>
    <w:rsid w:val="00C1746B"/>
    <w:rsid w:val="00C22742"/>
    <w:rsid w:val="00C2585A"/>
    <w:rsid w:val="00C269C1"/>
    <w:rsid w:val="00C332F0"/>
    <w:rsid w:val="00C3767F"/>
    <w:rsid w:val="00C43D4B"/>
    <w:rsid w:val="00C45319"/>
    <w:rsid w:val="00C45CE1"/>
    <w:rsid w:val="00C540F5"/>
    <w:rsid w:val="00C557A8"/>
    <w:rsid w:val="00C6003F"/>
    <w:rsid w:val="00C615CE"/>
    <w:rsid w:val="00C67EB0"/>
    <w:rsid w:val="00C711B3"/>
    <w:rsid w:val="00C71452"/>
    <w:rsid w:val="00C72BDD"/>
    <w:rsid w:val="00C76ADC"/>
    <w:rsid w:val="00C80E32"/>
    <w:rsid w:val="00C82812"/>
    <w:rsid w:val="00C83482"/>
    <w:rsid w:val="00C84E5B"/>
    <w:rsid w:val="00C904C5"/>
    <w:rsid w:val="00C91BE3"/>
    <w:rsid w:val="00C933CE"/>
    <w:rsid w:val="00CA4C14"/>
    <w:rsid w:val="00CA4E62"/>
    <w:rsid w:val="00CA6F8C"/>
    <w:rsid w:val="00CA7F02"/>
    <w:rsid w:val="00CB12E8"/>
    <w:rsid w:val="00CB2B17"/>
    <w:rsid w:val="00CB4642"/>
    <w:rsid w:val="00CC1DCB"/>
    <w:rsid w:val="00CC1DD4"/>
    <w:rsid w:val="00CC2318"/>
    <w:rsid w:val="00CC4677"/>
    <w:rsid w:val="00CD29A7"/>
    <w:rsid w:val="00CD4E36"/>
    <w:rsid w:val="00CD54D2"/>
    <w:rsid w:val="00CE1A1D"/>
    <w:rsid w:val="00CE2856"/>
    <w:rsid w:val="00CF0892"/>
    <w:rsid w:val="00CF3748"/>
    <w:rsid w:val="00CF51B5"/>
    <w:rsid w:val="00CF5D5A"/>
    <w:rsid w:val="00D02462"/>
    <w:rsid w:val="00D068FB"/>
    <w:rsid w:val="00D10853"/>
    <w:rsid w:val="00D10B3E"/>
    <w:rsid w:val="00D10B96"/>
    <w:rsid w:val="00D1158F"/>
    <w:rsid w:val="00D139E4"/>
    <w:rsid w:val="00D13F87"/>
    <w:rsid w:val="00D14B52"/>
    <w:rsid w:val="00D179FA"/>
    <w:rsid w:val="00D17B43"/>
    <w:rsid w:val="00D20760"/>
    <w:rsid w:val="00D336FF"/>
    <w:rsid w:val="00D33DED"/>
    <w:rsid w:val="00D3471E"/>
    <w:rsid w:val="00D41614"/>
    <w:rsid w:val="00D4363D"/>
    <w:rsid w:val="00D444D2"/>
    <w:rsid w:val="00D47AC1"/>
    <w:rsid w:val="00D53C1B"/>
    <w:rsid w:val="00D563D4"/>
    <w:rsid w:val="00D5790F"/>
    <w:rsid w:val="00D57F2A"/>
    <w:rsid w:val="00D6019D"/>
    <w:rsid w:val="00D6119E"/>
    <w:rsid w:val="00D65859"/>
    <w:rsid w:val="00D6619C"/>
    <w:rsid w:val="00D67C4A"/>
    <w:rsid w:val="00D70BB3"/>
    <w:rsid w:val="00D76C57"/>
    <w:rsid w:val="00D77367"/>
    <w:rsid w:val="00D82648"/>
    <w:rsid w:val="00D84EB2"/>
    <w:rsid w:val="00D87E2C"/>
    <w:rsid w:val="00D90811"/>
    <w:rsid w:val="00D924B7"/>
    <w:rsid w:val="00D957E5"/>
    <w:rsid w:val="00D95BB2"/>
    <w:rsid w:val="00D96092"/>
    <w:rsid w:val="00D97D3D"/>
    <w:rsid w:val="00DA1449"/>
    <w:rsid w:val="00DA1CC1"/>
    <w:rsid w:val="00DA2393"/>
    <w:rsid w:val="00DA3F8B"/>
    <w:rsid w:val="00DA5A4E"/>
    <w:rsid w:val="00DB048E"/>
    <w:rsid w:val="00DB0D29"/>
    <w:rsid w:val="00DB3FFB"/>
    <w:rsid w:val="00DB4AD9"/>
    <w:rsid w:val="00DB622E"/>
    <w:rsid w:val="00DC3149"/>
    <w:rsid w:val="00DC33C2"/>
    <w:rsid w:val="00DC4436"/>
    <w:rsid w:val="00DC5220"/>
    <w:rsid w:val="00DC6588"/>
    <w:rsid w:val="00DD36DD"/>
    <w:rsid w:val="00DD49D1"/>
    <w:rsid w:val="00DE00CF"/>
    <w:rsid w:val="00DE2B2B"/>
    <w:rsid w:val="00DE3914"/>
    <w:rsid w:val="00DE4482"/>
    <w:rsid w:val="00DF31CA"/>
    <w:rsid w:val="00DF72D4"/>
    <w:rsid w:val="00E01FA3"/>
    <w:rsid w:val="00E03F6F"/>
    <w:rsid w:val="00E10B84"/>
    <w:rsid w:val="00E17C3F"/>
    <w:rsid w:val="00E23820"/>
    <w:rsid w:val="00E248C9"/>
    <w:rsid w:val="00E25ED6"/>
    <w:rsid w:val="00E275F1"/>
    <w:rsid w:val="00E3020D"/>
    <w:rsid w:val="00E3083C"/>
    <w:rsid w:val="00E42EE0"/>
    <w:rsid w:val="00E4763C"/>
    <w:rsid w:val="00E47BB6"/>
    <w:rsid w:val="00E50922"/>
    <w:rsid w:val="00E52831"/>
    <w:rsid w:val="00E531A0"/>
    <w:rsid w:val="00E53628"/>
    <w:rsid w:val="00E606DF"/>
    <w:rsid w:val="00E61B64"/>
    <w:rsid w:val="00E6313F"/>
    <w:rsid w:val="00E648A1"/>
    <w:rsid w:val="00E67C03"/>
    <w:rsid w:val="00E70B4B"/>
    <w:rsid w:val="00E776F3"/>
    <w:rsid w:val="00E803B2"/>
    <w:rsid w:val="00E8252E"/>
    <w:rsid w:val="00E939EE"/>
    <w:rsid w:val="00E94008"/>
    <w:rsid w:val="00E97BFA"/>
    <w:rsid w:val="00EA2630"/>
    <w:rsid w:val="00EA2CC6"/>
    <w:rsid w:val="00EA5E8C"/>
    <w:rsid w:val="00EA7C6D"/>
    <w:rsid w:val="00EB2A6C"/>
    <w:rsid w:val="00EB4336"/>
    <w:rsid w:val="00EB647B"/>
    <w:rsid w:val="00EC7399"/>
    <w:rsid w:val="00EC73AD"/>
    <w:rsid w:val="00ED139E"/>
    <w:rsid w:val="00ED403E"/>
    <w:rsid w:val="00EE0122"/>
    <w:rsid w:val="00EE393F"/>
    <w:rsid w:val="00EE5C85"/>
    <w:rsid w:val="00EF1080"/>
    <w:rsid w:val="00EF34AC"/>
    <w:rsid w:val="00EF6979"/>
    <w:rsid w:val="00F01C07"/>
    <w:rsid w:val="00F0494E"/>
    <w:rsid w:val="00F05F55"/>
    <w:rsid w:val="00F06104"/>
    <w:rsid w:val="00F104D3"/>
    <w:rsid w:val="00F10D8A"/>
    <w:rsid w:val="00F111FC"/>
    <w:rsid w:val="00F13276"/>
    <w:rsid w:val="00F134A5"/>
    <w:rsid w:val="00F1681D"/>
    <w:rsid w:val="00F16929"/>
    <w:rsid w:val="00F22EAD"/>
    <w:rsid w:val="00F24A81"/>
    <w:rsid w:val="00F3114D"/>
    <w:rsid w:val="00F37CBA"/>
    <w:rsid w:val="00F43806"/>
    <w:rsid w:val="00F43872"/>
    <w:rsid w:val="00F4391F"/>
    <w:rsid w:val="00F43BC7"/>
    <w:rsid w:val="00F4444A"/>
    <w:rsid w:val="00F506C8"/>
    <w:rsid w:val="00F514F8"/>
    <w:rsid w:val="00F51D20"/>
    <w:rsid w:val="00F53D81"/>
    <w:rsid w:val="00F543B6"/>
    <w:rsid w:val="00F60872"/>
    <w:rsid w:val="00F61CF1"/>
    <w:rsid w:val="00F71C45"/>
    <w:rsid w:val="00F75841"/>
    <w:rsid w:val="00F75B11"/>
    <w:rsid w:val="00F75D97"/>
    <w:rsid w:val="00F8611B"/>
    <w:rsid w:val="00F9058F"/>
    <w:rsid w:val="00F92B92"/>
    <w:rsid w:val="00F9656C"/>
    <w:rsid w:val="00F965B6"/>
    <w:rsid w:val="00F96E14"/>
    <w:rsid w:val="00F9772B"/>
    <w:rsid w:val="00FA02A6"/>
    <w:rsid w:val="00FA3E07"/>
    <w:rsid w:val="00FA5ACF"/>
    <w:rsid w:val="00FB5444"/>
    <w:rsid w:val="00FC2CC7"/>
    <w:rsid w:val="00FD6B23"/>
    <w:rsid w:val="00FE537E"/>
    <w:rsid w:val="00FE5A7E"/>
    <w:rsid w:val="00FE6CCF"/>
    <w:rsid w:val="00FF0D18"/>
    <w:rsid w:val="00FF183D"/>
    <w:rsid w:val="00FF3008"/>
    <w:rsid w:val="00FF336D"/>
    <w:rsid w:val="00FF5A74"/>
    <w:rsid w:val="00FF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0A6A0"/>
  <w14:defaultImageDpi w14:val="0"/>
  <w15:docId w15:val="{B21B5551-287C-47A8-AA1D-307C0126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C1B"/>
    <w:pPr>
      <w:autoSpaceDE w:val="0"/>
      <w:autoSpaceDN w:val="0"/>
      <w:spacing w:after="0" w:line="240" w:lineRule="auto"/>
    </w:pPr>
    <w:rPr>
      <w:sz w:val="20"/>
      <w:szCs w:val="20"/>
    </w:rPr>
  </w:style>
  <w:style w:type="paragraph" w:styleId="1">
    <w:name w:val="heading 1"/>
    <w:basedOn w:val="a"/>
    <w:next w:val="a"/>
    <w:link w:val="10"/>
    <w:uiPriority w:val="9"/>
    <w:qFormat/>
    <w:rsid w:val="00682706"/>
    <w:pPr>
      <w:keepNext/>
      <w:jc w:val="center"/>
      <w:outlineLvl w:val="0"/>
    </w:pPr>
    <w:rPr>
      <w:b/>
      <w:bCs/>
      <w:sz w:val="24"/>
    </w:rPr>
  </w:style>
  <w:style w:type="paragraph" w:styleId="2">
    <w:name w:val="heading 2"/>
    <w:basedOn w:val="a"/>
    <w:next w:val="a"/>
    <w:link w:val="20"/>
    <w:unhideWhenUsed/>
    <w:qFormat/>
    <w:locked/>
    <w:rsid w:val="00682706"/>
    <w:pPr>
      <w:keepNext/>
      <w:keepLines/>
      <w:jc w:val="center"/>
      <w:outlineLvl w:val="1"/>
    </w:pPr>
    <w:rPr>
      <w:rFonts w:eastAsiaTheme="majorEastAsia" w:cstheme="majorBidi"/>
      <w:sz w:val="24"/>
      <w:szCs w:val="26"/>
    </w:rPr>
  </w:style>
  <w:style w:type="paragraph" w:styleId="3">
    <w:name w:val="heading 3"/>
    <w:basedOn w:val="a"/>
    <w:next w:val="a"/>
    <w:link w:val="30"/>
    <w:uiPriority w:val="9"/>
    <w:semiHidden/>
    <w:unhideWhenUsed/>
    <w:qFormat/>
    <w:locked/>
    <w:rsid w:val="00C06F74"/>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82706"/>
    <w:rPr>
      <w:b/>
      <w:bCs/>
      <w:sz w:val="24"/>
      <w:szCs w:val="20"/>
    </w:rPr>
  </w:style>
  <w:style w:type="character" w:customStyle="1" w:styleId="30">
    <w:name w:val="Заголовок 3 Знак"/>
    <w:basedOn w:val="a0"/>
    <w:link w:val="3"/>
    <w:uiPriority w:val="9"/>
    <w:semiHidden/>
    <w:locked/>
    <w:rsid w:val="00C06F74"/>
    <w:rPr>
      <w:rFonts w:asciiTheme="majorHAnsi" w:eastAsiaTheme="majorEastAsia" w:hAnsiTheme="majorHAnsi" w:cs="Times New Roman"/>
      <w:b/>
      <w:bCs/>
      <w:sz w:val="26"/>
      <w:szCs w:val="26"/>
    </w:rPr>
  </w:style>
  <w:style w:type="paragraph" w:styleId="21">
    <w:name w:val="Body Text 2"/>
    <w:basedOn w:val="a"/>
    <w:link w:val="22"/>
    <w:uiPriority w:val="99"/>
    <w:pPr>
      <w:ind w:firstLine="454"/>
    </w:pPr>
    <w:rPr>
      <w:sz w:val="19"/>
      <w:szCs w:val="19"/>
    </w:rPr>
  </w:style>
  <w:style w:type="character" w:customStyle="1" w:styleId="22">
    <w:name w:val="Основной текст 2 Знак"/>
    <w:basedOn w:val="a0"/>
    <w:link w:val="21"/>
    <w:uiPriority w:val="99"/>
    <w:semiHidden/>
    <w:locked/>
    <w:rPr>
      <w:rFonts w:cs="Times New Roman"/>
      <w:sz w:val="20"/>
      <w:szCs w:val="20"/>
    </w:rPr>
  </w:style>
  <w:style w:type="paragraph" w:styleId="a3">
    <w:name w:val="Body Text"/>
    <w:basedOn w:val="a"/>
    <w:link w:val="a4"/>
    <w:uiPriority w:val="99"/>
    <w:pPr>
      <w:spacing w:before="80"/>
    </w:pPr>
    <w:rPr>
      <w:sz w:val="15"/>
      <w:szCs w:val="15"/>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Pr>
      <w:rFonts w:cs="Times New Roman"/>
      <w:sz w:val="20"/>
      <w:szCs w:val="20"/>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locked/>
    <w:rPr>
      <w:rFonts w:cs="Times New Roman"/>
      <w:sz w:val="20"/>
      <w:szCs w:val="20"/>
    </w:rPr>
  </w:style>
  <w:style w:type="paragraph" w:styleId="23">
    <w:name w:val="Body Text Indent 2"/>
    <w:basedOn w:val="a"/>
    <w:link w:val="24"/>
    <w:uiPriority w:val="99"/>
    <w:pPr>
      <w:ind w:right="936" w:firstLine="454"/>
      <w:jc w:val="both"/>
    </w:pPr>
    <w:rPr>
      <w:sz w:val="19"/>
      <w:szCs w:val="19"/>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9">
    <w:name w:val="caption"/>
    <w:basedOn w:val="a"/>
    <w:next w:val="a"/>
    <w:uiPriority w:val="99"/>
    <w:qFormat/>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spacing w:after="0" w:line="240" w:lineRule="auto"/>
    </w:pPr>
    <w:rPr>
      <w:rFonts w:ascii="Calibri" w:hAnsi="Calibri" w:cs="Calibri"/>
      <w:szCs w:val="20"/>
    </w:rPr>
  </w:style>
  <w:style w:type="paragraph" w:customStyle="1" w:styleId="ConsPlusNonformat">
    <w:name w:val="ConsPlusNonformat"/>
    <w:uiPriority w:val="99"/>
    <w:rsid w:val="004A0532"/>
    <w:pPr>
      <w:widowControl w:val="0"/>
      <w:autoSpaceDE w:val="0"/>
      <w:autoSpaceDN w:val="0"/>
      <w:spacing w:after="0" w:line="240" w:lineRule="auto"/>
    </w:pPr>
    <w:rPr>
      <w:rFonts w:ascii="Courier New" w:hAnsi="Courier New" w:cs="Courier New"/>
      <w:sz w:val="20"/>
      <w:szCs w:val="20"/>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val="x-none" w:eastAsia="en-US"/>
    </w:rPr>
  </w:style>
  <w:style w:type="paragraph" w:customStyle="1" w:styleId="ConsNormal">
    <w:name w:val="ConsNormal"/>
    <w:rsid w:val="00B23495"/>
    <w:pPr>
      <w:autoSpaceDE w:val="0"/>
      <w:autoSpaceDN w:val="0"/>
      <w:adjustRightInd w:val="0"/>
      <w:spacing w:after="0" w:line="240" w:lineRule="auto"/>
      <w:jc w:val="both"/>
    </w:pPr>
    <w:rPr>
      <w:rFonts w:ascii="Courier New" w:hAnsi="Courier New" w:cs="Courier New"/>
      <w:sz w:val="20"/>
      <w:szCs w:val="20"/>
    </w:rPr>
  </w:style>
  <w:style w:type="table" w:styleId="ad">
    <w:name w:val="Table Grid"/>
    <w:basedOn w:val="a1"/>
    <w:uiPriority w:val="39"/>
    <w:locked/>
    <w:rsid w:val="00B2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spacing w:after="0" w:line="240" w:lineRule="auto"/>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link w:val="af0"/>
    <w:uiPriority w:val="34"/>
    <w:qFormat/>
    <w:rsid w:val="00A861F8"/>
    <w:pPr>
      <w:autoSpaceDE/>
      <w:autoSpaceDN/>
      <w:ind w:left="720"/>
      <w:contextualSpacing/>
    </w:pPr>
    <w:rPr>
      <w:sz w:val="24"/>
      <w:szCs w:val="24"/>
    </w:rPr>
  </w:style>
  <w:style w:type="paragraph" w:styleId="af1">
    <w:name w:val="annotation subject"/>
    <w:basedOn w:val="ab"/>
    <w:next w:val="ab"/>
    <w:link w:val="af2"/>
    <w:uiPriority w:val="99"/>
    <w:rsid w:val="00A861F8"/>
    <w:pPr>
      <w:spacing w:after="0"/>
    </w:pPr>
    <w:rPr>
      <w:rFonts w:ascii="Times New Roman" w:hAnsi="Times New Roman"/>
      <w:b/>
      <w:bCs/>
      <w:lang w:eastAsia="ru-RU"/>
    </w:rPr>
  </w:style>
  <w:style w:type="character" w:customStyle="1" w:styleId="af2">
    <w:name w:val="Тема примечания Знак"/>
    <w:basedOn w:val="ac"/>
    <w:link w:val="af1"/>
    <w:uiPriority w:val="99"/>
    <w:locked/>
    <w:rsid w:val="00A861F8"/>
    <w:rPr>
      <w:rFonts w:ascii="Calibri" w:hAnsi="Calibri" w:cs="Times New Roman"/>
      <w:b/>
      <w:bCs/>
      <w:sz w:val="20"/>
      <w:szCs w:val="20"/>
      <w:lang w:val="x-none" w:eastAsia="en-US"/>
    </w:rPr>
  </w:style>
  <w:style w:type="paragraph" w:styleId="af3">
    <w:name w:val="Balloon Text"/>
    <w:basedOn w:val="a"/>
    <w:link w:val="af4"/>
    <w:uiPriority w:val="99"/>
    <w:rsid w:val="00A861F8"/>
    <w:pPr>
      <w:autoSpaceDE/>
      <w:autoSpaceDN/>
    </w:pPr>
    <w:rPr>
      <w:rFonts w:ascii="Tahoma" w:hAnsi="Tahoma" w:cs="Tahoma"/>
      <w:sz w:val="16"/>
      <w:szCs w:val="16"/>
    </w:rPr>
  </w:style>
  <w:style w:type="character" w:customStyle="1" w:styleId="af4">
    <w:name w:val="Текст выноски Знак"/>
    <w:basedOn w:val="a0"/>
    <w:link w:val="af3"/>
    <w:uiPriority w:val="99"/>
    <w:locked/>
    <w:rsid w:val="00A861F8"/>
    <w:rPr>
      <w:rFonts w:ascii="Tahoma" w:hAnsi="Tahoma" w:cs="Tahoma"/>
      <w:sz w:val="16"/>
      <w:szCs w:val="16"/>
    </w:rPr>
  </w:style>
  <w:style w:type="character" w:styleId="af5">
    <w:name w:val="FollowedHyperlink"/>
    <w:basedOn w:val="a0"/>
    <w:uiPriority w:val="99"/>
    <w:rsid w:val="00A861F8"/>
    <w:rPr>
      <w:rFonts w:cs="Times New Roman"/>
      <w:color w:val="800080"/>
      <w:u w:val="single"/>
    </w:rPr>
  </w:style>
  <w:style w:type="table" w:styleId="af6">
    <w:name w:val="Light Shading"/>
    <w:basedOn w:val="a1"/>
    <w:uiPriority w:val="60"/>
    <w:rsid w:val="00A861F8"/>
    <w:pPr>
      <w:spacing w:after="0" w:line="240" w:lineRule="auto"/>
    </w:pPr>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7">
    <w:name w:val="Normal (Web)"/>
    <w:basedOn w:val="a"/>
    <w:uiPriority w:val="99"/>
    <w:unhideWhenUsed/>
    <w:rsid w:val="00A861F8"/>
    <w:pPr>
      <w:autoSpaceDE/>
      <w:autoSpaceDN/>
      <w:spacing w:before="100" w:beforeAutospacing="1" w:after="100" w:afterAutospacing="1"/>
    </w:pPr>
    <w:rPr>
      <w:sz w:val="24"/>
      <w:szCs w:val="24"/>
    </w:rPr>
  </w:style>
  <w:style w:type="paragraph" w:styleId="af8">
    <w:name w:val="No Spacing"/>
    <w:uiPriority w:val="1"/>
    <w:qFormat/>
    <w:rsid w:val="00E42EE0"/>
    <w:pPr>
      <w:spacing w:after="0" w:line="240" w:lineRule="auto"/>
    </w:pPr>
    <w:rPr>
      <w:rFonts w:ascii="Calibri" w:hAnsi="Calibri"/>
      <w:lang w:eastAsia="en-US"/>
    </w:rPr>
  </w:style>
  <w:style w:type="character" w:styleId="af9">
    <w:name w:val="Emphasis"/>
    <w:basedOn w:val="a0"/>
    <w:uiPriority w:val="20"/>
    <w:qFormat/>
    <w:locked/>
    <w:rsid w:val="001452C8"/>
    <w:rPr>
      <w:rFonts w:cs="Times New Roman"/>
      <w:i/>
      <w:iCs/>
    </w:rPr>
  </w:style>
  <w:style w:type="character" w:customStyle="1" w:styleId="af0">
    <w:name w:val="Абзац списка Знак"/>
    <w:link w:val="af"/>
    <w:uiPriority w:val="34"/>
    <w:locked/>
    <w:rsid w:val="006F1C71"/>
    <w:rPr>
      <w:sz w:val="24"/>
    </w:rPr>
  </w:style>
  <w:style w:type="paragraph" w:styleId="afa">
    <w:name w:val="Title"/>
    <w:basedOn w:val="a"/>
    <w:next w:val="a"/>
    <w:link w:val="afb"/>
    <w:qFormat/>
    <w:locked/>
    <w:rsid w:val="00682706"/>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rsid w:val="00682706"/>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rsid w:val="00682706"/>
    <w:rPr>
      <w:rFonts w:eastAsiaTheme="majorEastAsia" w:cstheme="majorBidi"/>
      <w:sz w:val="24"/>
      <w:szCs w:val="26"/>
    </w:rPr>
  </w:style>
  <w:style w:type="paragraph" w:styleId="afc">
    <w:name w:val="TOC Heading"/>
    <w:basedOn w:val="1"/>
    <w:next w:val="a"/>
    <w:uiPriority w:val="39"/>
    <w:unhideWhenUsed/>
    <w:qFormat/>
    <w:rsid w:val="00206D86"/>
    <w:pPr>
      <w:keepLines/>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11">
    <w:name w:val="toc 1"/>
    <w:basedOn w:val="a"/>
    <w:next w:val="a"/>
    <w:autoRedefine/>
    <w:uiPriority w:val="39"/>
    <w:locked/>
    <w:rsid w:val="00206D86"/>
    <w:pPr>
      <w:spacing w:after="100"/>
    </w:pPr>
  </w:style>
  <w:style w:type="paragraph" w:styleId="25">
    <w:name w:val="toc 2"/>
    <w:basedOn w:val="a"/>
    <w:next w:val="a"/>
    <w:autoRedefine/>
    <w:uiPriority w:val="39"/>
    <w:locked/>
    <w:rsid w:val="00206D86"/>
    <w:pPr>
      <w:spacing w:after="100"/>
      <w:ind w:left="200"/>
    </w:pPr>
  </w:style>
  <w:style w:type="paragraph" w:styleId="31">
    <w:name w:val="toc 3"/>
    <w:basedOn w:val="a"/>
    <w:next w:val="a"/>
    <w:autoRedefine/>
    <w:uiPriority w:val="39"/>
    <w:locked/>
    <w:rsid w:val="00206D8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89487">
      <w:marLeft w:val="0"/>
      <w:marRight w:val="0"/>
      <w:marTop w:val="0"/>
      <w:marBottom w:val="0"/>
      <w:divBdr>
        <w:top w:val="none" w:sz="0" w:space="0" w:color="auto"/>
        <w:left w:val="none" w:sz="0" w:space="0" w:color="auto"/>
        <w:bottom w:val="none" w:sz="0" w:space="0" w:color="auto"/>
        <w:right w:val="none" w:sz="0" w:space="0" w:color="auto"/>
      </w:divBdr>
    </w:div>
    <w:div w:id="930889488">
      <w:marLeft w:val="0"/>
      <w:marRight w:val="0"/>
      <w:marTop w:val="0"/>
      <w:marBottom w:val="0"/>
      <w:divBdr>
        <w:top w:val="none" w:sz="0" w:space="0" w:color="auto"/>
        <w:left w:val="none" w:sz="0" w:space="0" w:color="auto"/>
        <w:bottom w:val="none" w:sz="0" w:space="0" w:color="auto"/>
        <w:right w:val="none" w:sz="0" w:space="0" w:color="auto"/>
      </w:divBdr>
    </w:div>
    <w:div w:id="930889489">
      <w:marLeft w:val="0"/>
      <w:marRight w:val="0"/>
      <w:marTop w:val="0"/>
      <w:marBottom w:val="0"/>
      <w:divBdr>
        <w:top w:val="none" w:sz="0" w:space="0" w:color="auto"/>
        <w:left w:val="none" w:sz="0" w:space="0" w:color="auto"/>
        <w:bottom w:val="none" w:sz="0" w:space="0" w:color="auto"/>
        <w:right w:val="none" w:sz="0" w:space="0" w:color="auto"/>
      </w:divBdr>
    </w:div>
    <w:div w:id="930889490">
      <w:marLeft w:val="0"/>
      <w:marRight w:val="0"/>
      <w:marTop w:val="0"/>
      <w:marBottom w:val="0"/>
      <w:divBdr>
        <w:top w:val="none" w:sz="0" w:space="0" w:color="auto"/>
        <w:left w:val="none" w:sz="0" w:space="0" w:color="auto"/>
        <w:bottom w:val="none" w:sz="0" w:space="0" w:color="auto"/>
        <w:right w:val="none" w:sz="0" w:space="0" w:color="auto"/>
      </w:divBdr>
    </w:div>
    <w:div w:id="930889491">
      <w:marLeft w:val="0"/>
      <w:marRight w:val="0"/>
      <w:marTop w:val="0"/>
      <w:marBottom w:val="0"/>
      <w:divBdr>
        <w:top w:val="none" w:sz="0" w:space="0" w:color="auto"/>
        <w:left w:val="none" w:sz="0" w:space="0" w:color="auto"/>
        <w:bottom w:val="none" w:sz="0" w:space="0" w:color="auto"/>
        <w:right w:val="none" w:sz="0" w:space="0" w:color="auto"/>
      </w:divBdr>
    </w:div>
    <w:div w:id="930889492">
      <w:marLeft w:val="0"/>
      <w:marRight w:val="0"/>
      <w:marTop w:val="0"/>
      <w:marBottom w:val="0"/>
      <w:divBdr>
        <w:top w:val="none" w:sz="0" w:space="0" w:color="auto"/>
        <w:left w:val="none" w:sz="0" w:space="0" w:color="auto"/>
        <w:bottom w:val="none" w:sz="0" w:space="0" w:color="auto"/>
        <w:right w:val="none" w:sz="0" w:space="0" w:color="auto"/>
      </w:divBdr>
    </w:div>
    <w:div w:id="930889493">
      <w:marLeft w:val="0"/>
      <w:marRight w:val="0"/>
      <w:marTop w:val="0"/>
      <w:marBottom w:val="0"/>
      <w:divBdr>
        <w:top w:val="none" w:sz="0" w:space="0" w:color="auto"/>
        <w:left w:val="none" w:sz="0" w:space="0" w:color="auto"/>
        <w:bottom w:val="none" w:sz="0" w:space="0" w:color="auto"/>
        <w:right w:val="none" w:sz="0" w:space="0" w:color="auto"/>
      </w:divBdr>
    </w:div>
    <w:div w:id="930889494">
      <w:marLeft w:val="0"/>
      <w:marRight w:val="0"/>
      <w:marTop w:val="0"/>
      <w:marBottom w:val="0"/>
      <w:divBdr>
        <w:top w:val="none" w:sz="0" w:space="0" w:color="auto"/>
        <w:left w:val="none" w:sz="0" w:space="0" w:color="auto"/>
        <w:bottom w:val="none" w:sz="0" w:space="0" w:color="auto"/>
        <w:right w:val="none" w:sz="0" w:space="0" w:color="auto"/>
      </w:divBdr>
    </w:div>
    <w:div w:id="930889495">
      <w:marLeft w:val="0"/>
      <w:marRight w:val="0"/>
      <w:marTop w:val="0"/>
      <w:marBottom w:val="0"/>
      <w:divBdr>
        <w:top w:val="none" w:sz="0" w:space="0" w:color="auto"/>
        <w:left w:val="none" w:sz="0" w:space="0" w:color="auto"/>
        <w:bottom w:val="none" w:sz="0" w:space="0" w:color="auto"/>
        <w:right w:val="none" w:sz="0" w:space="0" w:color="auto"/>
      </w:divBdr>
    </w:div>
    <w:div w:id="9308894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B8421F8C6D9D41B22AEA54C59D15E61898CBFB12DF73E25C6748C0F8983A58C2DC8F7F9C5017A949C9A1B1ED6D1U5G" TargetMode="External"/><Relationship Id="rId4" Type="http://schemas.openxmlformats.org/officeDocument/2006/relationships/settings" Target="settings.xml"/><Relationship Id="rId9" Type="http://schemas.openxmlformats.org/officeDocument/2006/relationships/hyperlink" Target="consultantplus://offline/ref=CB8421F8C6D9D41B22AEA54C59D15E61898CBFB12DF73E25C6748C0F8983A58C3FC8AFF6C3036FC0C8C04C13D619715E92E7F7A164D4UF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D4B3-709A-4CBA-AAC5-E52F85C9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43586</Words>
  <Characters>248444</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291448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Шарипова Гульдар Ришатовна</dc:creator>
  <cp:keywords/>
  <dc:description/>
  <cp:lastModifiedBy>Сиразитдинов Эдуард Насимьянович</cp:lastModifiedBy>
  <cp:revision>17</cp:revision>
  <cp:lastPrinted>2021-12-27T11:27:00Z</cp:lastPrinted>
  <dcterms:created xsi:type="dcterms:W3CDTF">2022-09-21T06:36:00Z</dcterms:created>
  <dcterms:modified xsi:type="dcterms:W3CDTF">2022-09-30T14:58:00Z</dcterms:modified>
</cp:coreProperties>
</file>